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EF1E38" w:rsidRPr="0034258C" w:rsidRDefault="00EF1E38" w:rsidP="0034258C">
      <w:pPr>
        <w:suppressAutoHyphens/>
        <w:spacing w:after="0" w:line="360" w:lineRule="auto"/>
        <w:jc w:val="center"/>
        <w:rPr>
          <w:rFonts w:ascii="Times New Roman" w:eastAsia="Times New Roman" w:hAnsi="Times New Roman" w:cs="Times New Roman"/>
          <w:b/>
          <w:sz w:val="28"/>
          <w:szCs w:val="28"/>
          <w:lang w:eastAsia="ar-SA"/>
        </w:rPr>
      </w:pP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32"/>
          <w:szCs w:val="32"/>
          <w:lang w:eastAsia="ru-RU"/>
        </w:rPr>
      </w:pPr>
      <w:r w:rsidRPr="007D1C36">
        <w:rPr>
          <w:rFonts w:ascii="Times New Roman" w:eastAsia="Times New Roman" w:hAnsi="Times New Roman" w:cs="Times New Roman"/>
          <w:b/>
          <w:bCs/>
          <w:sz w:val="32"/>
          <w:szCs w:val="32"/>
          <w:lang w:eastAsia="ru-RU"/>
        </w:rPr>
        <w:t>ГКОУ «Специальная (коррекционная) общеобразовательная школа-интернат № 1»</w:t>
      </w: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32"/>
          <w:szCs w:val="32"/>
          <w:lang w:eastAsia="ru-RU"/>
        </w:rPr>
      </w:pPr>
    </w:p>
    <w:p w:rsidR="007D1C36" w:rsidRPr="007D1C36" w:rsidRDefault="007D1C36" w:rsidP="007D1C36">
      <w:pPr>
        <w:spacing w:after="0" w:line="240" w:lineRule="auto"/>
        <w:jc w:val="right"/>
        <w:rPr>
          <w:rFonts w:ascii="Times New Roman" w:hAnsi="Times New Roman" w:cs="Times New Roman"/>
          <w:b/>
          <w:sz w:val="28"/>
          <w:szCs w:val="28"/>
          <w:lang w:eastAsia="ru-RU"/>
        </w:rPr>
      </w:pPr>
    </w:p>
    <w:p w:rsidR="007D1C36" w:rsidRPr="007D1C36" w:rsidRDefault="007D1C36" w:rsidP="007D1C36">
      <w:pPr>
        <w:spacing w:after="0" w:line="240" w:lineRule="auto"/>
        <w:jc w:val="right"/>
        <w:rPr>
          <w:rFonts w:ascii="Times New Roman" w:hAnsi="Times New Roman" w:cs="Times New Roman"/>
          <w:b/>
          <w:sz w:val="28"/>
          <w:szCs w:val="28"/>
          <w:lang w:eastAsia="ru-RU"/>
        </w:rPr>
      </w:pPr>
      <w:r w:rsidRPr="007D1C36">
        <w:rPr>
          <w:rFonts w:ascii="Times New Roman" w:hAnsi="Times New Roman" w:cs="Times New Roman"/>
          <w:b/>
          <w:sz w:val="28"/>
          <w:szCs w:val="28"/>
          <w:lang w:eastAsia="ru-RU"/>
        </w:rPr>
        <w:t>Утверждаю:</w:t>
      </w:r>
    </w:p>
    <w:p w:rsidR="007D1C36" w:rsidRPr="007D1C36" w:rsidRDefault="007D1C36" w:rsidP="007D1C36">
      <w:pPr>
        <w:spacing w:after="0" w:line="240" w:lineRule="auto"/>
        <w:jc w:val="right"/>
        <w:rPr>
          <w:rFonts w:ascii="Times New Roman" w:hAnsi="Times New Roman" w:cs="Times New Roman"/>
          <w:b/>
          <w:sz w:val="28"/>
          <w:szCs w:val="28"/>
          <w:lang w:eastAsia="ru-RU"/>
        </w:rPr>
      </w:pPr>
      <w:r w:rsidRPr="007D1C36">
        <w:rPr>
          <w:rFonts w:ascii="Times New Roman" w:hAnsi="Times New Roman" w:cs="Times New Roman"/>
          <w:b/>
          <w:sz w:val="28"/>
          <w:szCs w:val="28"/>
          <w:lang w:eastAsia="ru-RU"/>
        </w:rPr>
        <w:t xml:space="preserve">Директор школы-интерната </w:t>
      </w:r>
    </w:p>
    <w:p w:rsidR="007D1C36" w:rsidRPr="007D1C36" w:rsidRDefault="007D1C36" w:rsidP="007D1C36">
      <w:pPr>
        <w:spacing w:after="0" w:line="240" w:lineRule="auto"/>
        <w:rPr>
          <w:rFonts w:ascii="Times New Roman" w:hAnsi="Times New Roman" w:cs="Times New Roman"/>
          <w:b/>
          <w:sz w:val="28"/>
          <w:szCs w:val="28"/>
          <w:lang w:eastAsia="ru-RU"/>
        </w:rPr>
      </w:pPr>
      <w:r w:rsidRPr="007D1C36">
        <w:rPr>
          <w:rFonts w:ascii="Times New Roman" w:hAnsi="Times New Roman" w:cs="Times New Roman"/>
          <w:b/>
          <w:sz w:val="28"/>
          <w:szCs w:val="28"/>
          <w:lang w:eastAsia="ru-RU"/>
        </w:rPr>
        <w:t xml:space="preserve">                                                                                  _______________Г. Н. </w:t>
      </w:r>
      <w:proofErr w:type="spellStart"/>
      <w:r w:rsidRPr="007D1C36">
        <w:rPr>
          <w:rFonts w:ascii="Times New Roman" w:hAnsi="Times New Roman" w:cs="Times New Roman"/>
          <w:b/>
          <w:sz w:val="28"/>
          <w:szCs w:val="28"/>
          <w:lang w:eastAsia="ru-RU"/>
        </w:rPr>
        <w:t>Гузий</w:t>
      </w:r>
      <w:proofErr w:type="spellEnd"/>
    </w:p>
    <w:p w:rsidR="007D1C36" w:rsidRPr="007D1C36" w:rsidRDefault="007D1C36" w:rsidP="007D1C36">
      <w:pPr>
        <w:spacing w:after="0" w:line="240" w:lineRule="auto"/>
        <w:jc w:val="center"/>
        <w:rPr>
          <w:rFonts w:ascii="Times New Roman" w:hAnsi="Times New Roman" w:cs="Times New Roman"/>
          <w:b/>
          <w:sz w:val="28"/>
          <w:szCs w:val="28"/>
          <w:lang w:eastAsia="ru-RU"/>
        </w:rPr>
      </w:pPr>
      <w:r w:rsidRPr="007D1C36">
        <w:rPr>
          <w:rFonts w:ascii="Times New Roman" w:hAnsi="Times New Roman" w:cs="Times New Roman"/>
          <w:b/>
          <w:sz w:val="28"/>
          <w:szCs w:val="28"/>
          <w:lang w:eastAsia="ru-RU"/>
        </w:rPr>
        <w:t xml:space="preserve">                                                          Приказ № ______</w:t>
      </w:r>
    </w:p>
    <w:p w:rsidR="007D1C36" w:rsidRPr="007D1C36" w:rsidRDefault="007D1C36" w:rsidP="007D1C36">
      <w:pPr>
        <w:spacing w:after="0" w:line="240" w:lineRule="auto"/>
        <w:jc w:val="center"/>
        <w:rPr>
          <w:rFonts w:ascii="Times New Roman" w:hAnsi="Times New Roman" w:cs="Times New Roman"/>
          <w:b/>
          <w:sz w:val="28"/>
          <w:szCs w:val="28"/>
          <w:lang w:eastAsia="ru-RU"/>
        </w:rPr>
      </w:pPr>
      <w:r w:rsidRPr="007D1C36">
        <w:rPr>
          <w:rFonts w:ascii="Times New Roman" w:hAnsi="Times New Roman" w:cs="Times New Roman"/>
          <w:b/>
          <w:sz w:val="28"/>
          <w:szCs w:val="28"/>
          <w:lang w:eastAsia="ru-RU"/>
        </w:rPr>
        <w:t xml:space="preserve">                                                                           от «___»_________ 20____г.</w:t>
      </w:r>
    </w:p>
    <w:p w:rsidR="007D1C36" w:rsidRPr="007D1C36" w:rsidRDefault="007D1C36" w:rsidP="000B6000">
      <w:pPr>
        <w:tabs>
          <w:tab w:val="left" w:pos="426"/>
        </w:tabs>
        <w:spacing w:after="0" w:line="240" w:lineRule="auto"/>
        <w:rPr>
          <w:rFonts w:ascii="Times New Roman" w:eastAsia="Times New Roman" w:hAnsi="Times New Roman" w:cs="Times New Roman"/>
          <w:b/>
          <w:bCs/>
          <w:sz w:val="28"/>
          <w:szCs w:val="28"/>
          <w:lang w:eastAsia="ru-RU"/>
        </w:rPr>
      </w:pP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28"/>
          <w:szCs w:val="28"/>
          <w:lang w:eastAsia="ru-RU"/>
        </w:rPr>
      </w:pP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52"/>
          <w:szCs w:val="52"/>
          <w:lang w:eastAsia="ru-RU"/>
        </w:rPr>
      </w:pPr>
      <w:r w:rsidRPr="007D1C36">
        <w:rPr>
          <w:rFonts w:ascii="Times New Roman" w:eastAsia="Times New Roman" w:hAnsi="Times New Roman" w:cs="Times New Roman"/>
          <w:b/>
          <w:bCs/>
          <w:sz w:val="52"/>
          <w:szCs w:val="52"/>
          <w:lang w:eastAsia="ru-RU"/>
        </w:rPr>
        <w:t xml:space="preserve">АДАПТИРОВАННАЯ ОСНОВНАЯ ОБЩЕОБРАЗОВАТЕЛЬНАЯ </w:t>
      </w: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52"/>
          <w:szCs w:val="52"/>
          <w:lang w:eastAsia="ru-RU"/>
        </w:rPr>
      </w:pPr>
      <w:r w:rsidRPr="007D1C36">
        <w:rPr>
          <w:rFonts w:ascii="Times New Roman" w:eastAsia="Times New Roman" w:hAnsi="Times New Roman" w:cs="Times New Roman"/>
          <w:b/>
          <w:bCs/>
          <w:sz w:val="52"/>
          <w:szCs w:val="52"/>
          <w:lang w:eastAsia="ru-RU"/>
        </w:rPr>
        <w:t xml:space="preserve">ПРОГРАММА </w:t>
      </w:r>
      <w:r w:rsidR="000B6000" w:rsidRPr="000B6000">
        <w:rPr>
          <w:rFonts w:ascii="Times New Roman" w:eastAsia="Times New Roman" w:hAnsi="Times New Roman" w:cs="Times New Roman"/>
          <w:b/>
          <w:bCs/>
          <w:sz w:val="52"/>
          <w:szCs w:val="52"/>
          <w:lang w:eastAsia="ru-RU"/>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sz w:val="28"/>
          <w:szCs w:val="28"/>
          <w:lang w:eastAsia="ru-RU"/>
        </w:rPr>
      </w:pPr>
    </w:p>
    <w:p w:rsidR="007D1C36" w:rsidRPr="007D1C36" w:rsidRDefault="007D1C36" w:rsidP="007D1C36">
      <w:pPr>
        <w:tabs>
          <w:tab w:val="left" w:pos="426"/>
        </w:tabs>
        <w:spacing w:after="0" w:line="240" w:lineRule="auto"/>
        <w:jc w:val="center"/>
        <w:rPr>
          <w:rFonts w:ascii="Times New Roman" w:eastAsia="Times New Roman" w:hAnsi="Times New Roman" w:cs="Times New Roman"/>
          <w:b/>
          <w:bCs/>
          <w:color w:val="1D1D18"/>
          <w:sz w:val="28"/>
          <w:szCs w:val="28"/>
          <w:lang w:eastAsia="ru-RU"/>
        </w:rPr>
      </w:pPr>
    </w:p>
    <w:p w:rsidR="007D1C36" w:rsidRPr="007D1C36" w:rsidRDefault="007D1C36" w:rsidP="000B6000">
      <w:pPr>
        <w:tabs>
          <w:tab w:val="left" w:pos="426"/>
        </w:tabs>
        <w:jc w:val="center"/>
        <w:rPr>
          <w:rFonts w:ascii="Times New Roman" w:eastAsia="Times New Roman" w:hAnsi="Times New Roman" w:cs="Times New Roman"/>
          <w:b/>
          <w:bCs/>
          <w:color w:val="1D1D18"/>
          <w:sz w:val="48"/>
          <w:szCs w:val="48"/>
          <w:lang w:eastAsia="ru-RU"/>
        </w:rPr>
      </w:pPr>
      <w:r w:rsidRPr="007D1C36">
        <w:rPr>
          <w:rFonts w:ascii="Times New Roman" w:eastAsia="Times New Roman" w:hAnsi="Times New Roman" w:cs="Times New Roman"/>
          <w:b/>
          <w:bCs/>
          <w:color w:val="1D1D18"/>
          <w:sz w:val="48"/>
          <w:szCs w:val="48"/>
          <w:lang w:eastAsia="ru-RU"/>
        </w:rPr>
        <w:t>на 2017 – 2025 годы</w:t>
      </w:r>
    </w:p>
    <w:p w:rsidR="007D1C36" w:rsidRPr="007D1C36" w:rsidRDefault="007D1C36" w:rsidP="007D1C36">
      <w:pPr>
        <w:tabs>
          <w:tab w:val="left" w:pos="426"/>
        </w:tabs>
        <w:rPr>
          <w:rFonts w:ascii="Calibri" w:eastAsia="Times New Roman" w:hAnsi="Calibri" w:cs="Times New Roman"/>
          <w:b/>
          <w:bCs/>
          <w:color w:val="1D1D18"/>
          <w:sz w:val="28"/>
          <w:szCs w:val="28"/>
          <w:lang w:eastAsia="ru-RU"/>
        </w:rPr>
      </w:pPr>
    </w:p>
    <w:p w:rsidR="007D1C36" w:rsidRPr="007D1C36" w:rsidRDefault="007D1C36" w:rsidP="007D1C36">
      <w:pPr>
        <w:tabs>
          <w:tab w:val="left" w:pos="426"/>
        </w:tabs>
        <w:rPr>
          <w:rFonts w:ascii="Calibri" w:eastAsia="Times New Roman" w:hAnsi="Calibri" w:cs="Times New Roman"/>
          <w:b/>
          <w:bCs/>
          <w:color w:val="1D1D18"/>
          <w:sz w:val="28"/>
          <w:szCs w:val="28"/>
          <w:lang w:eastAsia="ru-RU"/>
        </w:rPr>
      </w:pPr>
    </w:p>
    <w:p w:rsidR="007D1C36" w:rsidRPr="00536F6C" w:rsidRDefault="007D1C36" w:rsidP="007D1C36">
      <w:pPr>
        <w:tabs>
          <w:tab w:val="left" w:pos="426"/>
        </w:tabs>
        <w:jc w:val="center"/>
        <w:rPr>
          <w:rFonts w:ascii="Times New Roman" w:eastAsia="Times New Roman" w:hAnsi="Times New Roman" w:cs="Times New Roman"/>
          <w:b/>
          <w:bCs/>
          <w:sz w:val="28"/>
          <w:szCs w:val="28"/>
          <w:lang w:eastAsia="ru-RU"/>
        </w:rPr>
      </w:pPr>
      <w:r w:rsidRPr="007D1C36">
        <w:rPr>
          <w:rFonts w:ascii="Times New Roman" w:eastAsia="Times New Roman" w:hAnsi="Times New Roman" w:cs="Times New Roman"/>
          <w:b/>
          <w:bCs/>
          <w:color w:val="1D1D18"/>
          <w:sz w:val="28"/>
          <w:szCs w:val="28"/>
          <w:lang w:eastAsia="ru-RU"/>
        </w:rPr>
        <w:t xml:space="preserve">г. Железноводск </w:t>
      </w:r>
    </w:p>
    <w:p w:rsidR="007D1C36" w:rsidRPr="00536F6C" w:rsidRDefault="007D1C36" w:rsidP="007D1C36">
      <w:pPr>
        <w:spacing w:after="0" w:line="240" w:lineRule="auto"/>
        <w:jc w:val="center"/>
        <w:rPr>
          <w:rFonts w:ascii="Times New Roman" w:eastAsia="Times New Roman" w:hAnsi="Times New Roman" w:cs="Times New Roman"/>
          <w:b/>
          <w:bCs/>
          <w:sz w:val="28"/>
          <w:szCs w:val="28"/>
          <w:lang w:eastAsia="ru-RU"/>
        </w:rPr>
      </w:pPr>
    </w:p>
    <w:p w:rsidR="000B6000" w:rsidRPr="00536F6C" w:rsidRDefault="000B6000" w:rsidP="000B6000">
      <w:pPr>
        <w:spacing w:after="0" w:line="240" w:lineRule="auto"/>
        <w:jc w:val="center"/>
        <w:rPr>
          <w:rFonts w:ascii="Times New Roman" w:eastAsia="Times New Roman" w:hAnsi="Times New Roman" w:cs="Times New Roman"/>
          <w:b/>
          <w:sz w:val="28"/>
          <w:szCs w:val="28"/>
          <w:lang w:eastAsia="ru-RU"/>
        </w:rPr>
      </w:pPr>
      <w:r w:rsidRPr="00536F6C">
        <w:rPr>
          <w:rFonts w:ascii="Times New Roman" w:eastAsia="Times New Roman" w:hAnsi="Times New Roman" w:cs="Times New Roman"/>
          <w:b/>
          <w:sz w:val="28"/>
          <w:szCs w:val="28"/>
          <w:lang w:eastAsia="ru-RU"/>
        </w:rPr>
        <w:t>СОДЕРЖАНИЕ</w:t>
      </w:r>
    </w:p>
    <w:p w:rsidR="000B6000" w:rsidRPr="00536F6C" w:rsidRDefault="000B6000" w:rsidP="000B6000">
      <w:pPr>
        <w:spacing w:after="0" w:line="240" w:lineRule="auto"/>
        <w:jc w:val="center"/>
        <w:rPr>
          <w:rFonts w:ascii="Times New Roman" w:eastAsia="Times New Roman" w:hAnsi="Times New Roman" w:cs="Times New Roman"/>
          <w:b/>
          <w:sz w:val="28"/>
          <w:szCs w:val="28"/>
          <w:lang w:eastAsia="ru-RU"/>
        </w:rPr>
      </w:pPr>
    </w:p>
    <w:tbl>
      <w:tblPr>
        <w:tblStyle w:val="1f2"/>
        <w:tblW w:w="0" w:type="auto"/>
        <w:tblLook w:val="04A0" w:firstRow="1" w:lastRow="0" w:firstColumn="1" w:lastColumn="0" w:noHBand="0" w:noVBand="1"/>
      </w:tblPr>
      <w:tblGrid>
        <w:gridCol w:w="1101"/>
        <w:gridCol w:w="7526"/>
        <w:gridCol w:w="944"/>
      </w:tblGrid>
      <w:tr w:rsidR="00536F6C" w:rsidRPr="00536F6C" w:rsidTr="00FD4D03">
        <w:tc>
          <w:tcPr>
            <w:tcW w:w="1101" w:type="dxa"/>
          </w:tcPr>
          <w:p w:rsidR="000B6000" w:rsidRPr="00536F6C" w:rsidRDefault="000B6000"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 xml:space="preserve">№ </w:t>
            </w:r>
            <w:proofErr w:type="gramStart"/>
            <w:r w:rsidRPr="00536F6C">
              <w:rPr>
                <w:rFonts w:ascii="Times New Roman" w:eastAsia="Arial Unicode MS" w:hAnsi="Times New Roman" w:cs="Times New Roman"/>
                <w:b/>
                <w:bCs/>
                <w:sz w:val="28"/>
                <w:szCs w:val="28"/>
              </w:rPr>
              <w:t>п</w:t>
            </w:r>
            <w:proofErr w:type="gramEnd"/>
            <w:r w:rsidRPr="00536F6C">
              <w:rPr>
                <w:rFonts w:ascii="Times New Roman" w:eastAsia="Arial Unicode MS" w:hAnsi="Times New Roman" w:cs="Times New Roman"/>
                <w:b/>
                <w:bCs/>
                <w:sz w:val="28"/>
                <w:szCs w:val="28"/>
              </w:rPr>
              <w:t>/п</w:t>
            </w:r>
          </w:p>
        </w:tc>
        <w:tc>
          <w:tcPr>
            <w:tcW w:w="7526" w:type="dxa"/>
          </w:tcPr>
          <w:p w:rsidR="000B6000" w:rsidRPr="00536F6C" w:rsidRDefault="000B6000"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Содержание</w:t>
            </w:r>
          </w:p>
        </w:tc>
        <w:tc>
          <w:tcPr>
            <w:tcW w:w="944" w:type="dxa"/>
          </w:tcPr>
          <w:p w:rsidR="000B6000" w:rsidRPr="00536F6C" w:rsidRDefault="000B6000"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Стр.</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1</w:t>
            </w:r>
          </w:p>
        </w:tc>
        <w:tc>
          <w:tcPr>
            <w:tcW w:w="7526" w:type="dxa"/>
          </w:tcPr>
          <w:p w:rsidR="000B6000" w:rsidRPr="00536F6C" w:rsidRDefault="000B6000" w:rsidP="00D57E0B">
            <w:pPr>
              <w:shd w:val="clear" w:color="auto" w:fill="FFFFFF"/>
              <w:tabs>
                <w:tab w:val="left" w:pos="3748"/>
              </w:tabs>
              <w:jc w:val="both"/>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 xml:space="preserve">ЦЕЛЕВОЙ РАЗДЕЛ </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3</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1.1</w:t>
            </w:r>
          </w:p>
        </w:tc>
        <w:tc>
          <w:tcPr>
            <w:tcW w:w="7526"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Пояснительная записка</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3</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1.2</w:t>
            </w:r>
          </w:p>
        </w:tc>
        <w:tc>
          <w:tcPr>
            <w:tcW w:w="7526" w:type="dxa"/>
          </w:tcPr>
          <w:p w:rsidR="000B6000" w:rsidRPr="00536F6C" w:rsidRDefault="000B6000" w:rsidP="00D57E0B">
            <w:pPr>
              <w:shd w:val="clear" w:color="auto" w:fill="FFFFFF"/>
              <w:tabs>
                <w:tab w:val="left" w:pos="3748"/>
              </w:tabs>
              <w:jc w:val="both"/>
              <w:rPr>
                <w:rFonts w:ascii="Times New Roman" w:eastAsia="Arial Unicode MS" w:hAnsi="Times New Roman" w:cs="Times New Roman"/>
                <w:bCs/>
                <w:sz w:val="28"/>
                <w:szCs w:val="28"/>
              </w:rPr>
            </w:pPr>
            <w:r w:rsidRPr="00536F6C">
              <w:rPr>
                <w:rFonts w:ascii="Times New Roman" w:hAnsi="Times New Roman"/>
                <w:sz w:val="28"/>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13</w:t>
            </w:r>
          </w:p>
        </w:tc>
      </w:tr>
      <w:tr w:rsidR="00536F6C" w:rsidRPr="00536F6C" w:rsidTr="00FD4D03">
        <w:tc>
          <w:tcPr>
            <w:tcW w:w="1101" w:type="dxa"/>
          </w:tcPr>
          <w:p w:rsidR="000B6000" w:rsidRPr="00536F6C" w:rsidRDefault="000B6000" w:rsidP="00D57E0B">
            <w:pPr>
              <w:tabs>
                <w:tab w:val="left" w:pos="3748"/>
              </w:tabs>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1.3</w:t>
            </w:r>
          </w:p>
        </w:tc>
        <w:tc>
          <w:tcPr>
            <w:tcW w:w="7526" w:type="dxa"/>
          </w:tcPr>
          <w:p w:rsidR="000B6000" w:rsidRPr="00536F6C" w:rsidRDefault="000B6000" w:rsidP="00FD4D03">
            <w:pPr>
              <w:suppressAutoHyphens/>
              <w:jc w:val="both"/>
              <w:rPr>
                <w:rFonts w:ascii="Times New Roman" w:hAnsi="Times New Roman" w:cs="Times New Roman"/>
                <w:sz w:val="28"/>
                <w:lang w:eastAsia="ar-SA"/>
              </w:rPr>
            </w:pPr>
            <w:r w:rsidRPr="00536F6C">
              <w:rPr>
                <w:rFonts w:ascii="Times New Roman" w:hAnsi="Times New Roman" w:cs="Times New Roman"/>
                <w:sz w:val="28"/>
                <w:lang w:eastAsia="ar-SA"/>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w:t>
            </w:r>
            <w:r w:rsidR="00FD4D03" w:rsidRPr="00536F6C">
              <w:rPr>
                <w:rFonts w:ascii="Times New Roman" w:hAnsi="Times New Roman" w:cs="Times New Roman"/>
                <w:sz w:val="28"/>
                <w:lang w:eastAsia="ar-SA"/>
              </w:rPr>
              <w:t>й общеобразовательной программы</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21</w:t>
            </w:r>
          </w:p>
        </w:tc>
      </w:tr>
      <w:tr w:rsidR="00536F6C" w:rsidRPr="00536F6C" w:rsidTr="00FD4D03">
        <w:tc>
          <w:tcPr>
            <w:tcW w:w="1101" w:type="dxa"/>
          </w:tcPr>
          <w:p w:rsidR="000B6000" w:rsidRPr="00536F6C" w:rsidRDefault="000B6000" w:rsidP="00D57E0B">
            <w:pPr>
              <w:tabs>
                <w:tab w:val="left" w:pos="3748"/>
              </w:tabs>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2</w:t>
            </w:r>
          </w:p>
        </w:tc>
        <w:tc>
          <w:tcPr>
            <w:tcW w:w="7526" w:type="dxa"/>
          </w:tcPr>
          <w:p w:rsidR="000B6000" w:rsidRPr="00536F6C" w:rsidRDefault="000B6000" w:rsidP="00D57E0B">
            <w:pPr>
              <w:shd w:val="clear" w:color="auto" w:fill="FFFFFF"/>
              <w:tabs>
                <w:tab w:val="left" w:pos="3748"/>
              </w:tabs>
              <w:jc w:val="both"/>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СОДЕРЖАТЕЛЬНЫЙ РАЗДЕЛ</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23</w:t>
            </w:r>
          </w:p>
        </w:tc>
      </w:tr>
      <w:tr w:rsidR="00536F6C" w:rsidRPr="00536F6C" w:rsidTr="00FD4D03">
        <w:tc>
          <w:tcPr>
            <w:tcW w:w="1101" w:type="dxa"/>
          </w:tcPr>
          <w:p w:rsidR="000B6000" w:rsidRPr="00536F6C" w:rsidRDefault="000B6000" w:rsidP="00D57E0B">
            <w:pPr>
              <w:tabs>
                <w:tab w:val="left" w:pos="3748"/>
              </w:tabs>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2.1</w:t>
            </w:r>
          </w:p>
        </w:tc>
        <w:tc>
          <w:tcPr>
            <w:tcW w:w="7526" w:type="dxa"/>
          </w:tcPr>
          <w:p w:rsidR="000B6000" w:rsidRPr="00536F6C" w:rsidRDefault="000B6000" w:rsidP="00D57E0B">
            <w:pPr>
              <w:jc w:val="both"/>
              <w:rPr>
                <w:rFonts w:ascii="Times New Roman" w:hAnsi="Times New Roman" w:cs="Times New Roman"/>
                <w:sz w:val="28"/>
                <w:szCs w:val="28"/>
              </w:rPr>
            </w:pPr>
            <w:r w:rsidRPr="00536F6C">
              <w:rPr>
                <w:rFonts w:ascii="Times New Roman" w:hAnsi="Times New Roman" w:cs="Times New Roman"/>
                <w:bCs/>
                <w:sz w:val="28"/>
                <w:szCs w:val="28"/>
              </w:rPr>
              <w:t>Программа формирования базовых учебных действий</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23</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2.2</w:t>
            </w:r>
          </w:p>
        </w:tc>
        <w:tc>
          <w:tcPr>
            <w:tcW w:w="7526"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Программы отдельных учебных предметов, курсов коррекционно-развивающей области</w:t>
            </w:r>
          </w:p>
        </w:tc>
        <w:tc>
          <w:tcPr>
            <w:tcW w:w="944" w:type="dxa"/>
          </w:tcPr>
          <w:p w:rsidR="000B6000" w:rsidRPr="00536F6C" w:rsidRDefault="00CB716D" w:rsidP="00D57E0B">
            <w:pPr>
              <w:tabs>
                <w:tab w:val="left" w:pos="3748"/>
              </w:tabs>
              <w:spacing w:line="360" w:lineRule="auto"/>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24</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2.3</w:t>
            </w:r>
          </w:p>
        </w:tc>
        <w:tc>
          <w:tcPr>
            <w:tcW w:w="7526" w:type="dxa"/>
          </w:tcPr>
          <w:p w:rsidR="000B6000" w:rsidRPr="00536F6C" w:rsidRDefault="000B6000" w:rsidP="00C15B87">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 xml:space="preserve">Программа нравственного развития </w:t>
            </w:r>
          </w:p>
        </w:tc>
        <w:tc>
          <w:tcPr>
            <w:tcW w:w="944" w:type="dxa"/>
          </w:tcPr>
          <w:p w:rsidR="000B6000" w:rsidRPr="00536F6C" w:rsidRDefault="00CB716D"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73</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2.4</w:t>
            </w:r>
          </w:p>
        </w:tc>
        <w:tc>
          <w:tcPr>
            <w:tcW w:w="7526"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Программа формирования экологической культуры, здорового и безопасного образа жизни</w:t>
            </w:r>
          </w:p>
        </w:tc>
        <w:tc>
          <w:tcPr>
            <w:tcW w:w="944" w:type="dxa"/>
          </w:tcPr>
          <w:p w:rsidR="000B6000" w:rsidRPr="00536F6C" w:rsidRDefault="00CB716D" w:rsidP="00CB716D">
            <w:pPr>
              <w:tabs>
                <w:tab w:val="left" w:pos="3748"/>
              </w:tabs>
              <w:spacing w:line="360" w:lineRule="auto"/>
              <w:jc w:val="center"/>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75</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2.5</w:t>
            </w:r>
          </w:p>
        </w:tc>
        <w:tc>
          <w:tcPr>
            <w:tcW w:w="7526" w:type="dxa"/>
          </w:tcPr>
          <w:p w:rsidR="000B6000" w:rsidRPr="00536F6C" w:rsidRDefault="00C15B87" w:rsidP="00D57E0B">
            <w:pPr>
              <w:shd w:val="clear" w:color="auto" w:fill="FFFFFF"/>
              <w:tabs>
                <w:tab w:val="left" w:pos="3748"/>
              </w:tabs>
              <w:jc w:val="both"/>
              <w:rPr>
                <w:rFonts w:ascii="Times New Roman" w:eastAsia="Arial Unicode MS" w:hAnsi="Times New Roman" w:cs="Times New Roman"/>
                <w:bCs/>
                <w:sz w:val="28"/>
                <w:szCs w:val="28"/>
              </w:rPr>
            </w:pPr>
            <w:r w:rsidRPr="00536F6C">
              <w:rPr>
                <w:rFonts w:ascii="Times New Roman" w:hAnsi="Times New Roman" w:cs="Times New Roman"/>
                <w:sz w:val="28"/>
                <w:szCs w:val="28"/>
              </w:rPr>
              <w:t>Программа внеурочной деятельности</w:t>
            </w:r>
          </w:p>
        </w:tc>
        <w:tc>
          <w:tcPr>
            <w:tcW w:w="944" w:type="dxa"/>
          </w:tcPr>
          <w:p w:rsidR="000B6000" w:rsidRPr="00536F6C" w:rsidRDefault="00CB716D" w:rsidP="00CB716D">
            <w:pPr>
              <w:tabs>
                <w:tab w:val="left" w:pos="3748"/>
              </w:tabs>
              <w:jc w:val="center"/>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76</w:t>
            </w:r>
          </w:p>
        </w:tc>
      </w:tr>
      <w:tr w:rsidR="00536F6C" w:rsidRPr="00536F6C" w:rsidTr="00FD4D03">
        <w:tc>
          <w:tcPr>
            <w:tcW w:w="1101" w:type="dxa"/>
          </w:tcPr>
          <w:p w:rsidR="000B6000" w:rsidRPr="00536F6C" w:rsidRDefault="000B6000" w:rsidP="00D57E0B">
            <w:pPr>
              <w:tabs>
                <w:tab w:val="left" w:pos="3748"/>
              </w:tabs>
              <w:jc w:val="both"/>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2.6.</w:t>
            </w:r>
          </w:p>
        </w:tc>
        <w:tc>
          <w:tcPr>
            <w:tcW w:w="7526" w:type="dxa"/>
          </w:tcPr>
          <w:p w:rsidR="000B6000" w:rsidRPr="00536F6C" w:rsidRDefault="00C15B87" w:rsidP="00D57E0B">
            <w:pPr>
              <w:contextualSpacing/>
              <w:jc w:val="both"/>
              <w:rPr>
                <w:rFonts w:ascii="Times New Roman" w:hAnsi="Times New Roman" w:cs="Times New Roman"/>
                <w:sz w:val="28"/>
                <w:szCs w:val="28"/>
              </w:rPr>
            </w:pPr>
            <w:r w:rsidRPr="00536F6C">
              <w:rPr>
                <w:rFonts w:ascii="Times New Roman" w:hAnsi="Times New Roman" w:cs="Times New Roman"/>
                <w:sz w:val="28"/>
                <w:szCs w:val="28"/>
              </w:rPr>
              <w:t>Программа сотрудничества с семьёй</w:t>
            </w:r>
          </w:p>
        </w:tc>
        <w:tc>
          <w:tcPr>
            <w:tcW w:w="944" w:type="dxa"/>
          </w:tcPr>
          <w:p w:rsidR="000B6000" w:rsidRPr="00536F6C" w:rsidRDefault="00536F6C" w:rsidP="00D57E0B">
            <w:pPr>
              <w:tabs>
                <w:tab w:val="left" w:pos="3748"/>
              </w:tabs>
              <w:jc w:val="center"/>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77</w:t>
            </w:r>
          </w:p>
        </w:tc>
      </w:tr>
      <w:tr w:rsidR="00536F6C" w:rsidRPr="00536F6C" w:rsidTr="00FD4D03">
        <w:tc>
          <w:tcPr>
            <w:tcW w:w="1101" w:type="dxa"/>
          </w:tcPr>
          <w:p w:rsidR="000B6000" w:rsidRPr="00536F6C" w:rsidRDefault="000B6000" w:rsidP="00D57E0B">
            <w:pPr>
              <w:rPr>
                <w:rFonts w:ascii="Times New Roman" w:hAnsi="Times New Roman" w:cs="Times New Roman"/>
                <w:b/>
                <w:bCs/>
                <w:sz w:val="28"/>
                <w:szCs w:val="28"/>
              </w:rPr>
            </w:pPr>
            <w:r w:rsidRPr="00536F6C">
              <w:rPr>
                <w:rFonts w:ascii="Times New Roman" w:hAnsi="Times New Roman" w:cs="Times New Roman"/>
                <w:b/>
                <w:bCs/>
                <w:sz w:val="28"/>
                <w:szCs w:val="28"/>
              </w:rPr>
              <w:t>3</w:t>
            </w:r>
          </w:p>
        </w:tc>
        <w:tc>
          <w:tcPr>
            <w:tcW w:w="7526" w:type="dxa"/>
          </w:tcPr>
          <w:p w:rsidR="000B6000" w:rsidRPr="00536F6C" w:rsidRDefault="000B6000" w:rsidP="00D57E0B">
            <w:pPr>
              <w:shd w:val="clear" w:color="auto" w:fill="FFFFFF"/>
              <w:tabs>
                <w:tab w:val="left" w:pos="3748"/>
              </w:tabs>
              <w:jc w:val="both"/>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ОРГАНИЗАЦИОННЫЙ РАЗДЕЛ</w:t>
            </w:r>
          </w:p>
        </w:tc>
        <w:tc>
          <w:tcPr>
            <w:tcW w:w="944" w:type="dxa"/>
          </w:tcPr>
          <w:p w:rsidR="000B6000" w:rsidRPr="00536F6C" w:rsidRDefault="00536F6C"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79</w:t>
            </w:r>
          </w:p>
        </w:tc>
      </w:tr>
      <w:tr w:rsidR="00536F6C" w:rsidRPr="00536F6C" w:rsidTr="00FD4D03">
        <w:tc>
          <w:tcPr>
            <w:tcW w:w="1101" w:type="dxa"/>
          </w:tcPr>
          <w:p w:rsidR="000B6000" w:rsidRPr="00536F6C" w:rsidRDefault="000B6000" w:rsidP="00D57E0B">
            <w:pPr>
              <w:rPr>
                <w:rFonts w:ascii="Times New Roman" w:hAnsi="Times New Roman" w:cs="Times New Roman"/>
                <w:bCs/>
                <w:sz w:val="28"/>
                <w:szCs w:val="28"/>
              </w:rPr>
            </w:pPr>
            <w:r w:rsidRPr="00536F6C">
              <w:rPr>
                <w:rFonts w:ascii="Times New Roman" w:hAnsi="Times New Roman" w:cs="Times New Roman"/>
                <w:bCs/>
                <w:sz w:val="28"/>
                <w:szCs w:val="28"/>
              </w:rPr>
              <w:t>3.1</w:t>
            </w:r>
          </w:p>
        </w:tc>
        <w:tc>
          <w:tcPr>
            <w:tcW w:w="7526" w:type="dxa"/>
          </w:tcPr>
          <w:p w:rsidR="000B6000" w:rsidRPr="00536F6C" w:rsidRDefault="000B6000" w:rsidP="00D57E0B">
            <w:pPr>
              <w:autoSpaceDE w:val="0"/>
              <w:autoSpaceDN w:val="0"/>
              <w:adjustRightInd w:val="0"/>
              <w:jc w:val="both"/>
              <w:rPr>
                <w:rFonts w:ascii="Times New Roman" w:hAnsi="Times New Roman" w:cs="Times New Roman"/>
                <w:bCs/>
                <w:sz w:val="28"/>
                <w:szCs w:val="28"/>
              </w:rPr>
            </w:pPr>
            <w:r w:rsidRPr="00536F6C">
              <w:rPr>
                <w:rFonts w:ascii="Times New Roman" w:hAnsi="Times New Roman" w:cs="Times New Roman"/>
                <w:bCs/>
                <w:sz w:val="28"/>
                <w:szCs w:val="28"/>
              </w:rPr>
              <w:t>Учебный план для образовательных организаций, реализующих адаптированную основную общеобразовательную программу образования обучающихся с легкой умственной отсталостью (интеллектуальными нарушениями)</w:t>
            </w:r>
          </w:p>
        </w:tc>
        <w:tc>
          <w:tcPr>
            <w:tcW w:w="944" w:type="dxa"/>
          </w:tcPr>
          <w:p w:rsidR="000B6000" w:rsidRPr="00536F6C" w:rsidRDefault="00536F6C" w:rsidP="00D57E0B">
            <w:pPr>
              <w:tabs>
                <w:tab w:val="left" w:pos="3748"/>
              </w:tabs>
              <w:jc w:val="center"/>
              <w:rPr>
                <w:rFonts w:ascii="Times New Roman" w:eastAsia="Arial Unicode MS" w:hAnsi="Times New Roman" w:cs="Times New Roman"/>
                <w:b/>
                <w:bCs/>
                <w:sz w:val="28"/>
                <w:szCs w:val="28"/>
              </w:rPr>
            </w:pPr>
            <w:r w:rsidRPr="00536F6C">
              <w:rPr>
                <w:rFonts w:ascii="Times New Roman" w:eastAsia="Arial Unicode MS" w:hAnsi="Times New Roman" w:cs="Times New Roman"/>
                <w:b/>
                <w:bCs/>
                <w:sz w:val="28"/>
                <w:szCs w:val="28"/>
              </w:rPr>
              <w:t>79</w:t>
            </w:r>
          </w:p>
        </w:tc>
      </w:tr>
      <w:tr w:rsidR="00536F6C" w:rsidRPr="00536F6C" w:rsidTr="00FD4D03">
        <w:tc>
          <w:tcPr>
            <w:tcW w:w="1101" w:type="dxa"/>
          </w:tcPr>
          <w:p w:rsidR="000B6000" w:rsidRPr="00536F6C" w:rsidRDefault="000B6000" w:rsidP="00D57E0B">
            <w:pPr>
              <w:rPr>
                <w:rFonts w:ascii="Times New Roman" w:hAnsi="Times New Roman" w:cs="Times New Roman"/>
                <w:bCs/>
                <w:sz w:val="28"/>
                <w:szCs w:val="28"/>
              </w:rPr>
            </w:pPr>
            <w:r w:rsidRPr="00536F6C">
              <w:rPr>
                <w:rFonts w:ascii="Times New Roman" w:hAnsi="Times New Roman" w:cs="Times New Roman"/>
                <w:bCs/>
                <w:sz w:val="28"/>
                <w:szCs w:val="28"/>
              </w:rPr>
              <w:t>3.2</w:t>
            </w:r>
          </w:p>
        </w:tc>
        <w:tc>
          <w:tcPr>
            <w:tcW w:w="7526" w:type="dxa"/>
          </w:tcPr>
          <w:p w:rsidR="000B6000" w:rsidRPr="00536F6C" w:rsidRDefault="00C15B87" w:rsidP="00C15B87">
            <w:pPr>
              <w:autoSpaceDE w:val="0"/>
              <w:autoSpaceDN w:val="0"/>
              <w:adjustRightInd w:val="0"/>
              <w:ind w:left="80"/>
              <w:jc w:val="both"/>
              <w:rPr>
                <w:rFonts w:ascii="Times New Roman" w:hAnsi="Times New Roman" w:cs="Times New Roman"/>
                <w:bCs/>
                <w:sz w:val="28"/>
                <w:szCs w:val="28"/>
              </w:rPr>
            </w:pPr>
            <w:r w:rsidRPr="00536F6C">
              <w:rPr>
                <w:rFonts w:ascii="Times New Roman" w:hAnsi="Times New Roman"/>
                <w:sz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536F6C">
              <w:rPr>
                <w:rFonts w:ascii="Times New Roman" w:hAnsi="Times New Roman"/>
                <w:sz w:val="28"/>
              </w:rPr>
              <w:t>.</w:t>
            </w:r>
          </w:p>
        </w:tc>
        <w:tc>
          <w:tcPr>
            <w:tcW w:w="944" w:type="dxa"/>
          </w:tcPr>
          <w:p w:rsidR="000B6000" w:rsidRPr="00536F6C" w:rsidRDefault="00536F6C" w:rsidP="00D57E0B">
            <w:pPr>
              <w:tabs>
                <w:tab w:val="left" w:pos="3748"/>
              </w:tabs>
              <w:jc w:val="center"/>
              <w:rPr>
                <w:rFonts w:ascii="Times New Roman" w:eastAsia="Arial Unicode MS" w:hAnsi="Times New Roman" w:cs="Times New Roman"/>
                <w:bCs/>
                <w:sz w:val="28"/>
                <w:szCs w:val="28"/>
              </w:rPr>
            </w:pPr>
            <w:r w:rsidRPr="00536F6C">
              <w:rPr>
                <w:rFonts w:ascii="Times New Roman" w:eastAsia="Arial Unicode MS" w:hAnsi="Times New Roman" w:cs="Times New Roman"/>
                <w:bCs/>
                <w:sz w:val="28"/>
                <w:szCs w:val="28"/>
              </w:rPr>
              <w:t>86</w:t>
            </w:r>
          </w:p>
        </w:tc>
      </w:tr>
    </w:tbl>
    <w:p w:rsidR="00C15B87" w:rsidRDefault="00C15B87" w:rsidP="000B6000">
      <w:pPr>
        <w:suppressAutoHyphens/>
        <w:spacing w:after="0" w:line="360" w:lineRule="auto"/>
        <w:rPr>
          <w:rFonts w:ascii="Times New Roman" w:eastAsia="Times New Roman" w:hAnsi="Times New Roman" w:cs="Times New Roman"/>
          <w:b/>
          <w:sz w:val="28"/>
          <w:szCs w:val="28"/>
          <w:lang w:eastAsia="ar-SA"/>
        </w:rPr>
      </w:pPr>
    </w:p>
    <w:p w:rsidR="00536F6C" w:rsidRDefault="00536F6C" w:rsidP="000B6000">
      <w:pPr>
        <w:suppressAutoHyphens/>
        <w:spacing w:after="0" w:line="360" w:lineRule="auto"/>
        <w:rPr>
          <w:rFonts w:ascii="Times New Roman" w:eastAsia="Times New Roman" w:hAnsi="Times New Roman" w:cs="Times New Roman"/>
          <w:b/>
          <w:sz w:val="28"/>
          <w:szCs w:val="28"/>
          <w:lang w:eastAsia="ar-SA"/>
        </w:rPr>
      </w:pPr>
    </w:p>
    <w:p w:rsidR="00536F6C" w:rsidRDefault="00536F6C" w:rsidP="000B6000">
      <w:pPr>
        <w:suppressAutoHyphens/>
        <w:spacing w:after="0" w:line="360" w:lineRule="auto"/>
        <w:rPr>
          <w:rFonts w:ascii="Times New Roman" w:eastAsia="Times New Roman" w:hAnsi="Times New Roman" w:cs="Times New Roman"/>
          <w:b/>
          <w:sz w:val="28"/>
          <w:szCs w:val="28"/>
          <w:lang w:eastAsia="ar-SA"/>
        </w:rPr>
      </w:pPr>
    </w:p>
    <w:p w:rsidR="00536F6C" w:rsidRDefault="00536F6C" w:rsidP="000B6000">
      <w:pPr>
        <w:suppressAutoHyphens/>
        <w:spacing w:after="0" w:line="360" w:lineRule="auto"/>
        <w:rPr>
          <w:rFonts w:ascii="Times New Roman" w:eastAsia="Times New Roman" w:hAnsi="Times New Roman" w:cs="Times New Roman"/>
          <w:b/>
          <w:sz w:val="28"/>
          <w:szCs w:val="28"/>
          <w:lang w:eastAsia="ar-SA"/>
        </w:rPr>
      </w:pPr>
    </w:p>
    <w:p w:rsidR="00536F6C" w:rsidRPr="0034258C" w:rsidRDefault="00536F6C" w:rsidP="000B6000">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lastRenderedPageBreak/>
        <w:t>1. Целевой раздел.</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1.1. Пояснительная записка</w:t>
      </w:r>
    </w:p>
    <w:p w:rsidR="0034258C" w:rsidRPr="00D57E0B" w:rsidRDefault="0034258C" w:rsidP="00D57E0B">
      <w:pPr>
        <w:suppressAutoHyphens/>
        <w:spacing w:after="0" w:line="240" w:lineRule="auto"/>
        <w:jc w:val="center"/>
        <w:rPr>
          <w:rFonts w:ascii="Times New Roman" w:eastAsia="Times New Roman" w:hAnsi="Times New Roman" w:cs="Times New Roman"/>
          <w:i/>
          <w:spacing w:val="2"/>
          <w:sz w:val="28"/>
          <w:szCs w:val="28"/>
          <w:lang w:eastAsia="ar-SA"/>
        </w:rPr>
      </w:pPr>
      <w:r w:rsidRPr="00D57E0B">
        <w:rPr>
          <w:rFonts w:ascii="Times New Roman" w:eastAsia="Times New Roman" w:hAnsi="Times New Roman" w:cs="Times New Roman"/>
          <w:i/>
          <w:spacing w:val="2"/>
          <w:sz w:val="28"/>
          <w:szCs w:val="28"/>
          <w:lang w:eastAsia="ar-SA"/>
        </w:rPr>
        <w:t xml:space="preserve">Цель реализации адаптированной основной общеобразовательной программы образования </w:t>
      </w:r>
      <w:proofErr w:type="gramStart"/>
      <w:r w:rsidRPr="00D57E0B">
        <w:rPr>
          <w:rFonts w:ascii="Times New Roman" w:eastAsia="Times New Roman" w:hAnsi="Times New Roman" w:cs="Times New Roman"/>
          <w:i/>
          <w:spacing w:val="2"/>
          <w:sz w:val="28"/>
          <w:szCs w:val="28"/>
          <w:lang w:eastAsia="ar-SA"/>
        </w:rPr>
        <w:t>обучающихся</w:t>
      </w:r>
      <w:proofErr w:type="gramEnd"/>
      <w:r w:rsidRPr="00D57E0B">
        <w:rPr>
          <w:rFonts w:ascii="Times New Roman" w:eastAsia="Times New Roman" w:hAnsi="Times New Roman" w:cs="Times New Roman"/>
          <w:i/>
          <w:spacing w:val="2"/>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b/>
          <w:i/>
          <w:spacing w:val="2"/>
          <w:sz w:val="28"/>
          <w:szCs w:val="28"/>
          <w:lang w:eastAsia="ru-RU"/>
        </w:rPr>
      </w:pPr>
      <w:proofErr w:type="gramStart"/>
      <w:r w:rsidRPr="0034258C">
        <w:rPr>
          <w:rFonts w:ascii="Times New Roman" w:eastAsia="Times New Roman" w:hAnsi="Times New Roman" w:cs="Times New Roman"/>
          <w:spacing w:val="2"/>
          <w:sz w:val="28"/>
          <w:szCs w:val="28"/>
          <w:lang w:eastAsia="ar-SA"/>
        </w:rPr>
        <w:t xml:space="preserve">Обучающийся с умственной отсталостью </w:t>
      </w:r>
      <w:r w:rsidRPr="0034258C">
        <w:rPr>
          <w:rFonts w:ascii="Times New Roman" w:eastAsia="Times New Roman" w:hAnsi="Times New Roman" w:cs="Times New Roman"/>
          <w:sz w:val="28"/>
          <w:szCs w:val="28"/>
          <w:lang w:eastAsia="ar-SA"/>
        </w:rPr>
        <w:t>в умеренной, тяжелой или глубокой степени, с тяжелыми и множественными нарушениями развития (ТМНР)</w:t>
      </w:r>
      <w:r w:rsidRPr="0034258C">
        <w:rPr>
          <w:rFonts w:ascii="Times New Roman" w:eastAsia="Times New Roman" w:hAnsi="Times New Roman" w:cs="Times New Roman"/>
          <w:spacing w:val="2"/>
          <w:sz w:val="28"/>
          <w:szCs w:val="28"/>
          <w:lang w:eastAsia="ar-SA"/>
        </w:rPr>
        <w:t>,</w:t>
      </w:r>
      <w:r w:rsidRPr="0034258C">
        <w:rPr>
          <w:rFonts w:ascii="Times New Roman" w:eastAsia="Times New Roman" w:hAnsi="Times New Roman" w:cs="Times New Roman"/>
          <w:sz w:val="28"/>
          <w:szCs w:val="28"/>
          <w:lang w:eastAsia="ar-SA"/>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34258C">
        <w:rPr>
          <w:rFonts w:ascii="Times New Roman" w:eastAsia="Times New Roman" w:hAnsi="Times New Roman" w:cs="Times New Roman"/>
          <w:sz w:val="28"/>
          <w:szCs w:val="28"/>
          <w:lang w:eastAsia="ar-SA"/>
        </w:rPr>
        <w:t xml:space="preserve"> с умственной отсталостью.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34258C" w:rsidRPr="0034258C" w:rsidRDefault="0034258C" w:rsidP="00D57E0B">
      <w:pPr>
        <w:suppressAutoHyphens/>
        <w:spacing w:after="0" w:line="240" w:lineRule="auto"/>
        <w:rPr>
          <w:rFonts w:ascii="Times New Roman" w:eastAsia="Times New Roman" w:hAnsi="Times New Roman" w:cs="Times New Roman"/>
          <w:b/>
          <w:spacing w:val="2"/>
          <w:sz w:val="28"/>
          <w:szCs w:val="28"/>
          <w:lang w:eastAsia="ar-SA"/>
        </w:rPr>
      </w:pPr>
    </w:p>
    <w:p w:rsidR="0034258C" w:rsidRPr="00D57E0B" w:rsidRDefault="0034258C" w:rsidP="00D57E0B">
      <w:pPr>
        <w:suppressAutoHyphens/>
        <w:spacing w:after="0" w:line="240" w:lineRule="auto"/>
        <w:jc w:val="center"/>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b/>
          <w:spacing w:val="2"/>
          <w:sz w:val="28"/>
          <w:szCs w:val="28"/>
          <w:lang w:eastAsia="ar-SA"/>
        </w:rPr>
        <w:t> </w:t>
      </w:r>
      <w:r w:rsidRPr="00D57E0B">
        <w:rPr>
          <w:rFonts w:ascii="Times New Roman" w:eastAsia="Times New Roman" w:hAnsi="Times New Roman" w:cs="Times New Roman"/>
          <w:i/>
          <w:spacing w:val="2"/>
          <w:sz w:val="28"/>
          <w:szCs w:val="28"/>
          <w:lang w:eastAsia="ar-SA"/>
        </w:rPr>
        <w:t xml:space="preserve">Психолого-педагогическая характеристика </w:t>
      </w:r>
      <w:proofErr w:type="gramStart"/>
      <w:r w:rsidRPr="00D57E0B">
        <w:rPr>
          <w:rFonts w:ascii="Times New Roman" w:eastAsia="Times New Roman" w:hAnsi="Times New Roman" w:cs="Times New Roman"/>
          <w:i/>
          <w:spacing w:val="2"/>
          <w:sz w:val="28"/>
          <w:szCs w:val="28"/>
          <w:lang w:eastAsia="ar-SA"/>
        </w:rPr>
        <w:t>обучающихся</w:t>
      </w:r>
      <w:proofErr w:type="gramEnd"/>
    </w:p>
    <w:p w:rsidR="0034258C" w:rsidRPr="00D57E0B" w:rsidRDefault="0034258C" w:rsidP="00D57E0B">
      <w:pPr>
        <w:suppressAutoHyphens/>
        <w:spacing w:after="0" w:line="240" w:lineRule="auto"/>
        <w:jc w:val="center"/>
        <w:rPr>
          <w:rFonts w:ascii="Times New Roman" w:eastAsia="Times New Roman" w:hAnsi="Times New Roman" w:cs="Times New Roman"/>
          <w:i/>
          <w:sz w:val="28"/>
          <w:szCs w:val="28"/>
          <w:lang w:eastAsia="ar-SA"/>
        </w:rPr>
      </w:pPr>
      <w:r w:rsidRPr="00D57E0B">
        <w:rPr>
          <w:rFonts w:ascii="Times New Roman" w:eastAsia="Times New Roman" w:hAnsi="Times New Roman" w:cs="Times New Roman"/>
          <w:i/>
          <w:sz w:val="28"/>
          <w:szCs w:val="28"/>
          <w:lang w:eastAsia="ar-SA"/>
        </w:rPr>
        <w:t>с уме</w:t>
      </w:r>
      <w:r w:rsidRPr="00D57E0B">
        <w:rPr>
          <w:rFonts w:ascii="Times New Roman" w:eastAsia="Times New Roman" w:hAnsi="Times New Roman" w:cs="Times New Roman"/>
          <w:i/>
          <w:sz w:val="28"/>
          <w:szCs w:val="28"/>
          <w:lang w:eastAsia="ar-SA"/>
        </w:rPr>
        <w:softHyphen/>
        <w:t>ре</w:t>
      </w:r>
      <w:r w:rsidRPr="00D57E0B">
        <w:rPr>
          <w:rFonts w:ascii="Times New Roman" w:eastAsia="Times New Roman" w:hAnsi="Times New Roman" w:cs="Times New Roman"/>
          <w:i/>
          <w:sz w:val="28"/>
          <w:szCs w:val="28"/>
          <w:lang w:eastAsia="ar-SA"/>
        </w:rPr>
        <w:softHyphen/>
        <w:t>н</w:t>
      </w:r>
      <w:r w:rsidRPr="00D57E0B">
        <w:rPr>
          <w:rFonts w:ascii="Times New Roman" w:eastAsia="Times New Roman" w:hAnsi="Times New Roman" w:cs="Times New Roman"/>
          <w:i/>
          <w:sz w:val="28"/>
          <w:szCs w:val="28"/>
          <w:lang w:eastAsia="ar-SA"/>
        </w:rPr>
        <w:softHyphen/>
        <w:t>ной, тяжелой, глубокой умственной отсталостью (интеллектуальными на</w:t>
      </w:r>
      <w:r w:rsidRPr="00D57E0B">
        <w:rPr>
          <w:rFonts w:ascii="Times New Roman" w:eastAsia="Times New Roman" w:hAnsi="Times New Roman" w:cs="Times New Roman"/>
          <w:i/>
          <w:sz w:val="28"/>
          <w:szCs w:val="28"/>
          <w:lang w:eastAsia="ar-SA"/>
        </w:rPr>
        <w:softHyphen/>
        <w:t>ру</w:t>
      </w:r>
      <w:r w:rsidRPr="00D57E0B">
        <w:rPr>
          <w:rFonts w:ascii="Times New Roman" w:eastAsia="Times New Roman" w:hAnsi="Times New Roman" w:cs="Times New Roman"/>
          <w:i/>
          <w:sz w:val="28"/>
          <w:szCs w:val="28"/>
          <w:lang w:eastAsia="ar-SA"/>
        </w:rPr>
        <w:softHyphen/>
        <w:t>ше</w:t>
      </w:r>
      <w:r w:rsidRPr="00D57E0B">
        <w:rPr>
          <w:rFonts w:ascii="Times New Roman" w:eastAsia="Times New Roman" w:hAnsi="Times New Roman" w:cs="Times New Roman"/>
          <w:i/>
          <w:sz w:val="28"/>
          <w:szCs w:val="28"/>
          <w:lang w:eastAsia="ar-SA"/>
        </w:rPr>
        <w:softHyphen/>
        <w:t>ниями), тяжелыми и множественными нарушениями раз</w:t>
      </w:r>
      <w:r w:rsidRPr="00D57E0B">
        <w:rPr>
          <w:rFonts w:ascii="Times New Roman" w:eastAsia="Times New Roman" w:hAnsi="Times New Roman" w:cs="Times New Roman"/>
          <w:i/>
          <w:sz w:val="28"/>
          <w:szCs w:val="28"/>
          <w:lang w:eastAsia="ar-SA"/>
        </w:rPr>
        <w:softHyphen/>
        <w:t>ви</w:t>
      </w:r>
      <w:r w:rsidRPr="00D57E0B">
        <w:rPr>
          <w:rFonts w:ascii="Times New Roman" w:eastAsia="Times New Roman" w:hAnsi="Times New Roman" w:cs="Times New Roman"/>
          <w:i/>
          <w:sz w:val="28"/>
          <w:szCs w:val="28"/>
          <w:lang w:eastAsia="ar-SA"/>
        </w:rPr>
        <w:softHyphen/>
        <w:t>тия</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Для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
          <w:sz w:val="28"/>
          <w:szCs w:val="28"/>
          <w:lang w:eastAsia="ar-SA"/>
        </w:rPr>
        <w:t>Дети с умеренной и тяжелой</w:t>
      </w:r>
      <w:r w:rsidRPr="0034258C">
        <w:rPr>
          <w:rFonts w:ascii="Times New Roman" w:eastAsia="Times New Roman" w:hAnsi="Times New Roman" w:cs="Times New Roman"/>
          <w:sz w:val="28"/>
          <w:szCs w:val="28"/>
          <w:lang w:eastAsia="ar-SA"/>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34258C">
        <w:rPr>
          <w:rFonts w:ascii="Times New Roman" w:eastAsia="Times New Roman" w:hAnsi="Times New Roman" w:cs="Times New Roman"/>
          <w:sz w:val="28"/>
          <w:szCs w:val="28"/>
          <w:lang w:eastAsia="ar-SA"/>
        </w:rPr>
        <w:t>сформированности</w:t>
      </w:r>
      <w:proofErr w:type="spellEnd"/>
      <w:r w:rsidRPr="0034258C">
        <w:rPr>
          <w:rFonts w:ascii="Times New Roman" w:eastAsia="Times New Roman" w:hAnsi="Times New Roman" w:cs="Times New Roman"/>
          <w:sz w:val="28"/>
          <w:szCs w:val="28"/>
          <w:lang w:eastAsia="ar-SA"/>
        </w:rPr>
        <w:t xml:space="preserve"> той или иной психической функции, практического навыка может быть </w:t>
      </w:r>
      <w:proofErr w:type="gramStart"/>
      <w:r w:rsidRPr="0034258C">
        <w:rPr>
          <w:rFonts w:ascii="Times New Roman" w:eastAsia="Times New Roman" w:hAnsi="Times New Roman" w:cs="Times New Roman"/>
          <w:sz w:val="28"/>
          <w:szCs w:val="28"/>
          <w:lang w:eastAsia="ar-SA"/>
        </w:rPr>
        <w:t xml:space="preserve">существенно </w:t>
      </w:r>
      <w:r w:rsidRPr="0034258C">
        <w:rPr>
          <w:rFonts w:ascii="Times New Roman" w:eastAsia="Times New Roman" w:hAnsi="Times New Roman" w:cs="Times New Roman"/>
          <w:sz w:val="28"/>
          <w:szCs w:val="28"/>
          <w:lang w:eastAsia="ar-SA"/>
        </w:rPr>
        <w:lastRenderedPageBreak/>
        <w:t>различен</w:t>
      </w:r>
      <w:proofErr w:type="gramEnd"/>
      <w:r w:rsidRPr="0034258C">
        <w:rPr>
          <w:rFonts w:ascii="Times New Roman" w:eastAsia="Times New Roman" w:hAnsi="Times New Roman" w:cs="Times New Roman"/>
          <w:sz w:val="28"/>
          <w:szCs w:val="28"/>
          <w:lang w:eastAsia="ar-SA"/>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34258C">
        <w:rPr>
          <w:rFonts w:ascii="Times New Roman" w:eastAsia="Times New Roman" w:hAnsi="Times New Roman" w:cs="Times New Roman"/>
          <w:sz w:val="28"/>
          <w:szCs w:val="28"/>
          <w:lang w:eastAsia="ar-SA"/>
        </w:rPr>
        <w:t>сформированности</w:t>
      </w:r>
      <w:proofErr w:type="spellEnd"/>
      <w:r w:rsidRPr="0034258C">
        <w:rPr>
          <w:rFonts w:ascii="Times New Roman" w:eastAsia="Times New Roman" w:hAnsi="Times New Roman" w:cs="Times New Roman"/>
          <w:sz w:val="28"/>
          <w:szCs w:val="28"/>
          <w:lang w:eastAsia="ar-SA"/>
        </w:rPr>
        <w:t xml:space="preserve"> речи выделяются дети с отсутствием речи, со </w:t>
      </w:r>
      <w:proofErr w:type="spellStart"/>
      <w:r w:rsidRPr="0034258C">
        <w:rPr>
          <w:rFonts w:ascii="Times New Roman" w:eastAsia="Times New Roman" w:hAnsi="Times New Roman" w:cs="Times New Roman"/>
          <w:sz w:val="28"/>
          <w:szCs w:val="28"/>
          <w:lang w:eastAsia="ar-SA"/>
        </w:rPr>
        <w:t>звукокомплексами</w:t>
      </w:r>
      <w:proofErr w:type="spellEnd"/>
      <w:r w:rsidRPr="0034258C">
        <w:rPr>
          <w:rFonts w:ascii="Times New Roman" w:eastAsia="Times New Roman" w:hAnsi="Times New Roman" w:cs="Times New Roman"/>
          <w:sz w:val="28"/>
          <w:szCs w:val="28"/>
          <w:lang w:eastAsia="ar-SA"/>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34258C">
        <w:rPr>
          <w:rFonts w:ascii="Times New Roman" w:eastAsia="Times New Roman" w:hAnsi="Times New Roman" w:cs="Times New Roman"/>
          <w:sz w:val="28"/>
          <w:szCs w:val="28"/>
          <w:lang w:eastAsia="ar-SA"/>
        </w:rPr>
        <w:t>аграмматизмами</w:t>
      </w:r>
      <w:proofErr w:type="spellEnd"/>
      <w:r w:rsidRPr="0034258C">
        <w:rPr>
          <w:rFonts w:ascii="Times New Roman" w:eastAsia="Times New Roman" w:hAnsi="Times New Roman" w:cs="Times New Roman"/>
          <w:sz w:val="28"/>
          <w:szCs w:val="28"/>
          <w:lang w:eastAsia="ar-SA"/>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ru-RU"/>
        </w:rPr>
      </w:pPr>
      <w:r w:rsidRPr="0034258C">
        <w:rPr>
          <w:rFonts w:ascii="Times New Roman" w:eastAsia="Times New Roman" w:hAnsi="Times New Roman" w:cs="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34258C">
        <w:rPr>
          <w:rFonts w:ascii="Times New Roman" w:eastAsia="Times New Roman" w:hAnsi="Times New Roman" w:cs="Times New Roman"/>
          <w:sz w:val="28"/>
          <w:szCs w:val="28"/>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34258C">
        <w:rPr>
          <w:rFonts w:ascii="Times New Roman" w:eastAsia="Times New Roman" w:hAnsi="Times New Roman" w:cs="Times New Roman"/>
          <w:sz w:val="28"/>
          <w:szCs w:val="28"/>
          <w:lang w:eastAsia="ru-RU"/>
        </w:rPr>
        <w:t>Наиболее типичными для данной категории обучающихся являются трудности в овладении навыками, требующи</w:t>
      </w:r>
      <w:r w:rsidRPr="0034258C">
        <w:rPr>
          <w:rFonts w:ascii="Times New Roman" w:eastAsia="Times New Roman" w:hAnsi="Times New Roman" w:cs="Times New Roman"/>
          <w:sz w:val="28"/>
          <w:szCs w:val="28"/>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34258C">
        <w:rPr>
          <w:rFonts w:ascii="Times New Roman" w:eastAsia="Times New Roman" w:hAnsi="Times New Roman" w:cs="Times New Roman"/>
          <w:sz w:val="28"/>
          <w:szCs w:val="28"/>
          <w:lang w:eastAsia="ru-RU"/>
        </w:rPr>
        <w:t>сформированности</w:t>
      </w:r>
      <w:proofErr w:type="spellEnd"/>
      <w:r w:rsidRPr="0034258C">
        <w:rPr>
          <w:rFonts w:ascii="Times New Roman" w:eastAsia="Times New Roman" w:hAnsi="Times New Roman" w:cs="Times New Roman"/>
          <w:sz w:val="28"/>
          <w:szCs w:val="28"/>
          <w:lang w:eastAsia="ru-RU"/>
        </w:rPr>
        <w:t xml:space="preserve"> навыков самообслуживания может быть различна.</w:t>
      </w:r>
      <w:proofErr w:type="gramEnd"/>
      <w:r w:rsidRPr="0034258C">
        <w:rPr>
          <w:rFonts w:ascii="Times New Roman" w:eastAsia="Times New Roman" w:hAnsi="Times New Roman" w:cs="Times New Roman"/>
          <w:sz w:val="28"/>
          <w:szCs w:val="28"/>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ru-RU"/>
        </w:rPr>
      </w:pPr>
      <w:r w:rsidRPr="0034258C">
        <w:rPr>
          <w:rFonts w:ascii="Times New Roman" w:eastAsia="Times New Roman"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
          <w:sz w:val="28"/>
          <w:szCs w:val="28"/>
          <w:lang w:eastAsia="ar-SA"/>
        </w:rPr>
        <w:lastRenderedPageBreak/>
        <w:t>Дети с глубокой умственной отсталостью</w:t>
      </w:r>
      <w:r w:rsidRPr="0034258C">
        <w:rPr>
          <w:rFonts w:ascii="Times New Roman" w:eastAsia="Times New Roman" w:hAnsi="Times New Roman" w:cs="Times New Roman"/>
          <w:sz w:val="28"/>
          <w:szCs w:val="28"/>
          <w:lang w:eastAsia="ar-SA"/>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34258C">
        <w:rPr>
          <w:rFonts w:ascii="Times New Roman" w:eastAsia="Times New Roman" w:hAnsi="Times New Roman" w:cs="Times New Roman"/>
          <w:b/>
          <w:sz w:val="28"/>
          <w:szCs w:val="28"/>
          <w:lang w:eastAsia="ar-SA"/>
        </w:rPr>
        <w:t>тяжелых и множественных нарушениях развития</w:t>
      </w:r>
      <w:r w:rsidRPr="0034258C">
        <w:rPr>
          <w:rFonts w:ascii="Times New Roman" w:eastAsia="Times New Roman" w:hAnsi="Times New Roman" w:cs="Times New Roman"/>
          <w:sz w:val="28"/>
          <w:szCs w:val="28"/>
          <w:lang w:eastAsia="ar-SA"/>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34258C">
        <w:rPr>
          <w:rFonts w:ascii="Times New Roman" w:eastAsia="Times New Roman" w:hAnsi="Times New Roman" w:cs="Times New Roman"/>
          <w:color w:val="FF0000"/>
          <w:sz w:val="28"/>
          <w:szCs w:val="28"/>
          <w:lang w:eastAsia="ar-SA"/>
        </w:rPr>
        <w:t xml:space="preserve"> </w:t>
      </w:r>
      <w:r w:rsidRPr="0034258C">
        <w:rPr>
          <w:rFonts w:ascii="Times New Roman" w:eastAsia="Times New Roman" w:hAnsi="Times New Roman" w:cs="Times New Roman"/>
          <w:sz w:val="28"/>
          <w:szCs w:val="28"/>
          <w:lang w:eastAsia="ar-SA"/>
        </w:rPr>
        <w:t>является причиной сочетанных нарушений и выраженного недоразвития интел</w:t>
      </w:r>
      <w:r w:rsidRPr="0034258C">
        <w:rPr>
          <w:rFonts w:ascii="Times New Roman" w:eastAsia="Times New Roman" w:hAnsi="Times New Roman" w:cs="Times New Roman"/>
          <w:sz w:val="28"/>
          <w:szCs w:val="28"/>
          <w:lang w:eastAsia="ar-SA"/>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B716D" w:rsidRPr="00CB716D" w:rsidRDefault="0034258C" w:rsidP="00CB716D">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4258C">
        <w:rPr>
          <w:rFonts w:ascii="Times New Roman" w:eastAsia="Times New Roman" w:hAnsi="Times New Roman" w:cs="Times New Roman"/>
          <w:sz w:val="28"/>
          <w:szCs w:val="28"/>
          <w:lang w:eastAsia="ar-SA"/>
        </w:rPr>
        <w:t xml:space="preserve"> Специфика эмоциональной сферы определяется не только ее недоразвитием, но и специфическими проявлениями </w:t>
      </w:r>
      <w:proofErr w:type="spellStart"/>
      <w:r w:rsidRPr="0034258C">
        <w:rPr>
          <w:rFonts w:ascii="Times New Roman" w:eastAsia="Times New Roman" w:hAnsi="Times New Roman" w:cs="Times New Roman"/>
          <w:sz w:val="28"/>
          <w:szCs w:val="28"/>
          <w:lang w:eastAsia="ar-SA"/>
        </w:rPr>
        <w:t>гип</w:t>
      </w:r>
      <w:proofErr w:type="gramStart"/>
      <w:r w:rsidRPr="0034258C">
        <w:rPr>
          <w:rFonts w:ascii="Times New Roman" w:eastAsia="Times New Roman" w:hAnsi="Times New Roman" w:cs="Times New Roman"/>
          <w:sz w:val="28"/>
          <w:szCs w:val="28"/>
          <w:lang w:eastAsia="ar-SA"/>
        </w:rPr>
        <w:t>о</w:t>
      </w:r>
      <w:proofErr w:type="spellEnd"/>
      <w:r w:rsidRPr="0034258C">
        <w:rPr>
          <w:rFonts w:ascii="Times New Roman" w:eastAsia="Times New Roman" w:hAnsi="Times New Roman" w:cs="Times New Roman"/>
          <w:sz w:val="28"/>
          <w:szCs w:val="28"/>
          <w:lang w:eastAsia="ar-SA"/>
        </w:rPr>
        <w:t>-</w:t>
      </w:r>
      <w:proofErr w:type="gramEnd"/>
      <w:r w:rsidRPr="0034258C">
        <w:rPr>
          <w:rFonts w:ascii="Times New Roman" w:eastAsia="Times New Roman" w:hAnsi="Times New Roman" w:cs="Times New Roman"/>
          <w:sz w:val="28"/>
          <w:szCs w:val="28"/>
          <w:lang w:eastAsia="ar-SA"/>
        </w:rPr>
        <w:t xml:space="preserve"> и </w:t>
      </w:r>
      <w:proofErr w:type="spellStart"/>
      <w:r w:rsidRPr="0034258C">
        <w:rPr>
          <w:rFonts w:ascii="Times New Roman" w:eastAsia="Times New Roman" w:hAnsi="Times New Roman" w:cs="Times New Roman"/>
          <w:sz w:val="28"/>
          <w:szCs w:val="28"/>
          <w:lang w:eastAsia="ar-SA"/>
        </w:rPr>
        <w:t>гиперсензитивности</w:t>
      </w:r>
      <w:proofErr w:type="spellEnd"/>
      <w:r w:rsidRPr="0034258C">
        <w:rPr>
          <w:rFonts w:ascii="Times New Roman" w:eastAsia="Times New Roman" w:hAnsi="Times New Roman" w:cs="Times New Roman"/>
          <w:sz w:val="28"/>
          <w:szCs w:val="28"/>
          <w:lang w:eastAsia="ar-SA"/>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4258C">
        <w:rPr>
          <w:rFonts w:ascii="Times New Roman" w:eastAsia="Times New Roman" w:hAnsi="Times New Roman" w:cs="Times New Roman"/>
          <w:sz w:val="28"/>
          <w:szCs w:val="28"/>
          <w:lang w:eastAsia="ar-SA"/>
        </w:rPr>
        <w:t>о-</w:t>
      </w:r>
      <w:proofErr w:type="gram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потребностных</w:t>
      </w:r>
      <w:proofErr w:type="spellEnd"/>
      <w:r w:rsidRPr="0034258C">
        <w:rPr>
          <w:rFonts w:ascii="Times New Roman" w:eastAsia="Times New Roman" w:hAnsi="Times New Roman" w:cs="Times New Roman"/>
          <w:sz w:val="28"/>
          <w:szCs w:val="28"/>
          <w:lang w:eastAsia="ar-SA"/>
        </w:rPr>
        <w:t xml:space="preserve"> оснований и, как правило, носит кратковре</w:t>
      </w:r>
      <w:r w:rsidR="00CB716D">
        <w:rPr>
          <w:rFonts w:ascii="Times New Roman" w:eastAsia="Times New Roman" w:hAnsi="Times New Roman" w:cs="Times New Roman"/>
          <w:sz w:val="28"/>
          <w:szCs w:val="28"/>
          <w:lang w:eastAsia="ar-SA"/>
        </w:rPr>
        <w:t xml:space="preserve">менный, неустойчивый характер. </w:t>
      </w:r>
    </w:p>
    <w:p w:rsidR="0034258C" w:rsidRPr="00D57E0B" w:rsidRDefault="0034258C" w:rsidP="00D57E0B">
      <w:pPr>
        <w:tabs>
          <w:tab w:val="left" w:pos="3975"/>
        </w:tabs>
        <w:suppressAutoHyphens/>
        <w:spacing w:after="0" w:line="240" w:lineRule="auto"/>
        <w:jc w:val="center"/>
        <w:rPr>
          <w:rFonts w:ascii="Times New Roman" w:eastAsia="Times New Roman" w:hAnsi="Times New Roman" w:cs="Times New Roman"/>
          <w:i/>
          <w:spacing w:val="2"/>
          <w:sz w:val="28"/>
          <w:szCs w:val="28"/>
          <w:lang w:eastAsia="ar-SA"/>
        </w:rPr>
      </w:pPr>
      <w:r w:rsidRPr="00D57E0B">
        <w:rPr>
          <w:rFonts w:ascii="Times New Roman" w:eastAsia="Times New Roman" w:hAnsi="Times New Roman" w:cs="Times New Roman"/>
          <w:i/>
          <w:spacing w:val="2"/>
          <w:sz w:val="28"/>
          <w:szCs w:val="28"/>
          <w:lang w:eastAsia="ar-SA"/>
        </w:rPr>
        <w:t xml:space="preserve">Особые образовательные потребности </w:t>
      </w:r>
      <w:proofErr w:type="gramStart"/>
      <w:r w:rsidRPr="00D57E0B">
        <w:rPr>
          <w:rFonts w:ascii="Times New Roman" w:eastAsia="Times New Roman" w:hAnsi="Times New Roman" w:cs="Times New Roman"/>
          <w:i/>
          <w:spacing w:val="2"/>
          <w:sz w:val="28"/>
          <w:szCs w:val="28"/>
          <w:lang w:eastAsia="ar-SA"/>
        </w:rPr>
        <w:t>обучающихся</w:t>
      </w:r>
      <w:proofErr w:type="gramEnd"/>
      <w:r w:rsidRPr="00D57E0B">
        <w:rPr>
          <w:rFonts w:ascii="Times New Roman" w:eastAsia="Times New Roman" w:hAnsi="Times New Roman" w:cs="Times New Roman"/>
          <w:i/>
          <w:spacing w:val="2"/>
          <w:sz w:val="28"/>
          <w:szCs w:val="28"/>
          <w:lang w:eastAsia="ar-SA"/>
        </w:rPr>
        <w:t xml:space="preserve"> </w:t>
      </w:r>
    </w:p>
    <w:p w:rsidR="0034258C" w:rsidRPr="00D57E0B" w:rsidRDefault="0034258C" w:rsidP="00D57E0B">
      <w:pPr>
        <w:tabs>
          <w:tab w:val="left" w:pos="3975"/>
        </w:tabs>
        <w:suppressAutoHyphens/>
        <w:spacing w:after="0" w:line="240" w:lineRule="auto"/>
        <w:jc w:val="center"/>
        <w:rPr>
          <w:rFonts w:ascii="Times New Roman" w:eastAsia="Times New Roman" w:hAnsi="Times New Roman" w:cs="Times New Roman"/>
          <w:i/>
          <w:sz w:val="28"/>
          <w:szCs w:val="28"/>
          <w:lang w:eastAsia="ar-SA"/>
        </w:rPr>
      </w:pPr>
      <w:r w:rsidRPr="00D57E0B">
        <w:rPr>
          <w:rFonts w:ascii="Times New Roman" w:eastAsia="Times New Roman" w:hAnsi="Times New Roman" w:cs="Times New Roman"/>
          <w:i/>
          <w:sz w:val="28"/>
          <w:szCs w:val="28"/>
          <w:lang w:eastAsia="ar-SA"/>
        </w:rPr>
        <w:t>с уме</w:t>
      </w:r>
      <w:r w:rsidRPr="00D57E0B">
        <w:rPr>
          <w:rFonts w:ascii="Times New Roman" w:eastAsia="Times New Roman" w:hAnsi="Times New Roman" w:cs="Times New Roman"/>
          <w:i/>
          <w:sz w:val="28"/>
          <w:szCs w:val="28"/>
          <w:lang w:eastAsia="ar-SA"/>
        </w:rPr>
        <w:softHyphen/>
        <w:t>ре</w:t>
      </w:r>
      <w:r w:rsidRPr="00D57E0B">
        <w:rPr>
          <w:rFonts w:ascii="Times New Roman" w:eastAsia="Times New Roman" w:hAnsi="Times New Roman" w:cs="Times New Roman"/>
          <w:i/>
          <w:sz w:val="28"/>
          <w:szCs w:val="28"/>
          <w:lang w:eastAsia="ar-SA"/>
        </w:rPr>
        <w:softHyphen/>
        <w:t>н</w:t>
      </w:r>
      <w:r w:rsidRPr="00D57E0B">
        <w:rPr>
          <w:rFonts w:ascii="Times New Roman" w:eastAsia="Times New Roman" w:hAnsi="Times New Roman" w:cs="Times New Roman"/>
          <w:i/>
          <w:sz w:val="28"/>
          <w:szCs w:val="28"/>
          <w:lang w:eastAsia="ar-SA"/>
        </w:rPr>
        <w:softHyphen/>
        <w:t>ной, тяжелой, глубокой умственной отсталостью (интеллектуальными на</w:t>
      </w:r>
      <w:r w:rsidRPr="00D57E0B">
        <w:rPr>
          <w:rFonts w:ascii="Times New Roman" w:eastAsia="Times New Roman" w:hAnsi="Times New Roman" w:cs="Times New Roman"/>
          <w:i/>
          <w:sz w:val="28"/>
          <w:szCs w:val="28"/>
          <w:lang w:eastAsia="ar-SA"/>
        </w:rPr>
        <w:softHyphen/>
        <w:t>ру</w:t>
      </w:r>
      <w:r w:rsidRPr="00D57E0B">
        <w:rPr>
          <w:rFonts w:ascii="Times New Roman" w:eastAsia="Times New Roman" w:hAnsi="Times New Roman" w:cs="Times New Roman"/>
          <w:i/>
          <w:sz w:val="28"/>
          <w:szCs w:val="28"/>
          <w:lang w:eastAsia="ar-SA"/>
        </w:rPr>
        <w:softHyphen/>
        <w:t>ше</w:t>
      </w:r>
      <w:r w:rsidRPr="00D57E0B">
        <w:rPr>
          <w:rFonts w:ascii="Times New Roman" w:eastAsia="Times New Roman" w:hAnsi="Times New Roman" w:cs="Times New Roman"/>
          <w:i/>
          <w:sz w:val="28"/>
          <w:szCs w:val="28"/>
          <w:lang w:eastAsia="ar-SA"/>
        </w:rPr>
        <w:softHyphen/>
        <w:t>ниями), тяжелыми и множественными нарушениями раз</w:t>
      </w:r>
      <w:r w:rsidRPr="00D57E0B">
        <w:rPr>
          <w:rFonts w:ascii="Times New Roman" w:eastAsia="Times New Roman" w:hAnsi="Times New Roman" w:cs="Times New Roman"/>
          <w:i/>
          <w:sz w:val="28"/>
          <w:szCs w:val="28"/>
          <w:lang w:eastAsia="ar-SA"/>
        </w:rPr>
        <w:softHyphen/>
        <w:t>ви</w:t>
      </w:r>
      <w:r w:rsidRPr="00D57E0B">
        <w:rPr>
          <w:rFonts w:ascii="Times New Roman" w:eastAsia="Times New Roman" w:hAnsi="Times New Roman" w:cs="Times New Roman"/>
          <w:i/>
          <w:sz w:val="28"/>
          <w:szCs w:val="28"/>
          <w:lang w:eastAsia="ar-SA"/>
        </w:rPr>
        <w:softHyphen/>
        <w:t>тия</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w:t>
      </w:r>
      <w:r w:rsidRPr="0034258C">
        <w:rPr>
          <w:rFonts w:ascii="Times New Roman" w:eastAsia="Times New Roman" w:hAnsi="Times New Roman" w:cs="Times New Roman"/>
          <w:sz w:val="28"/>
          <w:szCs w:val="28"/>
          <w:lang w:eastAsia="ar-SA"/>
        </w:rPr>
        <w:lastRenderedPageBreak/>
        <w:t xml:space="preserve">специфику их образовательных потребностей. </w:t>
      </w:r>
      <w:proofErr w:type="gramStart"/>
      <w:r w:rsidRPr="0034258C">
        <w:rPr>
          <w:rFonts w:ascii="Times New Roman" w:eastAsia="Times New Roman" w:hAnsi="Times New Roman" w:cs="Times New Roman"/>
          <w:sz w:val="28"/>
          <w:szCs w:val="28"/>
          <w:lang w:eastAsia="ar-SA"/>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4258C">
        <w:rPr>
          <w:rFonts w:ascii="Times New Roman" w:eastAsia="Times New Roman" w:hAnsi="Times New Roman" w:cs="Times New Roman"/>
          <w:sz w:val="28"/>
          <w:szCs w:val="28"/>
          <w:lang w:eastAsia="ar-SA"/>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34258C">
        <w:rPr>
          <w:rFonts w:ascii="Times New Roman" w:eastAsia="Times New Roman" w:hAnsi="Times New Roman" w:cs="Times New Roman"/>
          <w:sz w:val="28"/>
          <w:szCs w:val="28"/>
          <w:lang w:eastAsia="ar-SA"/>
        </w:rPr>
        <w:t>тетрапарез</w:t>
      </w:r>
      <w:proofErr w:type="spellEnd"/>
      <w:r w:rsidRPr="0034258C">
        <w:rPr>
          <w:rFonts w:ascii="Times New Roman" w:eastAsia="Times New Roman" w:hAnsi="Times New Roman" w:cs="Times New Roman"/>
          <w:sz w:val="28"/>
          <w:szCs w:val="28"/>
          <w:lang w:eastAsia="ar-SA"/>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Спастичность</w:t>
      </w:r>
      <w:proofErr w:type="spellEnd"/>
      <w:r w:rsidRPr="0034258C">
        <w:rPr>
          <w:rFonts w:ascii="Times New Roman" w:eastAsia="Times New Roman" w:hAnsi="Times New Roman" w:cs="Times New Roman"/>
          <w:sz w:val="28"/>
          <w:szCs w:val="28"/>
          <w:lang w:eastAsia="ar-SA"/>
        </w:rPr>
        <w:t xml:space="preserve"> конечностей часто </w:t>
      </w:r>
      <w:proofErr w:type="gramStart"/>
      <w:r w:rsidRPr="0034258C">
        <w:rPr>
          <w:rFonts w:ascii="Times New Roman" w:eastAsia="Times New Roman" w:hAnsi="Times New Roman" w:cs="Times New Roman"/>
          <w:sz w:val="28"/>
          <w:szCs w:val="28"/>
          <w:lang w:eastAsia="ar-SA"/>
        </w:rPr>
        <w:t>осложнена</w:t>
      </w:r>
      <w:proofErr w:type="gramEnd"/>
      <w:r w:rsidRPr="0034258C">
        <w:rPr>
          <w:rFonts w:ascii="Times New Roman" w:eastAsia="Times New Roman" w:hAnsi="Times New Roman" w:cs="Times New Roman"/>
          <w:sz w:val="28"/>
          <w:szCs w:val="28"/>
          <w:lang w:eastAsia="ar-SA"/>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iCs/>
          <w:sz w:val="28"/>
          <w:szCs w:val="28"/>
          <w:lang w:eastAsia="ar-SA"/>
        </w:rPr>
      </w:pPr>
      <w:r w:rsidRPr="0034258C">
        <w:rPr>
          <w:rFonts w:ascii="Times New Roman" w:eastAsia="Times New Roman" w:hAnsi="Times New Roman" w:cs="Times New Roman"/>
          <w:sz w:val="28"/>
          <w:szCs w:val="28"/>
          <w:lang w:eastAsia="ar-SA"/>
        </w:rPr>
        <w:t>Вместе с тем, интеллектуальное развитие таких детей может быть различно по степени умственной отсталости и колеблется (</w:t>
      </w:r>
      <w:proofErr w:type="gramStart"/>
      <w:r w:rsidRPr="0034258C">
        <w:rPr>
          <w:rFonts w:ascii="Times New Roman" w:eastAsia="Times New Roman" w:hAnsi="Times New Roman" w:cs="Times New Roman"/>
          <w:sz w:val="28"/>
          <w:szCs w:val="28"/>
          <w:lang w:eastAsia="ar-SA"/>
        </w:rPr>
        <w:t>от</w:t>
      </w:r>
      <w:proofErr w:type="gramEnd"/>
      <w:r w:rsidRPr="0034258C">
        <w:rPr>
          <w:rFonts w:ascii="Times New Roman" w:eastAsia="Times New Roman" w:hAnsi="Times New Roman" w:cs="Times New Roman"/>
          <w:sz w:val="28"/>
          <w:szCs w:val="28"/>
          <w:lang w:eastAsia="ar-SA"/>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4258C">
        <w:rPr>
          <w:rFonts w:ascii="Times New Roman" w:eastAsia="Times New Roman" w:hAnsi="Times New Roman" w:cs="Times New Roman"/>
          <w:iCs/>
          <w:sz w:val="28"/>
          <w:szCs w:val="28"/>
          <w:lang w:eastAsia="ar-SA"/>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34258C">
        <w:rPr>
          <w:rFonts w:ascii="Times New Roman" w:eastAsia="Times New Roman" w:hAnsi="Times New Roman" w:cs="Times New Roman"/>
          <w:sz w:val="28"/>
          <w:szCs w:val="28"/>
          <w:lang w:eastAsia="ar-SA"/>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4258C">
        <w:rPr>
          <w:rFonts w:ascii="Times New Roman" w:eastAsia="Times New Roman" w:hAnsi="Times New Roman" w:cs="Times New Roman"/>
          <w:iCs/>
          <w:sz w:val="28"/>
          <w:szCs w:val="28"/>
          <w:lang w:eastAsia="ar-SA"/>
        </w:rPr>
        <w:t xml:space="preserve">.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iCs/>
          <w:sz w:val="28"/>
          <w:szCs w:val="28"/>
          <w:lang w:eastAsia="ar-SA"/>
        </w:rPr>
        <w:t xml:space="preserve">Особенности развития другой группы </w:t>
      </w:r>
      <w:r w:rsidRPr="0034258C">
        <w:rPr>
          <w:rFonts w:ascii="Times New Roman" w:eastAsia="Times New Roman" w:hAnsi="Times New Roman" w:cs="Times New Roman"/>
          <w:sz w:val="28"/>
          <w:szCs w:val="28"/>
          <w:lang w:eastAsia="ar-SA"/>
        </w:rPr>
        <w:t xml:space="preserve">обучающихся обусловлены выраженными нарушениями поведения (чаще как следствие аутистических расстройств). </w:t>
      </w:r>
      <w:r w:rsidRPr="0034258C">
        <w:rPr>
          <w:rFonts w:ascii="Times New Roman" w:eastAsia="Times New Roman" w:hAnsi="Times New Roman" w:cs="Times New Roman"/>
          <w:iCs/>
          <w:sz w:val="28"/>
          <w:szCs w:val="28"/>
          <w:lang w:eastAsia="ar-SA"/>
        </w:rPr>
        <w:t xml:space="preserve">Они проявляются в расторможенности, «полевом», нередко агрессивном поведении, стереотипиях, </w:t>
      </w:r>
      <w:r w:rsidRPr="0034258C">
        <w:rPr>
          <w:rFonts w:ascii="Times New Roman" w:eastAsia="Times New Roman" w:hAnsi="Times New Roman" w:cs="Times New Roman"/>
          <w:sz w:val="28"/>
          <w:szCs w:val="28"/>
          <w:lang w:eastAsia="ar-SA"/>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w:t>
      </w:r>
      <w:r w:rsidRPr="0034258C">
        <w:rPr>
          <w:rFonts w:ascii="Times New Roman" w:eastAsia="Times New Roman" w:hAnsi="Times New Roman" w:cs="Times New Roman"/>
          <w:sz w:val="28"/>
          <w:szCs w:val="28"/>
          <w:lang w:eastAsia="ar-SA"/>
        </w:rPr>
        <w:lastRenderedPageBreak/>
        <w:t xml:space="preserve">иное действие, проявляют агрессию или </w:t>
      </w:r>
      <w:proofErr w:type="spellStart"/>
      <w:r w:rsidRPr="0034258C">
        <w:rPr>
          <w:rFonts w:ascii="Times New Roman" w:eastAsia="Times New Roman" w:hAnsi="Times New Roman" w:cs="Times New Roman"/>
          <w:sz w:val="28"/>
          <w:szCs w:val="28"/>
          <w:lang w:eastAsia="ar-SA"/>
        </w:rPr>
        <w:t>самоагрессию</w:t>
      </w:r>
      <w:proofErr w:type="spellEnd"/>
      <w:r w:rsidRPr="0034258C">
        <w:rPr>
          <w:rFonts w:ascii="Times New Roman" w:eastAsia="Times New Roman" w:hAnsi="Times New Roman" w:cs="Times New Roman"/>
          <w:sz w:val="28"/>
          <w:szCs w:val="28"/>
          <w:lang w:eastAsia="ar-SA"/>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4258C">
        <w:rPr>
          <w:rFonts w:ascii="Times New Roman" w:eastAsia="Times New Roman" w:hAnsi="Times New Roman" w:cs="Times New Roman"/>
          <w:sz w:val="28"/>
          <w:szCs w:val="28"/>
          <w:lang w:eastAsia="ar-SA"/>
        </w:rPr>
        <w:t>Моторная</w:t>
      </w:r>
      <w:proofErr w:type="gram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дефицитарность</w:t>
      </w:r>
      <w:proofErr w:type="spellEnd"/>
      <w:r w:rsidRPr="0034258C">
        <w:rPr>
          <w:rFonts w:ascii="Times New Roman" w:eastAsia="Times New Roman" w:hAnsi="Times New Roman" w:cs="Times New Roman"/>
          <w:sz w:val="28"/>
          <w:szCs w:val="28"/>
          <w:lang w:eastAsia="ar-SA"/>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34258C">
        <w:rPr>
          <w:rFonts w:ascii="Times New Roman" w:eastAsia="Times New Roman" w:hAnsi="Times New Roman" w:cs="Times New Roman"/>
          <w:sz w:val="28"/>
          <w:szCs w:val="28"/>
          <w:lang w:eastAsia="ar-SA"/>
        </w:rPr>
        <w:t>часть детей данной группы владеет элементарной</w:t>
      </w:r>
      <w:proofErr w:type="gramEnd"/>
      <w:r w:rsidRPr="0034258C">
        <w:rPr>
          <w:rFonts w:ascii="Times New Roman" w:eastAsia="Times New Roman" w:hAnsi="Times New Roman" w:cs="Times New Roman"/>
          <w:sz w:val="28"/>
          <w:szCs w:val="28"/>
          <w:lang w:eastAsia="ar-SA"/>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34258C">
        <w:rPr>
          <w:rFonts w:ascii="Times New Roman" w:eastAsia="Times New Roman" w:hAnsi="Times New Roman" w:cs="Times New Roman"/>
          <w:sz w:val="28"/>
          <w:szCs w:val="28"/>
          <w:lang w:eastAsia="ar-SA"/>
        </w:rPr>
        <w:t>.</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w:t>
      </w:r>
      <w:proofErr w:type="gramEnd"/>
      <w:r w:rsidRPr="0034258C">
        <w:rPr>
          <w:rFonts w:ascii="Times New Roman" w:eastAsia="Times New Roman" w:hAnsi="Times New Roman" w:cs="Times New Roman"/>
          <w:sz w:val="28"/>
          <w:szCs w:val="28"/>
          <w:lang w:eastAsia="ar-SA"/>
        </w:rPr>
        <w:t xml:space="preserve">ключающим представителей разных типологических групп. Смешанное  комплектование обучающихся создает условия, где дети учатся подражать и </w:t>
      </w:r>
      <w:r w:rsidRPr="0034258C">
        <w:rPr>
          <w:rFonts w:ascii="Times New Roman" w:eastAsia="Times New Roman" w:hAnsi="Times New Roman" w:cs="Times New Roman"/>
          <w:sz w:val="28"/>
          <w:szCs w:val="28"/>
          <w:lang w:eastAsia="ar-SA"/>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caps/>
          <w:sz w:val="28"/>
          <w:szCs w:val="28"/>
          <w:lang w:eastAsia="ar-SA"/>
        </w:rPr>
        <w:t>П</w:t>
      </w:r>
      <w:r w:rsidRPr="0034258C">
        <w:rPr>
          <w:rFonts w:ascii="Times New Roman" w:eastAsia="Times New Roman" w:hAnsi="Times New Roman" w:cs="Times New Roman"/>
          <w:bCs/>
          <w:sz w:val="28"/>
          <w:szCs w:val="28"/>
          <w:lang w:eastAsia="ar-SA"/>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4258C">
        <w:rPr>
          <w:rFonts w:ascii="Times New Roman" w:eastAsia="Times New Roman" w:hAnsi="Times New Roman" w:cs="Times New Roman"/>
          <w:bCs/>
          <w:caps/>
          <w:sz w:val="28"/>
          <w:szCs w:val="28"/>
          <w:lang w:eastAsia="ar-SA"/>
        </w:rPr>
        <w:t xml:space="preserve"> </w:t>
      </w:r>
      <w:r w:rsidRPr="0034258C">
        <w:rPr>
          <w:rFonts w:ascii="Times New Roman" w:eastAsia="Times New Roman" w:hAnsi="Times New Roman" w:cs="Times New Roman"/>
          <w:bCs/>
          <w:sz w:val="28"/>
          <w:szCs w:val="28"/>
          <w:lang w:eastAsia="ar-SA"/>
        </w:rPr>
        <w:t>психофизическими нарушениями</w:t>
      </w:r>
      <w:r w:rsidRPr="0034258C">
        <w:rPr>
          <w:rFonts w:ascii="Times New Roman" w:eastAsia="Times New Roman" w:hAnsi="Times New Roman" w:cs="Times New Roman"/>
          <w:bCs/>
          <w:caps/>
          <w:sz w:val="28"/>
          <w:szCs w:val="28"/>
          <w:lang w:eastAsia="ar-SA"/>
        </w:rPr>
        <w:t>. У</w:t>
      </w:r>
      <w:r w:rsidRPr="0034258C">
        <w:rPr>
          <w:rFonts w:ascii="Times New Roman" w:eastAsia="Times New Roman" w:hAnsi="Times New Roman" w:cs="Times New Roman"/>
          <w:bCs/>
          <w:sz w:val="28"/>
          <w:szCs w:val="28"/>
          <w:lang w:eastAsia="ar-SA"/>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4258C">
        <w:rPr>
          <w:rFonts w:ascii="Times New Roman" w:eastAsia="Times New Roman" w:hAnsi="Times New Roman" w:cs="Times New Roman"/>
          <w:bCs/>
          <w:caps/>
          <w:sz w:val="28"/>
          <w:szCs w:val="28"/>
          <w:lang w:eastAsia="ar-SA"/>
        </w:rPr>
        <w:t xml:space="preserve">.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r w:rsidRPr="0034258C">
        <w:rPr>
          <w:rFonts w:ascii="Times New Roman" w:eastAsia="Times New Roman" w:hAnsi="Times New Roman" w:cs="Times New Roman"/>
          <w:caps/>
          <w:sz w:val="28"/>
          <w:szCs w:val="28"/>
          <w:shd w:val="clear" w:color="auto" w:fill="FFFFFF"/>
          <w:lang w:eastAsia="ar-SA"/>
        </w:rPr>
        <w:t>С</w:t>
      </w:r>
      <w:r w:rsidRPr="0034258C">
        <w:rPr>
          <w:rFonts w:ascii="Times New Roman" w:eastAsia="Times New Roman" w:hAnsi="Times New Roman" w:cs="Times New Roman"/>
          <w:sz w:val="28"/>
          <w:szCs w:val="28"/>
          <w:shd w:val="clear" w:color="auto" w:fill="FFFFFF"/>
          <w:lang w:eastAsia="ar-SA"/>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4258C">
        <w:rPr>
          <w:rFonts w:ascii="Times New Roman" w:eastAsia="Times New Roman" w:hAnsi="Times New Roman" w:cs="Times New Roman"/>
          <w:caps/>
          <w:sz w:val="28"/>
          <w:szCs w:val="28"/>
          <w:shd w:val="clear" w:color="auto" w:fill="FFFFFF"/>
          <w:lang w:eastAsia="ar-SA"/>
        </w:rPr>
        <w:t>(</w:t>
      </w:r>
      <w:r w:rsidRPr="0034258C">
        <w:rPr>
          <w:rFonts w:ascii="Times New Roman" w:eastAsia="Times New Roman" w:hAnsi="Times New Roman" w:cs="Times New Roman"/>
          <w:sz w:val="28"/>
          <w:szCs w:val="28"/>
          <w:lang w:eastAsia="ar-SA"/>
        </w:rPr>
        <w:t>Гончарова Е.Л., Кукушкина</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О.И.</w:t>
      </w:r>
      <w:r w:rsidRPr="0034258C">
        <w:rPr>
          <w:rFonts w:ascii="Times New Roman" w:eastAsia="Times New Roman" w:hAnsi="Times New Roman" w:cs="Times New Roman"/>
          <w:caps/>
          <w:sz w:val="28"/>
          <w:szCs w:val="28"/>
          <w:shd w:val="clear" w:color="auto" w:fill="FFFFFF"/>
          <w:lang w:eastAsia="ar-SA"/>
        </w:rPr>
        <w:t>). К</w:t>
      </w:r>
      <w:r w:rsidRPr="0034258C">
        <w:rPr>
          <w:rFonts w:ascii="Times New Roman" w:eastAsia="Times New Roman" w:hAnsi="Times New Roman" w:cs="Times New Roman"/>
          <w:sz w:val="28"/>
          <w:szCs w:val="28"/>
          <w:shd w:val="clear" w:color="auto" w:fill="FFFFFF"/>
          <w:lang w:eastAsia="ar-SA"/>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34258C">
        <w:rPr>
          <w:rFonts w:ascii="Times New Roman" w:eastAsia="Times New Roman" w:hAnsi="Times New Roman" w:cs="Times New Roman"/>
          <w:caps/>
          <w:sz w:val="28"/>
          <w:szCs w:val="28"/>
          <w:shd w:val="clear" w:color="auto" w:fill="FFFFFF"/>
          <w:lang w:eastAsia="ar-SA"/>
        </w:rPr>
        <w:t xml:space="preserve">. </w:t>
      </w:r>
      <w:proofErr w:type="gramStart"/>
      <w:r w:rsidRPr="0034258C">
        <w:rPr>
          <w:rFonts w:ascii="Times New Roman" w:eastAsia="Times New Roman" w:hAnsi="Times New Roman" w:cs="Times New Roman"/>
          <w:caps/>
          <w:sz w:val="28"/>
          <w:szCs w:val="28"/>
          <w:shd w:val="clear" w:color="auto" w:fill="FFFFFF"/>
          <w:lang w:eastAsia="ar-SA"/>
        </w:rPr>
        <w:t>К</w:t>
      </w:r>
      <w:r w:rsidRPr="0034258C">
        <w:rPr>
          <w:rFonts w:ascii="Times New Roman" w:eastAsia="Times New Roman" w:hAnsi="Times New Roman" w:cs="Times New Roman"/>
          <w:sz w:val="28"/>
          <w:szCs w:val="28"/>
          <w:shd w:val="clear" w:color="auto" w:fill="FFFFFF"/>
          <w:lang w:eastAsia="ar-SA"/>
        </w:rPr>
        <w:t>ратко раскроем данные аспекты,  применительно к обучающимся по второму варианту АООП</w:t>
      </w:r>
      <w:r w:rsidRPr="0034258C">
        <w:rPr>
          <w:rFonts w:ascii="Times New Roman" w:eastAsia="Times New Roman" w:hAnsi="Times New Roman" w:cs="Times New Roman"/>
          <w:caps/>
          <w:sz w:val="28"/>
          <w:szCs w:val="28"/>
          <w:shd w:val="clear" w:color="auto" w:fill="FFFFFF"/>
          <w:lang w:eastAsia="ar-SA"/>
        </w:rPr>
        <w:t xml:space="preserve">. </w:t>
      </w:r>
      <w:proofErr w:type="gramEnd"/>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Время начала образования</w:t>
      </w:r>
      <w:r w:rsidRPr="0034258C">
        <w:rPr>
          <w:rFonts w:ascii="Times New Roman" w:eastAsia="Times New Roman" w:hAnsi="Times New Roman" w:cs="Times New Roman"/>
          <w:bCs/>
          <w:sz w:val="28"/>
          <w:szCs w:val="28"/>
          <w:lang w:eastAsia="ar-SA"/>
        </w:rPr>
        <w:t>. Предполагается учет п</w:t>
      </w:r>
      <w:r w:rsidRPr="0034258C">
        <w:rPr>
          <w:rFonts w:ascii="Times New Roman" w:eastAsia="Times New Roman" w:hAnsi="Times New Roman" w:cs="Times New Roman"/>
          <w:sz w:val="28"/>
          <w:szCs w:val="28"/>
          <w:lang w:eastAsia="ar-SA"/>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Содержание образования</w:t>
      </w:r>
      <w:r w:rsidRPr="0034258C">
        <w:rPr>
          <w:rFonts w:ascii="Times New Roman" w:eastAsia="Times New Roman" w:hAnsi="Times New Roman" w:cs="Times New Roman"/>
          <w:sz w:val="28"/>
          <w:szCs w:val="28"/>
          <w:lang w:eastAsia="ar-SA"/>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34258C">
        <w:rPr>
          <w:rFonts w:ascii="Times New Roman" w:eastAsia="Times New Roman" w:hAnsi="Times New Roman" w:cs="Times New Roman"/>
          <w:sz w:val="28"/>
          <w:szCs w:val="28"/>
          <w:lang w:eastAsia="ar-SA"/>
        </w:rPr>
        <w:t>(Например, предметы:</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 xml:space="preserve">Создание специальных методов и средств обучения. </w:t>
      </w:r>
      <w:proofErr w:type="gramStart"/>
      <w:r w:rsidRPr="0034258C">
        <w:rPr>
          <w:rFonts w:ascii="Times New Roman" w:eastAsia="Times New Roman" w:hAnsi="Times New Roman" w:cs="Times New Roman"/>
          <w:bCs/>
          <w:sz w:val="28"/>
          <w:szCs w:val="28"/>
          <w:lang w:eastAsia="ar-SA"/>
        </w:rPr>
        <w:t>О</w:t>
      </w:r>
      <w:r w:rsidRPr="0034258C">
        <w:rPr>
          <w:rFonts w:ascii="Times New Roman" w:eastAsia="Times New Roman" w:hAnsi="Times New Roman" w:cs="Times New Roman"/>
          <w:sz w:val="28"/>
          <w:szCs w:val="28"/>
          <w:lang w:eastAsia="ar-SA"/>
        </w:rPr>
        <w:t>беспечивается потребность в построении</w:t>
      </w:r>
      <w:proofErr w:type="gramEnd"/>
      <w:r w:rsidRPr="0034258C">
        <w:rPr>
          <w:rFonts w:ascii="Times New Roman" w:eastAsia="Times New Roman" w:hAnsi="Times New Roman" w:cs="Times New Roman"/>
          <w:sz w:val="28"/>
          <w:szCs w:val="28"/>
          <w:lang w:eastAsia="ar-SA"/>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lastRenderedPageBreak/>
        <w:t>Особая организация обучения</w:t>
      </w:r>
      <w:r w:rsidRPr="0034258C">
        <w:rPr>
          <w:rFonts w:ascii="Times New Roman" w:eastAsia="Times New Roman" w:hAnsi="Times New Roman" w:cs="Times New Roman"/>
          <w:sz w:val="28"/>
          <w:szCs w:val="28"/>
          <w:lang w:eastAsia="ar-SA"/>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Определение границ образовательного пространства</w:t>
      </w:r>
      <w:r w:rsidRPr="0034258C">
        <w:rPr>
          <w:rFonts w:ascii="Times New Roman" w:eastAsia="Times New Roman" w:hAnsi="Times New Roman" w:cs="Times New Roman"/>
          <w:sz w:val="28"/>
          <w:szCs w:val="28"/>
          <w:lang w:eastAsia="ar-SA"/>
        </w:rPr>
        <w:t xml:space="preserve"> п</w:t>
      </w:r>
      <w:r w:rsidRPr="0034258C">
        <w:rPr>
          <w:rFonts w:ascii="Times New Roman" w:eastAsia="Times New Roman" w:hAnsi="Times New Roman" w:cs="Times New Roman"/>
          <w:bCs/>
          <w:sz w:val="28"/>
          <w:szCs w:val="28"/>
          <w:lang w:eastAsia="ar-SA"/>
        </w:rPr>
        <w:t>редполагает учет п</w:t>
      </w:r>
      <w:r w:rsidRPr="0034258C">
        <w:rPr>
          <w:rFonts w:ascii="Times New Roman" w:eastAsia="Times New Roman" w:hAnsi="Times New Roman" w:cs="Times New Roman"/>
          <w:sz w:val="28"/>
          <w:szCs w:val="28"/>
          <w:lang w:eastAsia="ar-SA"/>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Продолжительность образования</w:t>
      </w:r>
      <w:r w:rsidRPr="0034258C">
        <w:rPr>
          <w:rFonts w:ascii="Times New Roman" w:eastAsia="Times New Roman" w:hAnsi="Times New Roman" w:cs="Times New Roman"/>
          <w:sz w:val="28"/>
          <w:szCs w:val="28"/>
          <w:lang w:eastAsia="ar-SA"/>
        </w:rPr>
        <w:t xml:space="preserve">. Руководствуясь принципом нормализации жизни, общее образование детей с </w:t>
      </w:r>
      <w:r w:rsidRPr="0034258C">
        <w:rPr>
          <w:rFonts w:ascii="Times New Roman" w:eastAsia="Times New Roman" w:hAnsi="Times New Roman" w:cs="Times New Roman"/>
          <w:bCs/>
          <w:sz w:val="28"/>
          <w:szCs w:val="28"/>
          <w:lang w:eastAsia="ar-SA"/>
        </w:rPr>
        <w:t>умеренной, тяжелой, глубокой умственной отсталостью,</w:t>
      </w:r>
      <w:r w:rsidRPr="0034258C">
        <w:rPr>
          <w:rFonts w:ascii="Times New Roman" w:eastAsia="Times New Roman" w:hAnsi="Times New Roman" w:cs="Times New Roman"/>
          <w:bCs/>
          <w:caps/>
          <w:sz w:val="28"/>
          <w:szCs w:val="28"/>
          <w:lang w:eastAsia="ar-SA"/>
        </w:rPr>
        <w:t xml:space="preserve"> </w:t>
      </w:r>
      <w:r w:rsidRPr="0034258C">
        <w:rPr>
          <w:rFonts w:ascii="Times New Roman" w:eastAsia="Times New Roman" w:hAnsi="Times New Roman" w:cs="Times New Roman"/>
          <w:bCs/>
          <w:sz w:val="28"/>
          <w:szCs w:val="28"/>
          <w:lang w:eastAsia="ar-SA"/>
        </w:rPr>
        <w:t xml:space="preserve">с </w:t>
      </w:r>
      <w:r w:rsidRPr="0034258C">
        <w:rPr>
          <w:rFonts w:ascii="Times New Roman" w:eastAsia="Times New Roman" w:hAnsi="Times New Roman" w:cs="Times New Roman"/>
          <w:sz w:val="28"/>
          <w:szCs w:val="28"/>
          <w:lang w:eastAsia="ar-SA"/>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34258C">
        <w:rPr>
          <w:rFonts w:ascii="Times New Roman" w:eastAsia="Times New Roman" w:hAnsi="Times New Roman" w:cs="Times New Roman"/>
          <w:sz w:val="28"/>
          <w:szCs w:val="28"/>
          <w:lang w:eastAsia="ar-SA"/>
        </w:rPr>
        <w:t>близковозрастных</w:t>
      </w:r>
      <w:proofErr w:type="spellEnd"/>
      <w:r w:rsidRPr="0034258C">
        <w:rPr>
          <w:rFonts w:ascii="Times New Roman" w:eastAsia="Times New Roman" w:hAnsi="Times New Roman" w:cs="Times New Roman"/>
          <w:sz w:val="28"/>
          <w:szCs w:val="28"/>
          <w:lang w:eastAsia="ar-SA"/>
        </w:rPr>
        <w:t xml:space="preserve"> классах (группах) по возрастающим ступеням обучения. Основанием для </w:t>
      </w:r>
      <w:proofErr w:type="gramStart"/>
      <w:r w:rsidRPr="0034258C">
        <w:rPr>
          <w:rFonts w:ascii="Times New Roman" w:eastAsia="Times New Roman" w:hAnsi="Times New Roman" w:cs="Times New Roman"/>
          <w:sz w:val="28"/>
          <w:szCs w:val="28"/>
          <w:lang w:eastAsia="ar-SA"/>
        </w:rPr>
        <w:t>перевода</w:t>
      </w:r>
      <w:proofErr w:type="gramEnd"/>
      <w:r w:rsidRPr="0034258C">
        <w:rPr>
          <w:rFonts w:ascii="Times New Roman" w:eastAsia="Times New Roman" w:hAnsi="Times New Roman" w:cs="Times New Roman"/>
          <w:sz w:val="28"/>
          <w:szCs w:val="28"/>
          <w:lang w:eastAsia="ar-SA"/>
        </w:rPr>
        <w:t xml:space="preserve"> обучающегося из класса в класс является его возраст.</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Следует учитывать и потребности в пролонгированном обучении, выходящим за рамки школьного возраста.</w:t>
      </w:r>
      <w:proofErr w:type="gramEnd"/>
      <w:r w:rsidRPr="0034258C">
        <w:rPr>
          <w:rFonts w:ascii="Times New Roman" w:eastAsia="Times New Roman" w:hAnsi="Times New Roman" w:cs="Times New Roman"/>
          <w:sz w:val="28"/>
          <w:szCs w:val="28"/>
          <w:lang w:eastAsia="ar-SA"/>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Определение круга лиц</w:t>
      </w:r>
      <w:r w:rsidRPr="0034258C">
        <w:rPr>
          <w:rFonts w:ascii="Times New Roman" w:eastAsia="Times New Roman" w:hAnsi="Times New Roman" w:cs="Times New Roman"/>
          <w:i/>
          <w:sz w:val="28"/>
          <w:szCs w:val="28"/>
          <w:lang w:eastAsia="ar-SA"/>
        </w:rPr>
        <w:t>, участвующих в образовании и их взаимодействие</w:t>
      </w:r>
      <w:r w:rsidRPr="0034258C">
        <w:rPr>
          <w:rFonts w:ascii="Times New Roman" w:eastAsia="Times New Roman" w:hAnsi="Times New Roman" w:cs="Times New Roman"/>
          <w:sz w:val="28"/>
          <w:szCs w:val="28"/>
          <w:lang w:eastAsia="ar-SA"/>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57E0B" w:rsidRPr="00D57E0B" w:rsidRDefault="00D57E0B" w:rsidP="00D57E0B">
      <w:pPr>
        <w:suppressAutoHyphens/>
        <w:spacing w:after="0" w:line="240" w:lineRule="auto"/>
        <w:ind w:firstLine="708"/>
        <w:jc w:val="both"/>
        <w:rPr>
          <w:rFonts w:ascii="Times New Roman" w:eastAsia="Times New Roman" w:hAnsi="Times New Roman" w:cs="Times New Roman"/>
          <w:sz w:val="28"/>
          <w:szCs w:val="28"/>
          <w:lang w:eastAsia="ar-SA"/>
        </w:rPr>
      </w:pPr>
    </w:p>
    <w:p w:rsidR="0034258C" w:rsidRPr="00D57E0B" w:rsidRDefault="0034258C" w:rsidP="00D57E0B">
      <w:pPr>
        <w:suppressAutoHyphens/>
        <w:spacing w:after="0" w:line="240" w:lineRule="auto"/>
        <w:jc w:val="center"/>
        <w:rPr>
          <w:rFonts w:ascii="Times New Roman" w:eastAsia="Times New Roman" w:hAnsi="Times New Roman" w:cs="Times New Roman"/>
          <w:i/>
          <w:spacing w:val="2"/>
          <w:sz w:val="28"/>
          <w:szCs w:val="28"/>
          <w:lang w:eastAsia="ar-SA"/>
        </w:rPr>
      </w:pPr>
      <w:r w:rsidRPr="00D57E0B">
        <w:rPr>
          <w:rFonts w:ascii="Times New Roman" w:eastAsia="Times New Roman" w:hAnsi="Times New Roman" w:cs="Times New Roman"/>
          <w:i/>
          <w:spacing w:val="2"/>
          <w:sz w:val="28"/>
          <w:szCs w:val="28"/>
          <w:lang w:eastAsia="ar-SA"/>
        </w:rPr>
        <w:t xml:space="preserve">Принципы и подходы к формированию </w:t>
      </w:r>
      <w:proofErr w:type="gramStart"/>
      <w:r w:rsidRPr="00D57E0B">
        <w:rPr>
          <w:rFonts w:ascii="Times New Roman" w:eastAsia="Times New Roman" w:hAnsi="Times New Roman" w:cs="Times New Roman"/>
          <w:i/>
          <w:spacing w:val="2"/>
          <w:sz w:val="28"/>
          <w:szCs w:val="28"/>
          <w:lang w:eastAsia="ar-SA"/>
        </w:rPr>
        <w:t>адаптированной</w:t>
      </w:r>
      <w:proofErr w:type="gramEnd"/>
    </w:p>
    <w:p w:rsidR="0034258C" w:rsidRPr="00D57E0B" w:rsidRDefault="0034258C" w:rsidP="00D57E0B">
      <w:pPr>
        <w:suppressAutoHyphens/>
        <w:spacing w:after="0" w:line="240" w:lineRule="auto"/>
        <w:jc w:val="center"/>
        <w:rPr>
          <w:rFonts w:ascii="Times New Roman" w:eastAsia="Times New Roman" w:hAnsi="Times New Roman" w:cs="Times New Roman"/>
          <w:i/>
          <w:spacing w:val="2"/>
          <w:sz w:val="28"/>
          <w:szCs w:val="28"/>
          <w:lang w:eastAsia="ar-SA"/>
        </w:rPr>
      </w:pPr>
      <w:r w:rsidRPr="00D57E0B">
        <w:rPr>
          <w:rFonts w:ascii="Times New Roman" w:eastAsia="Times New Roman" w:hAnsi="Times New Roman" w:cs="Times New Roman"/>
          <w:i/>
          <w:spacing w:val="2"/>
          <w:sz w:val="28"/>
          <w:szCs w:val="28"/>
          <w:lang w:eastAsia="ar-SA"/>
        </w:rPr>
        <w:t>ос</w:t>
      </w:r>
      <w:r w:rsidRPr="00D57E0B">
        <w:rPr>
          <w:rFonts w:ascii="Times New Roman" w:eastAsia="Times New Roman" w:hAnsi="Times New Roman" w:cs="Times New Roman"/>
          <w:i/>
          <w:spacing w:val="2"/>
          <w:sz w:val="28"/>
          <w:szCs w:val="28"/>
          <w:lang w:eastAsia="ar-SA"/>
        </w:rPr>
        <w:softHyphen/>
        <w:t>нов</w:t>
      </w:r>
      <w:r w:rsidRPr="00D57E0B">
        <w:rPr>
          <w:rFonts w:ascii="Times New Roman" w:eastAsia="Times New Roman" w:hAnsi="Times New Roman" w:cs="Times New Roman"/>
          <w:i/>
          <w:spacing w:val="2"/>
          <w:sz w:val="28"/>
          <w:szCs w:val="28"/>
          <w:lang w:eastAsia="ar-SA"/>
        </w:rPr>
        <w:softHyphen/>
        <w:t>ной общеоб</w:t>
      </w:r>
      <w:r w:rsidRPr="00D57E0B">
        <w:rPr>
          <w:rFonts w:ascii="Times New Roman" w:eastAsia="Times New Roman" w:hAnsi="Times New Roman" w:cs="Times New Roman"/>
          <w:i/>
          <w:spacing w:val="2"/>
          <w:sz w:val="28"/>
          <w:szCs w:val="28"/>
          <w:lang w:eastAsia="ar-SA"/>
        </w:rPr>
        <w:softHyphen/>
        <w:t>разовательной программы и специальной</w:t>
      </w:r>
    </w:p>
    <w:p w:rsidR="0034258C" w:rsidRPr="00D57E0B" w:rsidRDefault="0034258C" w:rsidP="00D57E0B">
      <w:pPr>
        <w:suppressAutoHyphens/>
        <w:spacing w:after="0" w:line="240" w:lineRule="auto"/>
        <w:jc w:val="center"/>
        <w:rPr>
          <w:rFonts w:ascii="Times New Roman" w:eastAsia="Times New Roman" w:hAnsi="Times New Roman" w:cs="Times New Roman"/>
          <w:i/>
          <w:spacing w:val="2"/>
          <w:sz w:val="28"/>
          <w:szCs w:val="28"/>
          <w:lang w:eastAsia="ar-SA"/>
        </w:rPr>
      </w:pPr>
      <w:r w:rsidRPr="00D57E0B">
        <w:rPr>
          <w:rFonts w:ascii="Times New Roman" w:eastAsia="Times New Roman" w:hAnsi="Times New Roman" w:cs="Times New Roman"/>
          <w:i/>
          <w:spacing w:val="2"/>
          <w:sz w:val="28"/>
          <w:szCs w:val="28"/>
          <w:lang w:eastAsia="ar-SA"/>
        </w:rPr>
        <w:t>ин</w:t>
      </w:r>
      <w:r w:rsidRPr="00D57E0B">
        <w:rPr>
          <w:rFonts w:ascii="Times New Roman" w:eastAsia="Times New Roman" w:hAnsi="Times New Roman" w:cs="Times New Roman"/>
          <w:i/>
          <w:spacing w:val="2"/>
          <w:sz w:val="28"/>
          <w:szCs w:val="28"/>
          <w:lang w:eastAsia="ar-SA"/>
        </w:rPr>
        <w:softHyphen/>
        <w:t>ди</w:t>
      </w:r>
      <w:r w:rsidRPr="00D57E0B">
        <w:rPr>
          <w:rFonts w:ascii="Times New Roman" w:eastAsia="Times New Roman" w:hAnsi="Times New Roman" w:cs="Times New Roman"/>
          <w:i/>
          <w:spacing w:val="2"/>
          <w:sz w:val="28"/>
          <w:szCs w:val="28"/>
          <w:lang w:eastAsia="ar-SA"/>
        </w:rPr>
        <w:softHyphen/>
        <w:t>ви</w:t>
      </w:r>
      <w:r w:rsidRPr="00D57E0B">
        <w:rPr>
          <w:rFonts w:ascii="Times New Roman" w:eastAsia="Times New Roman" w:hAnsi="Times New Roman" w:cs="Times New Roman"/>
          <w:i/>
          <w:spacing w:val="2"/>
          <w:sz w:val="28"/>
          <w:szCs w:val="28"/>
          <w:lang w:eastAsia="ar-SA"/>
        </w:rPr>
        <w:softHyphen/>
        <w:t>ду</w:t>
      </w:r>
      <w:r w:rsidRPr="00D57E0B">
        <w:rPr>
          <w:rFonts w:ascii="Times New Roman" w:eastAsia="Times New Roman" w:hAnsi="Times New Roman" w:cs="Times New Roman"/>
          <w:i/>
          <w:spacing w:val="2"/>
          <w:sz w:val="28"/>
          <w:szCs w:val="28"/>
          <w:lang w:eastAsia="ar-SA"/>
        </w:rPr>
        <w:softHyphen/>
        <w:t>аль</w:t>
      </w:r>
      <w:r w:rsidRPr="00D57E0B">
        <w:rPr>
          <w:rFonts w:ascii="Times New Roman" w:eastAsia="Times New Roman" w:hAnsi="Times New Roman" w:cs="Times New Roman"/>
          <w:i/>
          <w:spacing w:val="2"/>
          <w:sz w:val="28"/>
          <w:szCs w:val="28"/>
          <w:lang w:eastAsia="ar-SA"/>
        </w:rPr>
        <w:softHyphen/>
        <w:t>ной программы развития.</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Из-за системных нарушений развития обучающихся </w:t>
      </w:r>
      <w:r w:rsidRPr="0034258C">
        <w:rPr>
          <w:rFonts w:ascii="Times New Roman" w:eastAsia="Times New Roman" w:hAnsi="Times New Roman" w:cs="Times New Roman"/>
          <w:bCs/>
          <w:sz w:val="28"/>
          <w:szCs w:val="28"/>
          <w:lang w:eastAsia="ar-SA"/>
        </w:rPr>
        <w:t xml:space="preserve">с умеренной, тяжелой, глубокой умственной отсталостью и с ТМНР для данной категории детей </w:t>
      </w:r>
      <w:r w:rsidRPr="0034258C">
        <w:rPr>
          <w:rFonts w:ascii="Times New Roman" w:eastAsia="Times New Roman" w:hAnsi="Times New Roman" w:cs="Times New Roman"/>
          <w:sz w:val="28"/>
          <w:szCs w:val="28"/>
          <w:lang w:eastAsia="ar-SA"/>
        </w:rPr>
        <w:t xml:space="preserve">показан </w:t>
      </w:r>
      <w:r w:rsidRPr="0034258C">
        <w:rPr>
          <w:rFonts w:ascii="Times New Roman" w:eastAsia="Times New Roman" w:hAnsi="Times New Roman" w:cs="Times New Roman"/>
          <w:i/>
          <w:sz w:val="28"/>
          <w:szCs w:val="28"/>
          <w:lang w:eastAsia="ar-SA"/>
        </w:rPr>
        <w:t xml:space="preserve">индивидуальный уровень итогового результата общего образования. </w:t>
      </w:r>
      <w:r w:rsidRPr="0034258C">
        <w:rPr>
          <w:rFonts w:ascii="Times New Roman" w:eastAsia="Times New Roman" w:hAnsi="Times New Roman" w:cs="Times New Roman"/>
          <w:sz w:val="28"/>
          <w:szCs w:val="28"/>
          <w:lang w:eastAsia="ar-SA"/>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Итоговые</w:t>
      </w:r>
      <w:r w:rsidRPr="0034258C">
        <w:rPr>
          <w:rFonts w:ascii="Times New Roman" w:eastAsia="Times New Roman" w:hAnsi="Times New Roman" w:cs="Times New Roman"/>
          <w:bCs/>
          <w:sz w:val="28"/>
          <w:szCs w:val="28"/>
          <w:lang w:eastAsia="ar-SA"/>
        </w:rPr>
        <w:t xml:space="preserve"> достижения обучающихся с умеренной, тяжелой, глубокой умственной отсталостью, с ТМНР (вариант 2) </w:t>
      </w:r>
      <w:r w:rsidRPr="0034258C">
        <w:rPr>
          <w:rFonts w:ascii="Times New Roman" w:eastAsia="Times New Roman" w:hAnsi="Times New Roman" w:cs="Times New Roman"/>
          <w:sz w:val="28"/>
          <w:szCs w:val="28"/>
          <w:lang w:eastAsia="ar-SA"/>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34258C">
        <w:rPr>
          <w:rFonts w:ascii="Times New Roman" w:eastAsia="Times New Roman" w:hAnsi="Times New Roman" w:cs="Times New Roman"/>
          <w:b/>
          <w:sz w:val="28"/>
          <w:szCs w:val="28"/>
          <w:lang w:eastAsia="ar-SA"/>
        </w:rPr>
        <w:t>индивидуальными</w:t>
      </w:r>
      <w:r w:rsidRPr="0034258C">
        <w:rPr>
          <w:rFonts w:ascii="Times New Roman" w:eastAsia="Times New Roman" w:hAnsi="Times New Roman" w:cs="Times New Roman"/>
          <w:sz w:val="28"/>
          <w:szCs w:val="28"/>
          <w:lang w:eastAsia="ar-SA"/>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4258C">
        <w:rPr>
          <w:rFonts w:ascii="Times New Roman" w:eastAsia="Times New Roman" w:hAnsi="Times New Roman" w:cs="Times New Roman"/>
          <w:i/>
          <w:sz w:val="28"/>
          <w:szCs w:val="28"/>
          <w:lang w:eastAsia="ar-SA"/>
        </w:rPr>
        <w:t xml:space="preserve">инструментов </w:t>
      </w:r>
      <w:r w:rsidRPr="0034258C">
        <w:rPr>
          <w:rFonts w:ascii="Times New Roman" w:eastAsia="Times New Roman" w:hAnsi="Times New Roman" w:cs="Times New Roman"/>
          <w:sz w:val="28"/>
          <w:szCs w:val="28"/>
          <w:lang w:eastAsia="ar-SA"/>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Итогом образования человека </w:t>
      </w:r>
      <w:r w:rsidRPr="0034258C">
        <w:rPr>
          <w:rFonts w:ascii="Times New Roman" w:eastAsia="Times New Roman" w:hAnsi="Times New Roman" w:cs="Times New Roman"/>
          <w:bCs/>
          <w:sz w:val="28"/>
          <w:szCs w:val="28"/>
          <w:lang w:eastAsia="ar-SA"/>
        </w:rPr>
        <w:t xml:space="preserve">с умственной отсталостью, </w:t>
      </w:r>
      <w:r w:rsidRPr="0034258C">
        <w:rPr>
          <w:rFonts w:ascii="Times New Roman" w:eastAsia="Times New Roman" w:hAnsi="Times New Roman" w:cs="Times New Roman"/>
          <w:sz w:val="28"/>
          <w:szCs w:val="28"/>
          <w:lang w:eastAsia="ar-SA"/>
        </w:rPr>
        <w:t xml:space="preserve">с ТМНР является </w:t>
      </w:r>
      <w:r w:rsidRPr="0034258C">
        <w:rPr>
          <w:rFonts w:ascii="Times New Roman" w:eastAsia="Times New Roman" w:hAnsi="Times New Roman" w:cs="Times New Roman"/>
          <w:b/>
          <w:sz w:val="28"/>
          <w:szCs w:val="28"/>
          <w:lang w:eastAsia="ar-SA"/>
        </w:rPr>
        <w:t>нормализация</w:t>
      </w:r>
      <w:r w:rsidRPr="0034258C">
        <w:rPr>
          <w:rFonts w:ascii="Times New Roman" w:eastAsia="Times New Roman" w:hAnsi="Times New Roman" w:cs="Times New Roman"/>
          <w:sz w:val="28"/>
          <w:szCs w:val="28"/>
          <w:lang w:eastAsia="ar-SA"/>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Особые образовательные потребности детей </w:t>
      </w:r>
      <w:r w:rsidRPr="0034258C">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34258C">
        <w:rPr>
          <w:rFonts w:ascii="Times New Roman" w:eastAsia="Times New Roman" w:hAnsi="Times New Roman" w:cs="Times New Roman"/>
          <w:sz w:val="28"/>
          <w:szCs w:val="28"/>
          <w:lang w:eastAsia="ar-SA"/>
        </w:rPr>
        <w:t xml:space="preserve">с ТМНР диктуют необходимость </w:t>
      </w:r>
      <w:r w:rsidRPr="0034258C">
        <w:rPr>
          <w:rFonts w:ascii="Times New Roman" w:eastAsia="Times New Roman" w:hAnsi="Times New Roman" w:cs="Times New Roman"/>
          <w:sz w:val="28"/>
          <w:szCs w:val="28"/>
          <w:lang w:eastAsia="ar-SA"/>
        </w:rPr>
        <w:lastRenderedPageBreak/>
        <w:t xml:space="preserve">разработки </w:t>
      </w:r>
      <w:r w:rsidRPr="0034258C">
        <w:rPr>
          <w:rFonts w:ascii="Times New Roman" w:eastAsia="Times New Roman" w:hAnsi="Times New Roman" w:cs="Times New Roman"/>
          <w:b/>
          <w:sz w:val="28"/>
          <w:szCs w:val="28"/>
          <w:lang w:eastAsia="ar-SA"/>
        </w:rPr>
        <w:t>специальной индивидуальной программы развития</w:t>
      </w:r>
      <w:r w:rsidRPr="0034258C">
        <w:rPr>
          <w:rFonts w:ascii="Times New Roman" w:eastAsia="Times New Roman" w:hAnsi="Times New Roman" w:cs="Times New Roman"/>
          <w:sz w:val="28"/>
          <w:szCs w:val="28"/>
          <w:lang w:eastAsia="ar-SA"/>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Специальная индивидуальная программа развития (СИПР) разрабатывается на основе </w:t>
      </w:r>
      <w:r w:rsidRPr="0034258C">
        <w:rPr>
          <w:rFonts w:ascii="Times New Roman" w:eastAsia="Times New Roman" w:hAnsi="Times New Roman" w:cs="Times New Roman"/>
          <w:spacing w:val="2"/>
          <w:sz w:val="28"/>
          <w:szCs w:val="28"/>
          <w:lang w:eastAsia="ru-RU"/>
        </w:rPr>
        <w:t>адаптированной основной общеобразовательной программы</w:t>
      </w:r>
      <w:r w:rsidRPr="0034258C">
        <w:rPr>
          <w:rFonts w:ascii="Times New Roman" w:eastAsia="Times New Roman" w:hAnsi="Times New Roman" w:cs="Times New Roman"/>
          <w:sz w:val="28"/>
          <w:szCs w:val="28"/>
          <w:lang w:eastAsia="ar-SA"/>
        </w:rPr>
        <w:t xml:space="preserve"> и нацелена на образование детей </w:t>
      </w:r>
      <w:r w:rsidRPr="0034258C">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34258C">
        <w:rPr>
          <w:rFonts w:ascii="Times New Roman" w:eastAsia="Times New Roman" w:hAnsi="Times New Roman" w:cs="Times New Roman"/>
          <w:sz w:val="28"/>
          <w:szCs w:val="28"/>
          <w:lang w:eastAsia="ar-SA"/>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b/>
          <w:sz w:val="28"/>
          <w:szCs w:val="28"/>
          <w:lang w:eastAsia="ar-SA"/>
        </w:rPr>
        <w:t>Структура специальной индивидуальной программы развития включает</w:t>
      </w:r>
      <w:r w:rsidRPr="0034258C">
        <w:rPr>
          <w:rFonts w:ascii="Times New Roman" w:eastAsia="Times New Roman" w:hAnsi="Times New Roman" w:cs="Times New Roman"/>
          <w:sz w:val="28"/>
          <w:szCs w:val="28"/>
          <w:lang w:eastAsia="ar-SA"/>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34258C">
        <w:rPr>
          <w:rFonts w:ascii="Times New Roman" w:eastAsia="Times New Roman" w:hAnsi="Times New Roman" w:cs="Times New Roman"/>
          <w:sz w:val="28"/>
          <w:szCs w:val="28"/>
          <w:lang w:eastAsia="ar-SA"/>
        </w:rPr>
        <w:t xml:space="preserve"> перечень возможных задач, мероприятий и форм сотрудничества </w:t>
      </w:r>
      <w:r w:rsidRPr="0034258C">
        <w:rPr>
          <w:rFonts w:ascii="Times New Roman" w:eastAsia="Times New Roman" w:hAnsi="Times New Roman" w:cs="Times New Roman"/>
          <w:sz w:val="28"/>
          <w:lang w:eastAsia="ar-SA"/>
        </w:rPr>
        <w:t>организации и семьи обучающегося</w:t>
      </w:r>
      <w:r w:rsidRPr="0034258C">
        <w:rPr>
          <w:rFonts w:ascii="Times New Roman" w:eastAsia="Times New Roman" w:hAnsi="Times New Roman" w:cs="Times New Roman"/>
          <w:sz w:val="28"/>
          <w:szCs w:val="28"/>
          <w:lang w:eastAsia="ar-SA"/>
        </w:rPr>
        <w:t>;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I</w:t>
      </w:r>
      <w:r w:rsidRPr="0034258C">
        <w:rPr>
          <w:rFonts w:ascii="Times New Roman" w:eastAsia="Times New Roman" w:hAnsi="Times New Roman" w:cs="Times New Roman"/>
          <w:sz w:val="28"/>
          <w:szCs w:val="28"/>
          <w:lang w:eastAsia="ar-SA"/>
        </w:rPr>
        <w:t xml:space="preserve">. Общие сведения содержат персональные данные о ребенке и его родителях;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trike/>
          <w:sz w:val="28"/>
          <w:szCs w:val="28"/>
          <w:lang w:eastAsia="ar-SA"/>
        </w:rPr>
      </w:pPr>
      <w:r w:rsidRPr="0034258C">
        <w:rPr>
          <w:rFonts w:ascii="Times New Roman" w:eastAsia="Times New Roman" w:hAnsi="Times New Roman" w:cs="Times New Roman"/>
          <w:sz w:val="28"/>
          <w:szCs w:val="28"/>
          <w:lang w:val="en-US" w:eastAsia="ar-SA"/>
        </w:rPr>
        <w:t>II</w:t>
      </w:r>
      <w:r w:rsidRPr="0034258C">
        <w:rPr>
          <w:rFonts w:ascii="Times New Roman" w:eastAsia="Times New Roman" w:hAnsi="Times New Roman" w:cs="Times New Roman"/>
          <w:sz w:val="28"/>
          <w:szCs w:val="28"/>
          <w:lang w:eastAsia="ar-SA"/>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Характеристика отражает:</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бытовые условия семьи, оценку отношения членов семьи к образованию ребенка;</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заключение ПМПК;</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данные о физическом здоровье, двигательном и сенсорном развитии ребенка;</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особенности проявления познавательных процессов: восприятий, внимания, памяти, мышления;</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состояние </w:t>
      </w:r>
      <w:proofErr w:type="spellStart"/>
      <w:r w:rsidRPr="0034258C">
        <w:rPr>
          <w:rFonts w:ascii="Times New Roman" w:eastAsia="Times New Roman" w:hAnsi="Times New Roman" w:cs="Times New Roman"/>
          <w:sz w:val="28"/>
          <w:szCs w:val="28"/>
          <w:lang w:eastAsia="ar-SA"/>
        </w:rPr>
        <w:t>сформированности</w:t>
      </w:r>
      <w:proofErr w:type="spellEnd"/>
      <w:r w:rsidRPr="0034258C">
        <w:rPr>
          <w:rFonts w:ascii="Times New Roman" w:eastAsia="Times New Roman" w:hAnsi="Times New Roman" w:cs="Times New Roman"/>
          <w:sz w:val="28"/>
          <w:szCs w:val="28"/>
          <w:lang w:eastAsia="ar-SA"/>
        </w:rPr>
        <w:t xml:space="preserve"> устной речи и речемыслительных операций;</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proofErr w:type="spellStart"/>
      <w:proofErr w:type="gramStart"/>
      <w:r w:rsidRPr="0034258C">
        <w:rPr>
          <w:rFonts w:ascii="Times New Roman" w:eastAsia="Times New Roman" w:hAnsi="Times New Roman" w:cs="Times New Roman"/>
          <w:sz w:val="28"/>
          <w:szCs w:val="28"/>
          <w:lang w:eastAsia="ar-SA"/>
        </w:rPr>
        <w:t>сформированность</w:t>
      </w:r>
      <w:proofErr w:type="spellEnd"/>
      <w:r w:rsidRPr="0034258C">
        <w:rPr>
          <w:rFonts w:ascii="Times New Roman" w:eastAsia="Times New Roman" w:hAnsi="Times New Roman" w:cs="Times New Roman"/>
          <w:sz w:val="28"/>
          <w:szCs w:val="28"/>
          <w:lang w:eastAsia="ar-SA"/>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34258C">
        <w:rPr>
          <w:rFonts w:ascii="Times New Roman" w:eastAsia="Times New Roman" w:hAnsi="Times New Roman" w:cs="Times New Roman"/>
          <w:color w:val="FF0000"/>
          <w:sz w:val="28"/>
          <w:szCs w:val="28"/>
          <w:lang w:eastAsia="ar-SA"/>
        </w:rPr>
        <w:t xml:space="preserve"> </w:t>
      </w:r>
      <w:r w:rsidRPr="0034258C">
        <w:rPr>
          <w:rFonts w:ascii="Times New Roman" w:eastAsia="Times New Roman" w:hAnsi="Times New Roman" w:cs="Times New Roman"/>
          <w:sz w:val="28"/>
          <w:szCs w:val="28"/>
          <w:lang w:eastAsia="ar-SA"/>
        </w:rPr>
        <w:t xml:space="preserve">(счет, письмо, чтение, представления об окружающих предметах, явлениях);  </w:t>
      </w:r>
      <w:proofErr w:type="gramEnd"/>
    </w:p>
    <w:p w:rsidR="0034258C" w:rsidRPr="0034258C" w:rsidRDefault="0034258C" w:rsidP="00D57E0B">
      <w:pPr>
        <w:numPr>
          <w:ilvl w:val="0"/>
          <w:numId w:val="49"/>
        </w:numPr>
        <w:suppressAutoHyphens/>
        <w:spacing w:after="0" w:line="240" w:lineRule="auto"/>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потребность в уходе и присмотре. Необходимый объем помощи со стороны окружающих: полная/частичная, постоянная/эпизодическая; </w:t>
      </w:r>
    </w:p>
    <w:p w:rsidR="0034258C" w:rsidRPr="0034258C" w:rsidRDefault="0034258C" w:rsidP="00D57E0B">
      <w:pPr>
        <w:numPr>
          <w:ilvl w:val="0"/>
          <w:numId w:val="4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III</w:t>
      </w:r>
      <w:r w:rsidRPr="0034258C">
        <w:rPr>
          <w:rFonts w:ascii="Times New Roman" w:eastAsia="Times New Roman" w:hAnsi="Times New Roman" w:cs="Times New Roman"/>
          <w:sz w:val="28"/>
          <w:szCs w:val="28"/>
          <w:lang w:eastAsia="ar-SA"/>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IV</w:t>
      </w:r>
      <w:r w:rsidRPr="0034258C">
        <w:rPr>
          <w:rFonts w:ascii="Times New Roman" w:eastAsia="Times New Roman" w:hAnsi="Times New Roman" w:cs="Times New Roman"/>
          <w:sz w:val="28"/>
          <w:szCs w:val="28"/>
          <w:lang w:eastAsia="ar-SA"/>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w:t>
      </w:r>
      <w:r w:rsidRPr="0034258C">
        <w:rPr>
          <w:rFonts w:ascii="Times New Roman" w:eastAsia="Times New Roman" w:hAnsi="Times New Roman" w:cs="Times New Roman"/>
          <w:sz w:val="28"/>
          <w:lang w:eastAsia="ar-SA"/>
        </w:rPr>
        <w:t>организации и семьи обучающегося</w:t>
      </w:r>
      <w:r w:rsidRPr="0034258C">
        <w:rPr>
          <w:rFonts w:ascii="Times New Roman" w:eastAsia="Times New Roman" w:hAnsi="Times New Roman" w:cs="Times New Roman"/>
          <w:sz w:val="28"/>
          <w:szCs w:val="28"/>
          <w:lang w:eastAsia="ar-SA"/>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val="en-US" w:eastAsia="ar-SA"/>
        </w:rPr>
        <w:t>V</w:t>
      </w:r>
      <w:r w:rsidRPr="0034258C">
        <w:rPr>
          <w:rFonts w:ascii="Times New Roman" w:eastAsia="Times New Roman" w:hAnsi="Times New Roman" w:cs="Times New Roman"/>
          <w:sz w:val="28"/>
          <w:szCs w:val="28"/>
          <w:lang w:eastAsia="ar-SA"/>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 xml:space="preserve">Под </w:t>
      </w:r>
      <w:r w:rsidRPr="0034258C">
        <w:rPr>
          <w:rFonts w:ascii="Times New Roman" w:eastAsia="Times New Roman" w:hAnsi="Times New Roman" w:cs="Times New Roman"/>
          <w:bCs/>
          <w:sz w:val="28"/>
          <w:szCs w:val="28"/>
          <w:lang w:eastAsia="ru-RU"/>
        </w:rPr>
        <w:t>присмотром и уходом за детьми</w:t>
      </w:r>
      <w:r w:rsidRPr="0034258C">
        <w:rPr>
          <w:rFonts w:ascii="Times New Roman" w:eastAsia="Times New Roman" w:hAnsi="Times New Roman" w:cs="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34258C">
          <w:rPr>
            <w:rFonts w:ascii="Times New Roman" w:eastAsia="Times New Roman" w:hAnsi="Times New Roman" w:cs="Times New Roman"/>
            <w:color w:val="0000FF"/>
            <w:sz w:val="28"/>
            <w:szCs w:val="28"/>
            <w:u w:val="single"/>
            <w:lang w:eastAsia="ru-RU"/>
          </w:rPr>
          <w:t>Об образовании в Российской Федерации</w:t>
        </w:r>
      </w:hyperlink>
      <w:r w:rsidRPr="0034258C">
        <w:rPr>
          <w:rFonts w:ascii="Times New Roman" w:eastAsia="Times New Roman" w:hAnsi="Times New Roman" w:cs="Times New Roman"/>
          <w:sz w:val="28"/>
          <w:szCs w:val="28"/>
          <w:lang w:eastAsia="ru-RU"/>
        </w:rPr>
        <w:t xml:space="preserve">"). </w:t>
      </w:r>
      <w:proofErr w:type="gramStart"/>
      <w:r w:rsidRPr="0034258C">
        <w:rPr>
          <w:rFonts w:ascii="Times New Roman" w:eastAsia="Times New Roman" w:hAnsi="Times New Roman" w:cs="Times New Roman"/>
          <w:sz w:val="28"/>
          <w:szCs w:val="28"/>
          <w:lang w:eastAsia="ar-SA"/>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34258C">
        <w:rPr>
          <w:rFonts w:ascii="Times New Roman" w:eastAsia="Times New Roman" w:hAnsi="Times New Roman" w:cs="Times New Roman"/>
          <w:sz w:val="28"/>
          <w:szCs w:val="28"/>
          <w:lang w:eastAsia="ar-SA"/>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w:t>
      </w:r>
      <w:r w:rsidRPr="0034258C">
        <w:rPr>
          <w:rFonts w:ascii="Times New Roman" w:eastAsia="Times New Roman" w:hAnsi="Times New Roman" w:cs="Times New Roman"/>
          <w:sz w:val="28"/>
          <w:szCs w:val="28"/>
          <w:lang w:eastAsia="ar-SA"/>
        </w:rPr>
        <w:lastRenderedPageBreak/>
        <w:t>в течение учебного дня, в том числе с использованием ТСР (</w:t>
      </w:r>
      <w:proofErr w:type="spellStart"/>
      <w:r w:rsidRPr="0034258C">
        <w:rPr>
          <w:rFonts w:ascii="Times New Roman" w:eastAsia="Times New Roman" w:hAnsi="Times New Roman" w:cs="Times New Roman"/>
          <w:sz w:val="28"/>
          <w:szCs w:val="28"/>
          <w:lang w:eastAsia="ar-SA"/>
        </w:rPr>
        <w:t>вертикализатор</w:t>
      </w:r>
      <w:proofErr w:type="spellEnd"/>
      <w:r w:rsidRPr="0034258C">
        <w:rPr>
          <w:rFonts w:ascii="Times New Roman" w:eastAsia="Times New Roman" w:hAnsi="Times New Roman" w:cs="Times New Roman"/>
          <w:sz w:val="28"/>
          <w:szCs w:val="28"/>
          <w:lang w:eastAsia="ar-SA"/>
        </w:rPr>
        <w:t xml:space="preserve">, кресло-коляска, ходунки, подъемник и др.). </w:t>
      </w:r>
    </w:p>
    <w:p w:rsidR="0034258C" w:rsidRPr="0034258C" w:rsidRDefault="0034258C" w:rsidP="00D57E0B">
      <w:pPr>
        <w:shd w:val="clear" w:color="auto" w:fill="FFFFFF"/>
        <w:spacing w:after="0" w:line="240" w:lineRule="auto"/>
        <w:ind w:firstLine="708"/>
        <w:jc w:val="both"/>
        <w:rPr>
          <w:rFonts w:ascii="Times New Roman" w:eastAsia="Arial Unicode MS" w:hAnsi="Times New Roman" w:cs="Calibri"/>
          <w:color w:val="000000"/>
          <w:kern w:val="1"/>
          <w:sz w:val="28"/>
          <w:szCs w:val="28"/>
          <w:lang w:eastAsia="ru-RU"/>
        </w:rPr>
      </w:pPr>
      <w:r w:rsidRPr="0034258C">
        <w:rPr>
          <w:rFonts w:ascii="Times New Roman" w:eastAsia="Arial Unicode MS" w:hAnsi="Times New Roman" w:cs="Calibri"/>
          <w:color w:val="000000"/>
          <w:kern w:val="1"/>
          <w:sz w:val="28"/>
          <w:szCs w:val="28"/>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34258C">
        <w:rPr>
          <w:rFonts w:ascii="Times New Roman" w:eastAsia="Arial Unicode MS" w:hAnsi="Times New Roman" w:cs="Calibri"/>
          <w:color w:val="00000A"/>
          <w:kern w:val="1"/>
          <w:sz w:val="28"/>
          <w:szCs w:val="28"/>
          <w:lang w:eastAsia="ar-SA"/>
        </w:rPr>
        <w:t xml:space="preserve">, например, когда </w:t>
      </w:r>
      <w:r w:rsidRPr="0034258C">
        <w:rPr>
          <w:rFonts w:ascii="Times New Roman" w:eastAsia="Arial Unicode MS" w:hAnsi="Times New Roman" w:cs="Calibri"/>
          <w:color w:val="000000"/>
          <w:kern w:val="1"/>
          <w:sz w:val="28"/>
          <w:szCs w:val="28"/>
          <w:lang w:eastAsia="ru-RU"/>
        </w:rPr>
        <w:t xml:space="preserve">у ребенка </w:t>
      </w:r>
      <w:r w:rsidRPr="0034258C">
        <w:rPr>
          <w:rFonts w:ascii="Times New Roman" w:eastAsia="Arial Unicode MS" w:hAnsi="Times New Roman" w:cs="Calibri"/>
          <w:color w:val="00000A"/>
          <w:kern w:val="1"/>
          <w:sz w:val="28"/>
          <w:szCs w:val="28"/>
          <w:lang w:eastAsia="ar-SA"/>
        </w:rPr>
        <w:t xml:space="preserve">наблюдаются </w:t>
      </w:r>
      <w:r w:rsidRPr="0034258C">
        <w:rPr>
          <w:rFonts w:ascii="Times New Roman" w:eastAsia="Arial Unicode MS" w:hAnsi="Times New Roman" w:cs="Calibri"/>
          <w:color w:val="000000"/>
          <w:kern w:val="1"/>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34258C">
        <w:rPr>
          <w:rFonts w:ascii="Times New Roman" w:eastAsia="Arial Unicode MS" w:hAnsi="Times New Roman" w:cs="Calibri"/>
          <w:color w:val="000000"/>
          <w:kern w:val="1"/>
          <w:sz w:val="28"/>
          <w:szCs w:val="28"/>
          <w:lang w:eastAsia="ru-RU"/>
        </w:rPr>
        <w:t>самоагрессия</w:t>
      </w:r>
      <w:proofErr w:type="spellEnd"/>
      <w:r w:rsidRPr="0034258C">
        <w:rPr>
          <w:rFonts w:ascii="Times New Roman" w:eastAsia="Arial Unicode MS" w:hAnsi="Times New Roman" w:cs="Calibri"/>
          <w:color w:val="000000"/>
          <w:kern w:val="1"/>
          <w:sz w:val="28"/>
          <w:szCs w:val="28"/>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34258C">
        <w:rPr>
          <w:rFonts w:ascii="Times New Roman" w:eastAsia="Arial Unicode MS" w:hAnsi="Times New Roman" w:cs="Calibri"/>
          <w:color w:val="000000"/>
          <w:kern w:val="1"/>
          <w:sz w:val="28"/>
          <w:szCs w:val="28"/>
          <w:lang w:eastAsia="ru-RU"/>
        </w:rPr>
        <w:t>травмирования</w:t>
      </w:r>
      <w:proofErr w:type="spellEnd"/>
      <w:r w:rsidRPr="0034258C">
        <w:rPr>
          <w:rFonts w:ascii="Times New Roman" w:eastAsia="Arial Unicode MS" w:hAnsi="Times New Roman" w:cs="Calibri"/>
          <w:color w:val="000000"/>
          <w:kern w:val="1"/>
          <w:sz w:val="28"/>
          <w:szCs w:val="28"/>
          <w:lang w:eastAsia="ru-RU"/>
        </w:rPr>
        <w:t xml:space="preserve"> ребенка или повреждение, либо утрату предмета.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color w:val="000000"/>
          <w:sz w:val="28"/>
          <w:lang w:eastAsia="ru-RU"/>
        </w:rPr>
      </w:pPr>
      <w:r w:rsidRPr="0034258C">
        <w:rPr>
          <w:rFonts w:ascii="Times New Roman" w:eastAsia="Times New Roman" w:hAnsi="Times New Roman" w:cs="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34258C">
        <w:rPr>
          <w:rFonts w:ascii="Times New Roman" w:eastAsia="Times New Roman" w:hAnsi="Times New Roman" w:cs="Times New Roman"/>
          <w:sz w:val="28"/>
          <w:lang w:eastAsia="ar-SA"/>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VI</w:t>
      </w:r>
      <w:r w:rsidRPr="0034258C">
        <w:rPr>
          <w:rFonts w:ascii="Times New Roman" w:eastAsia="Times New Roman" w:hAnsi="Times New Roman" w:cs="Times New Roman"/>
          <w:sz w:val="28"/>
          <w:szCs w:val="28"/>
          <w:lang w:eastAsia="ar-SA"/>
        </w:rPr>
        <w:t>. Специалисты, участвующие в реализации СИПР.</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VII</w:t>
      </w:r>
      <w:r w:rsidRPr="0034258C">
        <w:rPr>
          <w:rFonts w:ascii="Times New Roman" w:eastAsia="Times New Roman" w:hAnsi="Times New Roman" w:cs="Times New Roman"/>
          <w:sz w:val="28"/>
          <w:szCs w:val="28"/>
          <w:lang w:eastAsia="ar-SA"/>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VIII</w:t>
      </w:r>
      <w:r w:rsidRPr="0034258C">
        <w:rPr>
          <w:rFonts w:ascii="Times New Roman" w:eastAsia="Times New Roman" w:hAnsi="Times New Roman" w:cs="Times New Roman"/>
          <w:sz w:val="28"/>
          <w:szCs w:val="28"/>
          <w:lang w:eastAsia="ar-SA"/>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val="en-US" w:eastAsia="ar-SA"/>
        </w:rPr>
        <w:t>IX</w:t>
      </w:r>
      <w:r w:rsidRPr="0034258C">
        <w:rPr>
          <w:rFonts w:ascii="Times New Roman" w:eastAsia="Times New Roman" w:hAnsi="Times New Roman" w:cs="Times New Roman"/>
          <w:sz w:val="28"/>
          <w:szCs w:val="28"/>
          <w:lang w:eastAsia="ar-SA"/>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4258C">
        <w:rPr>
          <w:rFonts w:ascii="Times New Roman" w:eastAsia="Times New Roman" w:hAnsi="Times New Roman" w:cs="Times New Roman"/>
          <w:sz w:val="28"/>
          <w:szCs w:val="28"/>
          <w:lang w:eastAsia="ar-SA"/>
        </w:rPr>
        <w:t>сформированности</w:t>
      </w:r>
      <w:proofErr w:type="spellEnd"/>
      <w:r w:rsidRPr="0034258C">
        <w:rPr>
          <w:rFonts w:ascii="Times New Roman" w:eastAsia="Times New Roman" w:hAnsi="Times New Roman" w:cs="Times New Roman"/>
          <w:sz w:val="28"/>
          <w:szCs w:val="28"/>
          <w:lang w:eastAsia="ar-SA"/>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D57E0B">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lastRenderedPageBreak/>
        <w:t>1.2. Планируемые результаты освоения обучающимися с уме</w:t>
      </w:r>
      <w:r w:rsidRPr="0034258C">
        <w:rPr>
          <w:rFonts w:ascii="Times New Roman" w:eastAsia="Times New Roman" w:hAnsi="Times New Roman" w:cs="Times New Roman"/>
          <w:b/>
          <w:sz w:val="28"/>
          <w:szCs w:val="28"/>
          <w:lang w:eastAsia="ar-SA"/>
        </w:rPr>
        <w:softHyphen/>
        <w:t>ре</w:t>
      </w:r>
      <w:r w:rsidRPr="0034258C">
        <w:rPr>
          <w:rFonts w:ascii="Times New Roman" w:eastAsia="Times New Roman" w:hAnsi="Times New Roman" w:cs="Times New Roman"/>
          <w:b/>
          <w:sz w:val="28"/>
          <w:szCs w:val="28"/>
          <w:lang w:eastAsia="ar-SA"/>
        </w:rPr>
        <w:softHyphen/>
        <w:t>н</w:t>
      </w:r>
      <w:r w:rsidRPr="0034258C">
        <w:rPr>
          <w:rFonts w:ascii="Times New Roman" w:eastAsia="Times New Roman" w:hAnsi="Times New Roman" w:cs="Times New Roman"/>
          <w:b/>
          <w:sz w:val="28"/>
          <w:szCs w:val="28"/>
          <w:lang w:eastAsia="ar-SA"/>
        </w:rPr>
        <w:softHyphen/>
        <w:t>ной, тяжелой, глубокой умственной отсталостью (интеллектуальными на</w:t>
      </w:r>
      <w:r w:rsidRPr="0034258C">
        <w:rPr>
          <w:rFonts w:ascii="Times New Roman" w:eastAsia="Times New Roman" w:hAnsi="Times New Roman" w:cs="Times New Roman"/>
          <w:b/>
          <w:sz w:val="28"/>
          <w:szCs w:val="28"/>
          <w:lang w:eastAsia="ar-SA"/>
        </w:rPr>
        <w:softHyphen/>
        <w:t>ру</w:t>
      </w:r>
      <w:r w:rsidRPr="0034258C">
        <w:rPr>
          <w:rFonts w:ascii="Times New Roman" w:eastAsia="Times New Roman" w:hAnsi="Times New Roman" w:cs="Times New Roman"/>
          <w:b/>
          <w:sz w:val="28"/>
          <w:szCs w:val="28"/>
          <w:lang w:eastAsia="ar-SA"/>
        </w:rPr>
        <w:softHyphen/>
        <w:t>ше</w:t>
      </w:r>
      <w:r w:rsidRPr="0034258C">
        <w:rPr>
          <w:rFonts w:ascii="Times New Roman" w:eastAsia="Times New Roman" w:hAnsi="Times New Roman" w:cs="Times New Roman"/>
          <w:b/>
          <w:sz w:val="28"/>
          <w:szCs w:val="28"/>
          <w:lang w:eastAsia="ar-SA"/>
        </w:rPr>
        <w:softHyphen/>
        <w:t>ниями), тяжелыми и множественными нарушениями раз</w:t>
      </w:r>
      <w:r w:rsidRPr="0034258C">
        <w:rPr>
          <w:rFonts w:ascii="Times New Roman" w:eastAsia="Times New Roman" w:hAnsi="Times New Roman" w:cs="Times New Roman"/>
          <w:b/>
          <w:sz w:val="28"/>
          <w:szCs w:val="28"/>
          <w:lang w:eastAsia="ar-SA"/>
        </w:rPr>
        <w:softHyphen/>
        <w:t>ви</w:t>
      </w:r>
      <w:r w:rsidRPr="0034258C">
        <w:rPr>
          <w:rFonts w:ascii="Times New Roman" w:eastAsia="Times New Roman" w:hAnsi="Times New Roman" w:cs="Times New Roman"/>
          <w:b/>
          <w:sz w:val="28"/>
          <w:szCs w:val="28"/>
          <w:lang w:eastAsia="ar-SA"/>
        </w:rPr>
        <w:softHyphen/>
        <w:t>тия</w:t>
      </w:r>
    </w:p>
    <w:p w:rsidR="0034258C" w:rsidRDefault="0034258C" w:rsidP="00D57E0B">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адаптированной основной общеобразовательной программы</w:t>
      </w:r>
    </w:p>
    <w:p w:rsidR="00D57E0B" w:rsidRPr="0034258C" w:rsidRDefault="00D57E0B" w:rsidP="00D57E0B">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D57E0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соответствии с требованиями ФГОС к </w:t>
      </w:r>
      <w:r w:rsidRPr="0034258C">
        <w:rPr>
          <w:rFonts w:ascii="Times New Roman" w:eastAsia="Times New Roman" w:hAnsi="Times New Roman" w:cs="Times New Roman"/>
          <w:spacing w:val="2"/>
          <w:sz w:val="28"/>
          <w:szCs w:val="28"/>
          <w:lang w:eastAsia="ar-SA"/>
        </w:rPr>
        <w:t>АООП</w:t>
      </w:r>
      <w:r w:rsidRPr="0034258C">
        <w:rPr>
          <w:rFonts w:ascii="Times New Roman" w:eastAsia="Times New Roman" w:hAnsi="Times New Roman" w:cs="Times New Roman"/>
          <w:sz w:val="28"/>
          <w:szCs w:val="28"/>
          <w:lang w:eastAsia="ar-SA"/>
        </w:rPr>
        <w:t xml:space="preserve"> для обучающихся с уме</w:t>
      </w:r>
      <w:r w:rsidRPr="0034258C">
        <w:rPr>
          <w:rFonts w:ascii="Times New Roman" w:eastAsia="Times New Roman" w:hAnsi="Times New Roman" w:cs="Times New Roman"/>
          <w:sz w:val="28"/>
          <w:szCs w:val="28"/>
          <w:lang w:eastAsia="ar-SA"/>
        </w:rPr>
        <w:softHyphen/>
        <w:t>ре</w:t>
      </w:r>
      <w:r w:rsidRPr="0034258C">
        <w:rPr>
          <w:rFonts w:ascii="Times New Roman" w:eastAsia="Times New Roman" w:hAnsi="Times New Roman" w:cs="Times New Roman"/>
          <w:sz w:val="28"/>
          <w:szCs w:val="28"/>
          <w:lang w:eastAsia="ar-SA"/>
        </w:rPr>
        <w:softHyphen/>
        <w:t>н</w:t>
      </w:r>
      <w:r w:rsidRPr="0034258C">
        <w:rPr>
          <w:rFonts w:ascii="Times New Roman" w:eastAsia="Times New Roman" w:hAnsi="Times New Roman" w:cs="Times New Roman"/>
          <w:sz w:val="28"/>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EC2713" w:rsidRDefault="0034258C" w:rsidP="00EC2713">
      <w:pPr>
        <w:pStyle w:val="aff2"/>
        <w:numPr>
          <w:ilvl w:val="0"/>
          <w:numId w:val="54"/>
        </w:numPr>
        <w:suppressAutoHyphens/>
        <w:spacing w:after="0" w:line="240" w:lineRule="auto"/>
        <w:jc w:val="center"/>
        <w:rPr>
          <w:rFonts w:ascii="Times New Roman" w:hAnsi="Times New Roman"/>
          <w:b/>
          <w:sz w:val="28"/>
          <w:szCs w:val="28"/>
        </w:rPr>
      </w:pPr>
      <w:r w:rsidRPr="00EC2713">
        <w:rPr>
          <w:rFonts w:ascii="Times New Roman" w:hAnsi="Times New Roman"/>
          <w:b/>
          <w:sz w:val="28"/>
          <w:szCs w:val="28"/>
        </w:rPr>
        <w:t>Язык и речевая практика</w:t>
      </w:r>
    </w:p>
    <w:p w:rsidR="00EC2713" w:rsidRPr="00EC2713" w:rsidRDefault="00EC2713" w:rsidP="00EC2713">
      <w:pPr>
        <w:pStyle w:val="aff2"/>
        <w:suppressAutoHyphens/>
        <w:spacing w:after="0" w:line="240" w:lineRule="auto"/>
        <w:rPr>
          <w:rFonts w:ascii="Times New Roman" w:hAnsi="Times New Roman"/>
          <w:b/>
          <w:sz w:val="28"/>
          <w:szCs w:val="28"/>
        </w:rPr>
      </w:pPr>
    </w:p>
    <w:p w:rsidR="0034258C" w:rsidRPr="0034258C"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Речь и альтернативная коммуникация.</w:t>
      </w:r>
    </w:p>
    <w:p w:rsidR="0034258C" w:rsidRPr="0034258C"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1) </w:t>
      </w:r>
      <w:r w:rsidRPr="0034258C">
        <w:rPr>
          <w:rFonts w:ascii="Times New Roman" w:eastAsia="Times New Roman" w:hAnsi="Times New Roman" w:cs="Times New Roman"/>
          <w:i/>
          <w:sz w:val="28"/>
          <w:szCs w:val="28"/>
          <w:lang w:eastAsia="ar-SA"/>
        </w:rPr>
        <w:t>Развитие речи как средства общения в контексте познания окружающего мира и личного опыта ребенка</w:t>
      </w:r>
      <w:r w:rsidRPr="0034258C">
        <w:rPr>
          <w:rFonts w:ascii="Times New Roman" w:eastAsia="Times New Roman" w:hAnsi="Times New Roman" w:cs="Times New Roman"/>
          <w:sz w:val="28"/>
          <w:szCs w:val="28"/>
          <w:lang w:eastAsia="ar-SA"/>
        </w:rPr>
        <w:t xml:space="preserve">. </w:t>
      </w:r>
    </w:p>
    <w:p w:rsidR="0034258C" w:rsidRPr="0034258C" w:rsidRDefault="0034258C" w:rsidP="00EC2713">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Понимание слов, обозначающих объекты и явления природы, объекты рукотворного мира и деятельность человека. </w:t>
      </w:r>
    </w:p>
    <w:p w:rsidR="0034258C" w:rsidRPr="0034258C" w:rsidRDefault="0034258C" w:rsidP="00EC2713">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самостоятельно использовать усвоенный лексико-грамматический материал в учебных и коммуникативных целях. </w:t>
      </w:r>
    </w:p>
    <w:p w:rsidR="0034258C" w:rsidRPr="0034258C"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i/>
          <w:sz w:val="28"/>
          <w:szCs w:val="28"/>
          <w:lang w:eastAsia="ar-SA"/>
        </w:rPr>
        <w:t>2) Овладение доступными средствами коммуникации и общения – вербальными и невербальными</w:t>
      </w:r>
      <w:r w:rsidRPr="0034258C">
        <w:rPr>
          <w:rFonts w:ascii="Times New Roman" w:eastAsia="Times New Roman" w:hAnsi="Times New Roman" w:cs="Times New Roman"/>
          <w:i/>
          <w:sz w:val="28"/>
          <w:szCs w:val="28"/>
          <w:vertAlign w:val="superscript"/>
          <w:lang w:eastAsia="ar-SA"/>
        </w:rPr>
        <w:footnoteReference w:id="1"/>
      </w:r>
      <w:r w:rsidRPr="0034258C">
        <w:rPr>
          <w:rFonts w:ascii="Times New Roman" w:eastAsia="Times New Roman" w:hAnsi="Times New Roman" w:cs="Times New Roman"/>
          <w:sz w:val="28"/>
          <w:szCs w:val="28"/>
          <w:lang w:eastAsia="ar-SA"/>
        </w:rPr>
        <w:t xml:space="preserve">. </w:t>
      </w:r>
    </w:p>
    <w:p w:rsidR="0034258C" w:rsidRPr="0034258C" w:rsidRDefault="0034258C" w:rsidP="00EC2713">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Качество </w:t>
      </w:r>
      <w:proofErr w:type="spellStart"/>
      <w:r w:rsidRPr="0034258C">
        <w:rPr>
          <w:rFonts w:ascii="Times New Roman" w:eastAsia="Times New Roman" w:hAnsi="Times New Roman" w:cs="Times New Roman"/>
          <w:sz w:val="28"/>
          <w:szCs w:val="28"/>
          <w:lang w:eastAsia="ar-SA"/>
        </w:rPr>
        <w:t>сформированности</w:t>
      </w:r>
      <w:proofErr w:type="spellEnd"/>
      <w:r w:rsidRPr="0034258C">
        <w:rPr>
          <w:rFonts w:ascii="Times New Roman" w:eastAsia="Times New Roman" w:hAnsi="Times New Roman" w:cs="Times New Roman"/>
          <w:sz w:val="28"/>
          <w:szCs w:val="28"/>
          <w:lang w:eastAsia="ar-SA"/>
        </w:rPr>
        <w:t xml:space="preserve"> устной речи в соответствии с возрастными показаниями.</w:t>
      </w:r>
    </w:p>
    <w:p w:rsidR="0034258C" w:rsidRPr="0034258C" w:rsidRDefault="0034258C" w:rsidP="00EC2713">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Понимание обращенной речи, понимание смысла рисунков, фотографий, пиктограмм, других графических знаков. </w:t>
      </w:r>
    </w:p>
    <w:p w:rsidR="0034258C" w:rsidRPr="0034258C" w:rsidRDefault="0034258C" w:rsidP="00EC2713">
      <w:pPr>
        <w:numPr>
          <w:ilvl w:val="0"/>
          <w:numId w:val="3"/>
        </w:numPr>
        <w:suppressAutoHyphens/>
        <w:spacing w:after="0" w:line="240" w:lineRule="auto"/>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34258C" w:rsidRPr="0034258C" w:rsidRDefault="0034258C" w:rsidP="00EC2713">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 xml:space="preserve">3) </w:t>
      </w:r>
      <w:r w:rsidRPr="0034258C">
        <w:rPr>
          <w:rFonts w:ascii="Times New Roman" w:eastAsia="Times New Roman" w:hAnsi="Times New Roman" w:cs="Times New Roman"/>
          <w:i/>
          <w:sz w:val="28"/>
          <w:szCs w:val="28"/>
          <w:lang w:eastAsia="ar-SA"/>
        </w:rPr>
        <w:t xml:space="preserve">Умение пользоваться доступными средствами коммуникации в практике экспрессивной и </w:t>
      </w:r>
      <w:proofErr w:type="spellStart"/>
      <w:r w:rsidRPr="0034258C">
        <w:rPr>
          <w:rFonts w:ascii="Times New Roman" w:eastAsia="Times New Roman" w:hAnsi="Times New Roman" w:cs="Times New Roman"/>
          <w:i/>
          <w:sz w:val="28"/>
          <w:szCs w:val="28"/>
          <w:lang w:eastAsia="ar-SA"/>
        </w:rPr>
        <w:t>импрессивной</w:t>
      </w:r>
      <w:proofErr w:type="spellEnd"/>
      <w:r w:rsidRPr="0034258C">
        <w:rPr>
          <w:rFonts w:ascii="Times New Roman" w:eastAsia="Times New Roman" w:hAnsi="Times New Roman" w:cs="Times New Roman"/>
          <w:i/>
          <w:sz w:val="28"/>
          <w:szCs w:val="28"/>
          <w:lang w:eastAsia="ar-SA"/>
        </w:rPr>
        <w:t xml:space="preserve"> речи для решения соответствующих возрасту житейских задач.</w:t>
      </w:r>
    </w:p>
    <w:p w:rsidR="0034258C" w:rsidRPr="0034258C" w:rsidRDefault="0034258C" w:rsidP="00EC2713">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p w:rsidR="0034258C" w:rsidRPr="0034258C" w:rsidRDefault="0034258C" w:rsidP="00EC2713">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34258C" w:rsidRPr="0034258C" w:rsidRDefault="0034258C" w:rsidP="00EC2713">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использовать средства альтернативной коммуникации в процессе общения: </w:t>
      </w:r>
    </w:p>
    <w:p w:rsidR="0034258C" w:rsidRPr="0034258C" w:rsidRDefault="0034258C" w:rsidP="00EC2713">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использование предметов, жестов, взгляда, шумовых, голосовых, </w:t>
      </w:r>
      <w:proofErr w:type="spellStart"/>
      <w:r w:rsidRPr="0034258C">
        <w:rPr>
          <w:rFonts w:ascii="Times New Roman" w:eastAsia="Times New Roman" w:hAnsi="Times New Roman" w:cs="Times New Roman"/>
          <w:sz w:val="28"/>
          <w:szCs w:val="28"/>
          <w:lang w:eastAsia="ar-SA"/>
        </w:rPr>
        <w:t>речеподражательных</w:t>
      </w:r>
      <w:proofErr w:type="spellEnd"/>
      <w:r w:rsidRPr="0034258C">
        <w:rPr>
          <w:rFonts w:ascii="Times New Roman" w:eastAsia="Times New Roman" w:hAnsi="Times New Roman" w:cs="Times New Roman"/>
          <w:sz w:val="28"/>
          <w:szCs w:val="28"/>
          <w:lang w:eastAsia="ar-SA"/>
        </w:rPr>
        <w:t xml:space="preserve"> реакций для выражения индивидуальных потребностей;</w:t>
      </w:r>
    </w:p>
    <w:p w:rsidR="0034258C" w:rsidRPr="0034258C" w:rsidRDefault="0034258C" w:rsidP="00EC2713">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34258C" w:rsidRPr="0034258C" w:rsidRDefault="0034258C" w:rsidP="00EC2713">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общение с помощью электронных средств коммуникации (коммуникатор, компьютерное устройство).</w:t>
      </w:r>
    </w:p>
    <w:p w:rsidR="0034258C" w:rsidRPr="0034258C" w:rsidRDefault="0034258C" w:rsidP="00EC2713">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 xml:space="preserve">4) </w:t>
      </w:r>
      <w:r w:rsidRPr="0034258C">
        <w:rPr>
          <w:rFonts w:ascii="Times New Roman" w:eastAsia="Times New Roman" w:hAnsi="Times New Roman" w:cs="Times New Roman"/>
          <w:i/>
          <w:sz w:val="28"/>
          <w:szCs w:val="28"/>
          <w:lang w:eastAsia="ar-SA"/>
        </w:rPr>
        <w:t>Глобальное чтение в доступных ребенку пределах, понимание смысла узнаваемого слова.</w:t>
      </w:r>
    </w:p>
    <w:p w:rsidR="0034258C" w:rsidRPr="0034258C" w:rsidRDefault="0034258C" w:rsidP="00EC2713">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и различение напечатанных слов, обознача</w:t>
      </w:r>
      <w:r w:rsidRPr="0034258C">
        <w:rPr>
          <w:rFonts w:ascii="Times New Roman" w:eastAsia="Times New Roman" w:hAnsi="Times New Roman" w:cs="Times New Roman"/>
          <w:sz w:val="28"/>
          <w:szCs w:val="28"/>
          <w:lang w:eastAsia="ar-SA"/>
        </w:rPr>
        <w:softHyphen/>
        <w:t xml:space="preserve">ющих имена людей, названия хорошо известных предметов и действий. </w:t>
      </w:r>
    </w:p>
    <w:p w:rsidR="0034258C" w:rsidRPr="0034258C" w:rsidRDefault="0034258C" w:rsidP="00EC2713">
      <w:pPr>
        <w:numPr>
          <w:ilvl w:val="0"/>
          <w:numId w:val="6"/>
        </w:numPr>
        <w:suppressAutoHyphens/>
        <w:spacing w:after="0" w:line="240" w:lineRule="auto"/>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Использование карточек с напечатанными словами как средства коммуникации.</w:t>
      </w:r>
    </w:p>
    <w:p w:rsidR="0034258C" w:rsidRPr="0034258C" w:rsidRDefault="0034258C" w:rsidP="00EC2713">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5)</w:t>
      </w:r>
      <w:r w:rsidRPr="0034258C">
        <w:rPr>
          <w:rFonts w:ascii="Times New Roman" w:eastAsia="Times New Roman" w:hAnsi="Times New Roman" w:cs="Times New Roman"/>
          <w:i/>
          <w:sz w:val="28"/>
          <w:szCs w:val="28"/>
          <w:lang w:eastAsia="ar-SA"/>
        </w:rPr>
        <w:t xml:space="preserve"> Развитие предпосылок к осмысленному чтению и письму, обучение чтению и письму</w:t>
      </w:r>
      <w:r w:rsidRPr="0034258C">
        <w:rPr>
          <w:rFonts w:ascii="Times New Roman" w:eastAsia="Times New Roman" w:hAnsi="Times New Roman" w:cs="Times New Roman"/>
          <w:sz w:val="28"/>
          <w:szCs w:val="28"/>
          <w:lang w:eastAsia="ar-SA"/>
        </w:rPr>
        <w:t>.</w:t>
      </w:r>
    </w:p>
    <w:p w:rsidR="0034258C" w:rsidRPr="0034258C" w:rsidRDefault="0034258C" w:rsidP="00EC2713">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и различение образов графем (букв).</w:t>
      </w:r>
    </w:p>
    <w:p w:rsidR="0034258C" w:rsidRPr="0034258C" w:rsidRDefault="0034258C" w:rsidP="00EC2713">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Копирование с образца отдельных букв, слогов, слов. </w:t>
      </w:r>
    </w:p>
    <w:p w:rsidR="0034258C" w:rsidRPr="0034258C" w:rsidRDefault="0034258C" w:rsidP="00EC2713">
      <w:pPr>
        <w:numPr>
          <w:ilvl w:val="0"/>
          <w:numId w:val="50"/>
        </w:numPr>
        <w:suppressAutoHyphens/>
        <w:spacing w:after="0" w:line="240" w:lineRule="auto"/>
        <w:jc w:val="both"/>
        <w:rPr>
          <w:rFonts w:ascii="Times New Roman" w:eastAsia="Arial Unicode MS" w:hAnsi="Times New Roman" w:cs="Times New Roman"/>
          <w:kern w:val="1"/>
          <w:sz w:val="28"/>
          <w:szCs w:val="20"/>
          <w:lang w:eastAsia="ar-SA"/>
        </w:rPr>
      </w:pPr>
      <w:r w:rsidRPr="0034258C">
        <w:rPr>
          <w:rFonts w:ascii="Times New Roman" w:eastAsia="Arial Unicode MS" w:hAnsi="Times New Roman" w:cs="Times New Roman"/>
          <w:kern w:val="1"/>
          <w:sz w:val="28"/>
          <w:szCs w:val="20"/>
          <w:lang w:eastAsia="ar-SA"/>
        </w:rPr>
        <w:t>Начальные навыки чтения и письма.</w:t>
      </w:r>
    </w:p>
    <w:p w:rsidR="0034258C" w:rsidRPr="0034258C" w:rsidRDefault="0034258C" w:rsidP="00EC2713">
      <w:pPr>
        <w:spacing w:after="0" w:line="240" w:lineRule="auto"/>
        <w:ind w:firstLine="708"/>
        <w:jc w:val="both"/>
        <w:rPr>
          <w:rFonts w:ascii="Times New Roman" w:eastAsia="Arial Unicode MS" w:hAnsi="Times New Roman" w:cs="Times New Roman"/>
          <w:kern w:val="1"/>
          <w:sz w:val="28"/>
          <w:szCs w:val="20"/>
          <w:lang w:eastAsia="ar-SA"/>
        </w:rPr>
      </w:pPr>
      <w:r w:rsidRPr="0034258C">
        <w:rPr>
          <w:rFonts w:ascii="Times New Roman" w:eastAsia="Arial Unicode MS" w:hAnsi="Times New Roman" w:cs="Times New Roman"/>
          <w:kern w:val="1"/>
          <w:sz w:val="28"/>
          <w:szCs w:val="20"/>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34258C" w:rsidRPr="0034258C" w:rsidRDefault="0034258C"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2. Математика.</w:t>
      </w:r>
    </w:p>
    <w:p w:rsidR="0034258C" w:rsidRPr="0034258C"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Математические представления</w:t>
      </w:r>
    </w:p>
    <w:p w:rsidR="0034258C" w:rsidRPr="0034258C" w:rsidRDefault="0034258C" w:rsidP="00EC2713">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1) </w:t>
      </w:r>
      <w:r w:rsidRPr="0034258C">
        <w:rPr>
          <w:rFonts w:ascii="Times New Roman" w:eastAsia="Times New Roman" w:hAnsi="Times New Roman" w:cs="Times New Roman"/>
          <w:i/>
          <w:sz w:val="28"/>
          <w:szCs w:val="28"/>
          <w:lang w:eastAsia="ar-SA"/>
        </w:rPr>
        <w:t>Элементарные математические представления о форме, величине; количественные (</w:t>
      </w:r>
      <w:proofErr w:type="spellStart"/>
      <w:r w:rsidRPr="0034258C">
        <w:rPr>
          <w:rFonts w:ascii="Times New Roman" w:eastAsia="Times New Roman" w:hAnsi="Times New Roman" w:cs="Times New Roman"/>
          <w:i/>
          <w:sz w:val="28"/>
          <w:szCs w:val="28"/>
          <w:lang w:eastAsia="ar-SA"/>
        </w:rPr>
        <w:t>дочисловые</w:t>
      </w:r>
      <w:proofErr w:type="spellEnd"/>
      <w:r w:rsidRPr="0034258C">
        <w:rPr>
          <w:rFonts w:ascii="Times New Roman" w:eastAsia="Times New Roman" w:hAnsi="Times New Roman" w:cs="Times New Roman"/>
          <w:i/>
          <w:sz w:val="28"/>
          <w:szCs w:val="28"/>
          <w:lang w:eastAsia="ar-SA"/>
        </w:rPr>
        <w:t>), пространственные, временные представления</w:t>
      </w:r>
    </w:p>
    <w:p w:rsidR="0034258C" w:rsidRPr="0034258C" w:rsidRDefault="0034258C" w:rsidP="00EC2713">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различать и сравнивать предметы по форме, величине, удаленности. </w:t>
      </w:r>
    </w:p>
    <w:p w:rsidR="0034258C" w:rsidRPr="0034258C" w:rsidRDefault="0034258C" w:rsidP="00EC2713">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ориентироваться в схеме тела, в пространстве, на плоскости. </w:t>
      </w:r>
    </w:p>
    <w:p w:rsidR="0034258C" w:rsidRPr="0034258C" w:rsidRDefault="0034258C" w:rsidP="00EC2713">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различать, сравнивать и преобразовывать множества.</w:t>
      </w:r>
    </w:p>
    <w:p w:rsidR="0034258C" w:rsidRPr="0034258C" w:rsidRDefault="0034258C" w:rsidP="00EC2713">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2) </w:t>
      </w:r>
      <w:r w:rsidRPr="0034258C">
        <w:rPr>
          <w:rFonts w:ascii="Times New Roman" w:eastAsia="Times New Roman" w:hAnsi="Times New Roman" w:cs="Times New Roman"/>
          <w:i/>
          <w:sz w:val="28"/>
          <w:szCs w:val="28"/>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4258C">
        <w:rPr>
          <w:rFonts w:ascii="Times New Roman" w:eastAsia="Times New Roman" w:hAnsi="Times New Roman" w:cs="Times New Roman"/>
          <w:sz w:val="28"/>
          <w:szCs w:val="28"/>
          <w:lang w:eastAsia="ar-SA"/>
        </w:rPr>
        <w:t xml:space="preserve"> </w:t>
      </w:r>
    </w:p>
    <w:p w:rsidR="0034258C" w:rsidRPr="0034258C" w:rsidRDefault="0034258C" w:rsidP="00EC2713">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соотносить число с соответствующим количеством предметов, обозначать его цифрой. </w:t>
      </w:r>
    </w:p>
    <w:p w:rsidR="0034258C" w:rsidRPr="0034258C" w:rsidRDefault="0034258C" w:rsidP="00EC2713">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пересчитывать предметы в доступных пределах. </w:t>
      </w:r>
    </w:p>
    <w:p w:rsidR="0034258C" w:rsidRPr="0034258C" w:rsidRDefault="0034258C" w:rsidP="00EC2713">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представлять множество двумя другими множествами в пределах 10-ти.</w:t>
      </w:r>
      <w:r w:rsidRPr="0034258C">
        <w:rPr>
          <w:rFonts w:ascii="Times New Roman" w:eastAsia="Times New Roman" w:hAnsi="Times New Roman" w:cs="Times New Roman"/>
          <w:sz w:val="28"/>
          <w:szCs w:val="28"/>
          <w:shd w:val="clear" w:color="auto" w:fill="FFFF00"/>
          <w:lang w:eastAsia="ar-SA"/>
        </w:rPr>
        <w:t xml:space="preserve"> </w:t>
      </w:r>
    </w:p>
    <w:p w:rsidR="0034258C" w:rsidRPr="0034258C" w:rsidRDefault="0034258C" w:rsidP="00EC2713">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обозначать арифметические действия знаками. </w:t>
      </w:r>
    </w:p>
    <w:p w:rsidR="0034258C" w:rsidRPr="0034258C" w:rsidRDefault="0034258C" w:rsidP="00EC2713">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Умение решать задачи на увеличение и уменьшение на одну, несколько единиц.</w:t>
      </w:r>
    </w:p>
    <w:p w:rsidR="0034258C" w:rsidRPr="0034258C" w:rsidRDefault="0034258C" w:rsidP="00EC2713">
      <w:pPr>
        <w:suppressAutoHyphens/>
        <w:spacing w:after="0" w:line="240" w:lineRule="auto"/>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ab/>
        <w:t xml:space="preserve">3) </w:t>
      </w:r>
      <w:r w:rsidRPr="0034258C">
        <w:rPr>
          <w:rFonts w:ascii="Times New Roman" w:eastAsia="Times New Roman" w:hAnsi="Times New Roman" w:cs="Times New Roman"/>
          <w:i/>
          <w:sz w:val="28"/>
          <w:szCs w:val="28"/>
          <w:lang w:eastAsia="ar-SA"/>
        </w:rPr>
        <w:t>Использование математических знаний при решении соответствующих возрасту житейских задач.</w:t>
      </w:r>
    </w:p>
    <w:p w:rsidR="0034258C" w:rsidRPr="0034258C" w:rsidRDefault="0034258C" w:rsidP="00EC2713">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обращаться с деньгами, рассчитываться ими, пользоваться карманными деньгами и т.д. </w:t>
      </w:r>
    </w:p>
    <w:p w:rsidR="0034258C" w:rsidRPr="0034258C" w:rsidRDefault="0034258C" w:rsidP="00EC2713">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определять длину, вес, объем, температуру, время, пользуясь мерками и измерительными приборами. </w:t>
      </w:r>
    </w:p>
    <w:p w:rsidR="0034258C" w:rsidRPr="0034258C" w:rsidRDefault="0034258C" w:rsidP="00EC2713">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устанавливать взаимно-однозначные соответствия. </w:t>
      </w:r>
    </w:p>
    <w:p w:rsidR="0034258C" w:rsidRPr="0034258C" w:rsidRDefault="0034258C" w:rsidP="00EC2713">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распознавать цифры, обозначающие номер дома, квартиры, автобуса, телефона и др. </w:t>
      </w:r>
    </w:p>
    <w:p w:rsidR="0034258C" w:rsidRPr="0034258C" w:rsidRDefault="0034258C" w:rsidP="00EC2713">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EC2713" w:rsidRDefault="0034258C" w:rsidP="00EC2713">
      <w:pPr>
        <w:pStyle w:val="aff2"/>
        <w:numPr>
          <w:ilvl w:val="0"/>
          <w:numId w:val="54"/>
        </w:numPr>
        <w:suppressAutoHyphens/>
        <w:spacing w:after="0" w:line="240" w:lineRule="auto"/>
        <w:jc w:val="center"/>
        <w:rPr>
          <w:rFonts w:ascii="Times New Roman" w:hAnsi="Times New Roman"/>
          <w:b/>
          <w:sz w:val="28"/>
          <w:szCs w:val="28"/>
        </w:rPr>
      </w:pPr>
      <w:r w:rsidRPr="00EC2713">
        <w:rPr>
          <w:rFonts w:ascii="Times New Roman" w:hAnsi="Times New Roman"/>
          <w:b/>
          <w:sz w:val="28"/>
          <w:szCs w:val="28"/>
        </w:rPr>
        <w:t>Окружающий мир</w:t>
      </w:r>
    </w:p>
    <w:p w:rsidR="00EC2713" w:rsidRPr="00EC2713" w:rsidRDefault="00EC2713" w:rsidP="00EC2713">
      <w:pPr>
        <w:pStyle w:val="aff2"/>
        <w:suppressAutoHyphens/>
        <w:spacing w:after="0" w:line="240" w:lineRule="auto"/>
        <w:rPr>
          <w:rFonts w:ascii="Times New Roman" w:hAnsi="Times New Roman"/>
          <w:b/>
          <w:sz w:val="28"/>
          <w:szCs w:val="28"/>
        </w:rPr>
      </w:pP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EC2713">
        <w:rPr>
          <w:rFonts w:ascii="Times New Roman" w:eastAsia="Times New Roman" w:hAnsi="Times New Roman" w:cs="Times New Roman"/>
          <w:b/>
          <w:sz w:val="28"/>
          <w:szCs w:val="28"/>
          <w:lang w:eastAsia="ar-SA"/>
        </w:rPr>
        <w:t xml:space="preserve"> Окружающий природный мир</w:t>
      </w:r>
    </w:p>
    <w:p w:rsidR="00EC2713" w:rsidRPr="00EC2713" w:rsidRDefault="00EC2713"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4258C" w:rsidRPr="00EC2713" w:rsidRDefault="0034258C" w:rsidP="00EC2713">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Интерес к объектам и явлениям неживой природы. </w:t>
      </w:r>
    </w:p>
    <w:p w:rsidR="0034258C" w:rsidRPr="00EC2713" w:rsidRDefault="0034258C" w:rsidP="00EC2713">
      <w:pPr>
        <w:numPr>
          <w:ilvl w:val="0"/>
          <w:numId w:val="11"/>
        </w:numPr>
        <w:suppressAutoHyphens/>
        <w:spacing w:after="0" w:line="240" w:lineRule="auto"/>
        <w:jc w:val="both"/>
        <w:rPr>
          <w:rFonts w:ascii="Times New Roman" w:eastAsia="Times New Roman" w:hAnsi="Times New Roman" w:cs="Times New Roman"/>
          <w:sz w:val="28"/>
          <w:szCs w:val="28"/>
          <w:lang w:eastAsia="ar-SA"/>
        </w:rPr>
      </w:pPr>
      <w:proofErr w:type="gramStart"/>
      <w:r w:rsidRPr="00EC2713">
        <w:rPr>
          <w:rFonts w:ascii="Times New Roman" w:eastAsia="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34258C" w:rsidRPr="00EC2713" w:rsidRDefault="0034258C" w:rsidP="00EC2713">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34258C" w:rsidRPr="00EC2713" w:rsidRDefault="0034258C" w:rsidP="00EC2713">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34258C" w:rsidRPr="00EC2713" w:rsidRDefault="0034258C" w:rsidP="00EC2713">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Интерес к объектам живой природы. </w:t>
      </w:r>
    </w:p>
    <w:p w:rsidR="0034258C" w:rsidRPr="00EC2713" w:rsidRDefault="0034258C" w:rsidP="00EC2713">
      <w:pPr>
        <w:numPr>
          <w:ilvl w:val="0"/>
          <w:numId w:val="12"/>
        </w:numPr>
        <w:suppressAutoHyphens/>
        <w:spacing w:after="0" w:line="240" w:lineRule="auto"/>
        <w:jc w:val="both"/>
        <w:rPr>
          <w:rFonts w:ascii="Times New Roman" w:eastAsia="Times New Roman" w:hAnsi="Times New Roman" w:cs="Times New Roman"/>
          <w:sz w:val="28"/>
          <w:szCs w:val="28"/>
          <w:lang w:eastAsia="ar-SA"/>
        </w:rPr>
      </w:pPr>
      <w:proofErr w:type="gramStart"/>
      <w:r w:rsidRPr="00EC2713">
        <w:rPr>
          <w:rFonts w:ascii="Times New Roman" w:eastAsia="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roofErr w:type="gramEnd"/>
    </w:p>
    <w:p w:rsidR="0034258C" w:rsidRPr="00EC2713" w:rsidRDefault="0034258C" w:rsidP="00EC2713">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Опыт заботливого и бережного отношения к растениям и животным, ухода за ними.</w:t>
      </w:r>
    </w:p>
    <w:p w:rsidR="0034258C" w:rsidRPr="00EC2713" w:rsidRDefault="0034258C" w:rsidP="00EC2713">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3) Элементарные представления о течении времени. </w:t>
      </w:r>
    </w:p>
    <w:p w:rsidR="0034258C" w:rsidRPr="00EC2713" w:rsidRDefault="0034258C" w:rsidP="00EC2713">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различать части суток, дни недели, месяцы, их соотнесение </w:t>
      </w:r>
      <w:proofErr w:type="gramStart"/>
      <w:r w:rsidRPr="00EC2713">
        <w:rPr>
          <w:rFonts w:ascii="Times New Roman" w:eastAsia="Times New Roman" w:hAnsi="Times New Roman" w:cs="Times New Roman"/>
          <w:sz w:val="28"/>
          <w:szCs w:val="28"/>
          <w:lang w:eastAsia="ar-SA"/>
        </w:rPr>
        <w:t>с</w:t>
      </w:r>
      <w:proofErr w:type="gramEnd"/>
      <w:r w:rsidRPr="00EC2713">
        <w:rPr>
          <w:rFonts w:ascii="Times New Roman" w:eastAsia="Times New Roman" w:hAnsi="Times New Roman" w:cs="Times New Roman"/>
          <w:sz w:val="28"/>
          <w:szCs w:val="28"/>
          <w:lang w:eastAsia="ar-SA"/>
        </w:rPr>
        <w:t xml:space="preserve"> временем года. </w:t>
      </w:r>
    </w:p>
    <w:p w:rsidR="0034258C" w:rsidRPr="00EC2713" w:rsidRDefault="0034258C" w:rsidP="00EC2713">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lastRenderedPageBreak/>
        <w:t>Представления о течении времени: смена событий дня, смена частей суток, дней недели, месяцев в году и др.</w:t>
      </w: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EC2713" w:rsidRDefault="0034258C" w:rsidP="00EC2713">
      <w:pPr>
        <w:suppressAutoHyphens/>
        <w:spacing w:after="0" w:line="240" w:lineRule="auto"/>
        <w:jc w:val="center"/>
        <w:rPr>
          <w:rFonts w:ascii="Times New Roman" w:eastAsia="Times New Roman" w:hAnsi="Times New Roman" w:cs="Times New Roman"/>
          <w:b/>
          <w:i/>
          <w:sz w:val="28"/>
          <w:szCs w:val="28"/>
          <w:lang w:eastAsia="ar-SA"/>
        </w:rPr>
      </w:pPr>
      <w:r w:rsidRPr="00EC2713">
        <w:rPr>
          <w:rFonts w:ascii="Times New Roman" w:eastAsia="Times New Roman" w:hAnsi="Times New Roman" w:cs="Times New Roman"/>
          <w:b/>
          <w:sz w:val="28"/>
          <w:szCs w:val="28"/>
          <w:lang w:eastAsia="ar-SA"/>
        </w:rPr>
        <w:t xml:space="preserve"> Человек</w:t>
      </w:r>
    </w:p>
    <w:p w:rsidR="0034258C" w:rsidRPr="00EC2713" w:rsidRDefault="0034258C" w:rsidP="00EC2713">
      <w:p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ab/>
        <w:t>1) Представление о себе как «Я», осознание общности и различий «Я» от других.</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bCs/>
          <w:sz w:val="28"/>
          <w:szCs w:val="28"/>
          <w:lang w:eastAsia="ar-SA"/>
        </w:rPr>
      </w:pPr>
      <w:r w:rsidRPr="00EC2713">
        <w:rPr>
          <w:rFonts w:ascii="Times New Roman" w:eastAsia="Times New Roman" w:hAnsi="Times New Roman" w:cs="Times New Roman"/>
          <w:bCs/>
          <w:sz w:val="28"/>
          <w:szCs w:val="28"/>
          <w:lang w:eastAsia="ar-SA"/>
        </w:rPr>
        <w:t>Соотнесение себя со своим именем, своим изображением на фотографии, отражением в зеркале.</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bCs/>
          <w:sz w:val="28"/>
          <w:szCs w:val="28"/>
          <w:lang w:eastAsia="ar-SA"/>
        </w:rPr>
      </w:pPr>
      <w:r w:rsidRPr="00EC2713">
        <w:rPr>
          <w:rFonts w:ascii="Times New Roman" w:eastAsia="Times New Roman" w:hAnsi="Times New Roman" w:cs="Times New Roman"/>
          <w:sz w:val="28"/>
          <w:szCs w:val="28"/>
          <w:lang w:eastAsia="ar-SA"/>
        </w:rPr>
        <w:t>Представление о собственном</w:t>
      </w:r>
      <w:r w:rsidRPr="00EC2713">
        <w:rPr>
          <w:rFonts w:ascii="Times New Roman" w:eastAsia="Times New Roman" w:hAnsi="Times New Roman" w:cs="Times New Roman"/>
          <w:bCs/>
          <w:sz w:val="28"/>
          <w:szCs w:val="28"/>
          <w:lang w:eastAsia="ar-SA"/>
        </w:rPr>
        <w:t xml:space="preserve"> теле</w:t>
      </w:r>
      <w:r w:rsidRPr="00EC2713">
        <w:rPr>
          <w:rFonts w:ascii="Times New Roman" w:eastAsia="Times New Roman" w:hAnsi="Times New Roman" w:cs="Times New Roman"/>
          <w:sz w:val="28"/>
          <w:szCs w:val="28"/>
          <w:lang w:eastAsia="ar-SA"/>
        </w:rPr>
        <w:t>.</w:t>
      </w:r>
      <w:r w:rsidRPr="00EC2713">
        <w:rPr>
          <w:rFonts w:ascii="Times New Roman" w:eastAsia="Times New Roman" w:hAnsi="Times New Roman" w:cs="Times New Roman"/>
          <w:bCs/>
          <w:sz w:val="28"/>
          <w:szCs w:val="28"/>
          <w:lang w:eastAsia="ar-SA"/>
        </w:rPr>
        <w:t xml:space="preserve"> </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bCs/>
          <w:sz w:val="28"/>
          <w:szCs w:val="28"/>
          <w:lang w:eastAsia="ar-SA"/>
        </w:rPr>
      </w:pPr>
      <w:r w:rsidRPr="00EC2713">
        <w:rPr>
          <w:rFonts w:ascii="Times New Roman" w:eastAsia="Times New Roman" w:hAnsi="Times New Roman" w:cs="Times New Roman"/>
          <w:bCs/>
          <w:sz w:val="28"/>
          <w:szCs w:val="28"/>
          <w:lang w:eastAsia="ar-SA"/>
        </w:rPr>
        <w:t>Отнесение себя к определенному полу.</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bCs/>
          <w:sz w:val="28"/>
          <w:szCs w:val="28"/>
          <w:lang w:eastAsia="ar-SA"/>
        </w:rPr>
      </w:pPr>
      <w:r w:rsidRPr="00EC2713">
        <w:rPr>
          <w:rFonts w:ascii="Times New Roman" w:eastAsia="Times New Roman" w:hAnsi="Times New Roman" w:cs="Times New Roman"/>
          <w:bCs/>
          <w:sz w:val="28"/>
          <w:szCs w:val="28"/>
          <w:lang w:eastAsia="ar-SA"/>
        </w:rPr>
        <w:t xml:space="preserve">Умение определять «моё» и «не моё», осознавать и выражать свои интересы, желания. </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bCs/>
          <w:sz w:val="28"/>
          <w:szCs w:val="28"/>
          <w:lang w:eastAsia="ar-SA"/>
        </w:rPr>
      </w:pPr>
      <w:r w:rsidRPr="00EC2713">
        <w:rPr>
          <w:rFonts w:ascii="Times New Roman" w:eastAsia="Times New Roman" w:hAnsi="Times New Roman" w:cs="Times New Roman"/>
          <w:bCs/>
          <w:sz w:val="28"/>
          <w:szCs w:val="28"/>
          <w:lang w:eastAsia="ar-SA"/>
        </w:rPr>
        <w:t xml:space="preserve">Умение сообщать общие сведения о себе: имя, фамилия, возраст, пол, место жительства, интересы. </w:t>
      </w:r>
    </w:p>
    <w:p w:rsidR="0034258C" w:rsidRPr="00EC2713" w:rsidRDefault="0034258C" w:rsidP="00EC2713">
      <w:pPr>
        <w:numPr>
          <w:ilvl w:val="0"/>
          <w:numId w:val="44"/>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 возрастных изменениях человека, адекватное отношение к своим возрастным изменениям.</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2) Умение решать каждодневные жизненные задачи, связанные с удовлетворением первоочередных потребностей.</w:t>
      </w:r>
    </w:p>
    <w:p w:rsidR="0034258C" w:rsidRPr="00EC2713" w:rsidRDefault="0034258C" w:rsidP="00EC2713">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34258C" w:rsidRPr="00EC2713" w:rsidRDefault="0034258C" w:rsidP="00EC2713">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сообщать о своих потребностях и желаниях. </w:t>
      </w:r>
    </w:p>
    <w:p w:rsidR="0034258C" w:rsidRPr="00EC2713" w:rsidRDefault="0034258C" w:rsidP="00EC2713">
      <w:pPr>
        <w:suppressAutoHyphens/>
        <w:spacing w:after="0" w:line="240" w:lineRule="auto"/>
        <w:ind w:left="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34258C" w:rsidRPr="00EC2713" w:rsidRDefault="0034258C" w:rsidP="00EC2713">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определять свое самочувствие (как хорошее или плохое), показывать или сообщать о болезненных ощущениях взрослому.</w:t>
      </w:r>
    </w:p>
    <w:p w:rsidR="0034258C" w:rsidRPr="00EC2713" w:rsidRDefault="0034258C" w:rsidP="00EC2713">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34258C" w:rsidRPr="00EC2713" w:rsidRDefault="0034258C" w:rsidP="00EC2713">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следить за своим внешним видом. </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4) Представления о своей семье, взаимоотношениях в семье.</w:t>
      </w:r>
    </w:p>
    <w:p w:rsidR="0034258C" w:rsidRPr="00EC2713" w:rsidRDefault="0034258C" w:rsidP="00EC2713">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EC2713">
        <w:rPr>
          <w:rFonts w:ascii="Times New Roman" w:eastAsia="Times New Roman" w:hAnsi="Times New Roman" w:cs="Times New Roman"/>
          <w:b/>
          <w:sz w:val="28"/>
          <w:szCs w:val="28"/>
          <w:lang w:eastAsia="ar-SA"/>
        </w:rPr>
        <w:t>Домоводство.</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1) Овладение умением выполнять доступные бытовые поручения (обязанности), связанные с выполнением повседневных дел дома.</w:t>
      </w:r>
      <w:r w:rsidRPr="00EC2713">
        <w:rPr>
          <w:rFonts w:ascii="Times New Roman" w:eastAsia="Times New Roman" w:hAnsi="Times New Roman" w:cs="Times New Roman"/>
          <w:sz w:val="28"/>
          <w:szCs w:val="28"/>
          <w:highlight w:val="yellow"/>
          <w:lang w:eastAsia="ar-SA"/>
        </w:rPr>
        <w:t xml:space="preserve"> </w:t>
      </w:r>
    </w:p>
    <w:p w:rsidR="0034258C" w:rsidRPr="00EC2713" w:rsidRDefault="0034258C" w:rsidP="00EC2713">
      <w:pPr>
        <w:numPr>
          <w:ilvl w:val="0"/>
          <w:numId w:val="51"/>
        </w:numPr>
        <w:suppressAutoHyphens/>
        <w:spacing w:after="0" w:line="240" w:lineRule="auto"/>
        <w:jc w:val="both"/>
        <w:rPr>
          <w:rFonts w:ascii="Times New Roman" w:eastAsia="Times New Roman" w:hAnsi="Times New Roman" w:cs="Times New Roman"/>
          <w:sz w:val="28"/>
          <w:szCs w:val="28"/>
          <w:lang w:eastAsia="ar-SA"/>
        </w:rPr>
      </w:pPr>
      <w:proofErr w:type="gramStart"/>
      <w:r w:rsidRPr="00EC2713">
        <w:rPr>
          <w:rFonts w:ascii="Times New Roman" w:eastAsia="Times New Roman" w:hAnsi="Times New Roman" w:cs="Times New Roman"/>
          <w:sz w:val="28"/>
          <w:szCs w:val="28"/>
          <w:lang w:eastAsia="ar-SA"/>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34258C" w:rsidRPr="00EC2713" w:rsidRDefault="0034258C" w:rsidP="00EC2713">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соблюдать технологические процессы в хозяйственно-бытовой деятельности: стирка, уборка, работа на кухне, др.</w:t>
      </w:r>
    </w:p>
    <w:p w:rsidR="0034258C" w:rsidRPr="00EC2713" w:rsidRDefault="0034258C" w:rsidP="00EC2713">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lastRenderedPageBreak/>
        <w:t xml:space="preserve">Умение соблюдать гигиенические и санитарные правила хранения домашних вещей, продуктов, химических средств бытового назначения. </w:t>
      </w:r>
    </w:p>
    <w:p w:rsidR="0034258C" w:rsidRPr="00EC2713" w:rsidRDefault="0034258C" w:rsidP="00EC2713">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использовать в домашнем хозяйстве бытовую технику, химические средства, инструменты, соблюдая правила безопасности.</w:t>
      </w: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p>
    <w:p w:rsidR="0034258C" w:rsidRPr="00EC2713"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EC2713">
        <w:rPr>
          <w:rFonts w:ascii="Times New Roman" w:eastAsia="Times New Roman" w:hAnsi="Times New Roman" w:cs="Times New Roman"/>
          <w:b/>
          <w:sz w:val="28"/>
          <w:szCs w:val="28"/>
          <w:lang w:eastAsia="ar-SA"/>
        </w:rPr>
        <w:t>Окружающий социальный мир</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1) Представления о мире, созданном руками человека</w:t>
      </w:r>
    </w:p>
    <w:p w:rsidR="0034258C" w:rsidRPr="00EC2713" w:rsidRDefault="0034258C" w:rsidP="00EC2713">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Интерес к объектам, созданным человеком. </w:t>
      </w:r>
    </w:p>
    <w:p w:rsidR="0034258C" w:rsidRPr="00EC2713" w:rsidRDefault="0034258C" w:rsidP="00EC2713">
      <w:pPr>
        <w:numPr>
          <w:ilvl w:val="0"/>
          <w:numId w:val="15"/>
        </w:numPr>
        <w:suppressAutoHyphens/>
        <w:spacing w:after="0" w:line="240" w:lineRule="auto"/>
        <w:jc w:val="both"/>
        <w:rPr>
          <w:rFonts w:ascii="Times New Roman" w:eastAsia="Times New Roman" w:hAnsi="Times New Roman" w:cs="Times New Roman"/>
          <w:sz w:val="28"/>
          <w:szCs w:val="28"/>
          <w:lang w:eastAsia="ar-SA"/>
        </w:rPr>
      </w:pPr>
      <w:proofErr w:type="gramStart"/>
      <w:r w:rsidRPr="00EC2713">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34258C" w:rsidRPr="00EC2713" w:rsidRDefault="0034258C" w:rsidP="00EC2713">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34258C" w:rsidRPr="00EC2713" w:rsidRDefault="0034258C" w:rsidP="00EC2713">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34258C" w:rsidRPr="00EC2713" w:rsidRDefault="0034258C" w:rsidP="00EC2713">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34258C" w:rsidRPr="00EC2713" w:rsidRDefault="0034258C" w:rsidP="00EC2713">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34258C" w:rsidRPr="00EC2713" w:rsidRDefault="0034258C" w:rsidP="00EC2713">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Умение соблюдать правила поведения на уроках и во внеурочной деятельности, взаимодействовать </w:t>
      </w:r>
      <w:proofErr w:type="gramStart"/>
      <w:r w:rsidRPr="00EC2713">
        <w:rPr>
          <w:rFonts w:ascii="Times New Roman" w:eastAsia="Times New Roman" w:hAnsi="Times New Roman" w:cs="Times New Roman"/>
          <w:sz w:val="28"/>
          <w:szCs w:val="28"/>
          <w:lang w:eastAsia="ar-SA"/>
        </w:rPr>
        <w:t>со</w:t>
      </w:r>
      <w:proofErr w:type="gramEnd"/>
      <w:r w:rsidRPr="00EC2713">
        <w:rPr>
          <w:rFonts w:ascii="Times New Roman" w:eastAsia="Times New Roman" w:hAnsi="Times New Roman" w:cs="Times New Roman"/>
          <w:sz w:val="28"/>
          <w:szCs w:val="28"/>
          <w:lang w:eastAsia="ar-SA"/>
        </w:rPr>
        <w:t xml:space="preserve"> взрослыми и сверстниками, выбирая адекватную дистанцию и формы контакта, соответствующие возрасту и полу ребенка.</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3) Развитие межличностных и групповых отношений.</w:t>
      </w:r>
    </w:p>
    <w:p w:rsidR="0034258C" w:rsidRPr="00EC2713" w:rsidRDefault="0034258C" w:rsidP="00EC2713">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 дружбе, товарищах, сверстниках.</w:t>
      </w:r>
    </w:p>
    <w:p w:rsidR="0034258C" w:rsidRPr="00EC2713" w:rsidRDefault="0034258C" w:rsidP="00EC2713">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находить друзей на основе личных симпатий.</w:t>
      </w:r>
    </w:p>
    <w:p w:rsidR="0034258C" w:rsidRPr="00EC2713" w:rsidRDefault="0034258C" w:rsidP="00EC2713">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34258C" w:rsidRPr="00EC2713" w:rsidRDefault="0034258C" w:rsidP="00EC2713">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34258C" w:rsidRPr="00EC2713" w:rsidRDefault="0034258C" w:rsidP="00EC2713">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4) Накопление положительного опыта сотрудничества и участия в общественной жизни.</w:t>
      </w:r>
    </w:p>
    <w:p w:rsidR="0034258C" w:rsidRPr="00EC2713" w:rsidRDefault="0034258C" w:rsidP="00EC271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34258C" w:rsidRPr="00EC2713" w:rsidRDefault="0034258C" w:rsidP="00EC271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34258C" w:rsidRPr="00EC2713" w:rsidRDefault="0034258C" w:rsidP="00EC2713">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lastRenderedPageBreak/>
        <w:t>5) Представления об обязанностях и правах ребенка.</w:t>
      </w:r>
    </w:p>
    <w:p w:rsidR="0034258C" w:rsidRPr="00EC2713" w:rsidRDefault="0034258C" w:rsidP="00EC2713">
      <w:pPr>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34258C" w:rsidRPr="00EC2713" w:rsidRDefault="0034258C" w:rsidP="00EC2713">
      <w:pPr>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34258C" w:rsidRPr="00EC2713" w:rsidRDefault="0034258C" w:rsidP="00EC2713">
      <w:pPr>
        <w:suppressAutoHyphens/>
        <w:spacing w:after="0" w:line="240" w:lineRule="auto"/>
        <w:ind w:firstLine="708"/>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6) Представление о стране проживания Россия. </w:t>
      </w:r>
    </w:p>
    <w:p w:rsidR="0034258C" w:rsidRPr="00EC2713" w:rsidRDefault="0034258C" w:rsidP="00EC2713">
      <w:pPr>
        <w:numPr>
          <w:ilvl w:val="0"/>
          <w:numId w:val="20"/>
        </w:numPr>
        <w:suppressAutoHyphens/>
        <w:spacing w:after="0" w:line="240" w:lineRule="auto"/>
        <w:jc w:val="both"/>
        <w:rPr>
          <w:rFonts w:ascii="Times New Roman" w:eastAsia="Times New Roman" w:hAnsi="Times New Roman" w:cs="Times New Roman"/>
          <w:sz w:val="28"/>
          <w:szCs w:val="28"/>
          <w:lang w:eastAsia="ar-SA"/>
        </w:rPr>
      </w:pPr>
      <w:proofErr w:type="gramStart"/>
      <w:r w:rsidRPr="00EC2713">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roofErr w:type="gramEnd"/>
    </w:p>
    <w:p w:rsidR="0034258C" w:rsidRPr="00EC2713" w:rsidRDefault="0034258C" w:rsidP="00EC2713">
      <w:pPr>
        <w:numPr>
          <w:ilvl w:val="0"/>
          <w:numId w:val="20"/>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Представление о государственно символике (флаг, герб, гимн).</w:t>
      </w:r>
    </w:p>
    <w:p w:rsidR="0034258C" w:rsidRPr="00EC2713" w:rsidRDefault="0034258C" w:rsidP="00EC2713">
      <w:pPr>
        <w:numPr>
          <w:ilvl w:val="0"/>
          <w:numId w:val="20"/>
        </w:numPr>
        <w:suppressAutoHyphens/>
        <w:spacing w:after="0" w:line="240" w:lineRule="auto"/>
        <w:jc w:val="both"/>
        <w:rPr>
          <w:rFonts w:ascii="Times New Roman" w:eastAsia="Times New Roman" w:hAnsi="Times New Roman" w:cs="Times New Roman"/>
          <w:sz w:val="28"/>
          <w:szCs w:val="28"/>
          <w:lang w:eastAsia="ar-SA"/>
        </w:rPr>
      </w:pPr>
      <w:r w:rsidRPr="00EC2713">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EC2713" w:rsidRDefault="0034258C" w:rsidP="00EC2713">
      <w:pPr>
        <w:pStyle w:val="aff2"/>
        <w:numPr>
          <w:ilvl w:val="0"/>
          <w:numId w:val="54"/>
        </w:numPr>
        <w:suppressAutoHyphens/>
        <w:spacing w:after="0" w:line="240" w:lineRule="auto"/>
        <w:jc w:val="center"/>
        <w:rPr>
          <w:rFonts w:ascii="Times New Roman" w:hAnsi="Times New Roman"/>
          <w:b/>
          <w:sz w:val="28"/>
          <w:szCs w:val="28"/>
        </w:rPr>
      </w:pPr>
      <w:r w:rsidRPr="00EC2713">
        <w:rPr>
          <w:rFonts w:ascii="Times New Roman" w:hAnsi="Times New Roman"/>
          <w:b/>
          <w:sz w:val="28"/>
          <w:szCs w:val="28"/>
        </w:rPr>
        <w:t>Искусство</w:t>
      </w:r>
    </w:p>
    <w:p w:rsidR="00EC2713" w:rsidRPr="00EC2713" w:rsidRDefault="00EC2713" w:rsidP="00EC2713">
      <w:pPr>
        <w:suppressAutoHyphens/>
        <w:spacing w:after="0" w:line="240" w:lineRule="auto"/>
        <w:ind w:left="360"/>
        <w:rPr>
          <w:rFonts w:ascii="Times New Roman" w:hAnsi="Times New Roman"/>
          <w:b/>
          <w:sz w:val="28"/>
          <w:szCs w:val="28"/>
        </w:rPr>
      </w:pPr>
    </w:p>
    <w:p w:rsidR="0034258C" w:rsidRPr="0034258C" w:rsidRDefault="0034258C" w:rsidP="00EC2713">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Музыка и движение.</w:t>
      </w:r>
    </w:p>
    <w:p w:rsidR="0034258C" w:rsidRPr="0034258C" w:rsidRDefault="0034258C" w:rsidP="00EC2713">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1) </w:t>
      </w:r>
      <w:r w:rsidRPr="0034258C">
        <w:rPr>
          <w:rFonts w:ascii="Times New Roman" w:eastAsia="Times New Roman" w:hAnsi="Times New Roman" w:cs="Times New Roman"/>
          <w:i/>
          <w:sz w:val="28"/>
          <w:szCs w:val="28"/>
          <w:lang w:eastAsia="ar-SA"/>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4258C" w:rsidRPr="0034258C" w:rsidRDefault="0034258C" w:rsidP="00EC2713">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Интерес к различным видам музыкальной деятельности (слушание, пение, движение под музыку, игра на музыкальных инструментах). </w:t>
      </w:r>
    </w:p>
    <w:p w:rsidR="0034258C" w:rsidRPr="0034258C" w:rsidRDefault="0034258C" w:rsidP="00EC2713">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слушать музыку и выполнять простейшие танцевальные движения.</w:t>
      </w:r>
    </w:p>
    <w:p w:rsidR="0034258C" w:rsidRPr="0034258C" w:rsidRDefault="0034258C" w:rsidP="00EC2713">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Освоение приемов игры на музыкальных инструментах, сопровождение мелодии игрой на музыкальных инструментах. </w:t>
      </w:r>
    </w:p>
    <w:p w:rsidR="0034258C" w:rsidRPr="0034258C" w:rsidRDefault="0034258C" w:rsidP="00EC2713">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узнавать знакомые песни, подпевать их, петь в хоре.</w:t>
      </w:r>
    </w:p>
    <w:p w:rsidR="0034258C" w:rsidRPr="0034258C" w:rsidRDefault="0034258C" w:rsidP="00EC2713">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2</w:t>
      </w:r>
      <w:r w:rsidRPr="0034258C">
        <w:rPr>
          <w:rFonts w:ascii="Times New Roman" w:eastAsia="Times New Roman" w:hAnsi="Times New Roman" w:cs="Times New Roman"/>
          <w:i/>
          <w:sz w:val="28"/>
          <w:szCs w:val="28"/>
          <w:lang w:eastAsia="ar-SA"/>
        </w:rPr>
        <w:t>) Готовность к участию в совместных музыкальных мероприятиях.</w:t>
      </w:r>
    </w:p>
    <w:p w:rsidR="0034258C" w:rsidRPr="0034258C" w:rsidRDefault="0034258C" w:rsidP="00EC2713">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34258C" w:rsidRPr="0034258C" w:rsidRDefault="0034258C" w:rsidP="00EC2713">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Стремление к совместной и самостоятельной музыкальной деятельности;</w:t>
      </w:r>
    </w:p>
    <w:p w:rsidR="0034258C" w:rsidRPr="0034258C" w:rsidRDefault="0034258C" w:rsidP="00EC2713">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использовать полученные навыки для участия в представлениях, концертах, спектаклях, др.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 xml:space="preserve"> Изобразительная деятельность </w:t>
      </w: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(рисование, лепка, аппликация)</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 xml:space="preserve">1) </w:t>
      </w:r>
      <w:r w:rsidRPr="0034258C">
        <w:rPr>
          <w:rFonts w:ascii="Times New Roman" w:eastAsia="Times New Roman" w:hAnsi="Times New Roman" w:cs="Times New Roman"/>
          <w:i/>
          <w:sz w:val="28"/>
          <w:szCs w:val="28"/>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34258C" w:rsidRPr="0034258C" w:rsidRDefault="0034258C" w:rsidP="00CA6A74">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Интерес к доступным видам изобразительной деятельности. </w:t>
      </w:r>
    </w:p>
    <w:p w:rsidR="0034258C" w:rsidRPr="0034258C" w:rsidRDefault="0034258C" w:rsidP="00CA6A74">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rsidR="0034258C" w:rsidRPr="0034258C" w:rsidRDefault="0034258C" w:rsidP="00CA6A74">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Умение использовать различные изобразительные технологии в процессе рисования, лепки, аппликации. </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2) </w:t>
      </w:r>
      <w:r w:rsidRPr="0034258C">
        <w:rPr>
          <w:rFonts w:ascii="Times New Roman" w:eastAsia="Times New Roman" w:hAnsi="Times New Roman" w:cs="Times New Roman"/>
          <w:i/>
          <w:sz w:val="28"/>
          <w:szCs w:val="28"/>
          <w:lang w:eastAsia="ar-SA"/>
        </w:rPr>
        <w:t>Способность к самостоятельной изобразительной деятельности.</w:t>
      </w:r>
      <w:r w:rsidRPr="0034258C">
        <w:rPr>
          <w:rFonts w:ascii="Times New Roman" w:eastAsia="Times New Roman" w:hAnsi="Times New Roman" w:cs="Times New Roman"/>
          <w:sz w:val="28"/>
          <w:szCs w:val="28"/>
          <w:lang w:eastAsia="ar-SA"/>
        </w:rPr>
        <w:t xml:space="preserve"> </w:t>
      </w:r>
    </w:p>
    <w:p w:rsidR="0034258C" w:rsidRPr="0034258C" w:rsidRDefault="0034258C" w:rsidP="00CA6A74">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Положительные эмоциональные реакции (удовольствие, радость) в процессе изобразительной деятельности. </w:t>
      </w:r>
    </w:p>
    <w:p w:rsidR="0034258C" w:rsidRPr="0034258C" w:rsidRDefault="0034258C" w:rsidP="00CA6A74">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Стремление к собственной творческой деятельности и умение демонстрировать результаты работы. </w:t>
      </w:r>
    </w:p>
    <w:p w:rsidR="0034258C" w:rsidRPr="0034258C" w:rsidRDefault="0034258C" w:rsidP="00CA6A74">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выражать свое отношение к результатам собственной и чужой творческой деятельности.</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3) </w:t>
      </w:r>
      <w:r w:rsidRPr="0034258C">
        <w:rPr>
          <w:rFonts w:ascii="Times New Roman" w:eastAsia="Times New Roman" w:hAnsi="Times New Roman" w:cs="Times New Roman"/>
          <w:i/>
          <w:sz w:val="28"/>
          <w:szCs w:val="28"/>
          <w:lang w:eastAsia="ar-SA"/>
        </w:rPr>
        <w:t>Готовность к участию в совместных мероприятиях</w:t>
      </w:r>
      <w:r w:rsidRPr="0034258C">
        <w:rPr>
          <w:rFonts w:ascii="Times New Roman" w:eastAsia="Times New Roman" w:hAnsi="Times New Roman" w:cs="Times New Roman"/>
          <w:sz w:val="28"/>
          <w:szCs w:val="28"/>
          <w:lang w:eastAsia="ar-SA"/>
        </w:rPr>
        <w:t xml:space="preserve">. </w:t>
      </w:r>
    </w:p>
    <w:p w:rsidR="0034258C" w:rsidRPr="0034258C" w:rsidRDefault="0034258C" w:rsidP="00CA6A74">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Готовность к взаимодействию в творческой деятельности совместно со сверстниками, взрослыми.</w:t>
      </w:r>
    </w:p>
    <w:p w:rsidR="0034258C" w:rsidRPr="0034258C" w:rsidRDefault="0034258C" w:rsidP="00CA6A74">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5. Технологии</w:t>
      </w: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Профильный труд.</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i/>
          <w:sz w:val="28"/>
          <w:szCs w:val="28"/>
          <w:lang w:eastAsia="ar-SA"/>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34258C" w:rsidRPr="0034258C" w:rsidRDefault="0034258C" w:rsidP="00CA6A74">
      <w:pPr>
        <w:numPr>
          <w:ilvl w:val="0"/>
          <w:numId w:val="29"/>
        </w:numPr>
        <w:suppressAutoHyphens/>
        <w:spacing w:after="0" w:line="240" w:lineRule="auto"/>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34258C" w:rsidRPr="0034258C" w:rsidRDefault="0034258C" w:rsidP="00CA6A74">
      <w:pPr>
        <w:numPr>
          <w:ilvl w:val="0"/>
          <w:numId w:val="2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34258C" w:rsidRPr="0034258C" w:rsidRDefault="0034258C" w:rsidP="00CA6A74">
      <w:pPr>
        <w:numPr>
          <w:ilvl w:val="0"/>
          <w:numId w:val="2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34258C" w:rsidRPr="0034258C" w:rsidRDefault="0034258C" w:rsidP="00CA6A74">
      <w:pPr>
        <w:numPr>
          <w:ilvl w:val="0"/>
          <w:numId w:val="2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34258C" w:rsidRPr="0034258C" w:rsidRDefault="0034258C" w:rsidP="00CA6A74">
      <w:pPr>
        <w:numPr>
          <w:ilvl w:val="0"/>
          <w:numId w:val="2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выполнять работу качественно, в установленный промежуток времени, оценивать результаты своего труда.</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2) </w:t>
      </w:r>
      <w:r w:rsidRPr="0034258C">
        <w:rPr>
          <w:rFonts w:ascii="Times New Roman" w:eastAsia="Times New Roman" w:hAnsi="Times New Roman" w:cs="Times New Roman"/>
          <w:i/>
          <w:sz w:val="28"/>
          <w:szCs w:val="28"/>
          <w:lang w:eastAsia="ar-SA"/>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4258C">
        <w:rPr>
          <w:rFonts w:ascii="Times New Roman" w:eastAsia="Times New Roman" w:hAnsi="Times New Roman" w:cs="Times New Roman"/>
          <w:i/>
          <w:sz w:val="28"/>
          <w:szCs w:val="28"/>
          <w:lang w:eastAsia="ar-SA"/>
        </w:rPr>
        <w:t>близким</w:t>
      </w:r>
      <w:proofErr w:type="gramEnd"/>
      <w:r w:rsidRPr="0034258C">
        <w:rPr>
          <w:rFonts w:ascii="Times New Roman" w:eastAsia="Times New Roman" w:hAnsi="Times New Roman" w:cs="Times New Roman"/>
          <w:sz w:val="28"/>
          <w:szCs w:val="28"/>
          <w:lang w:eastAsia="ar-SA"/>
        </w:rPr>
        <w:t>.</w:t>
      </w:r>
    </w:p>
    <w:p w:rsidR="0034258C" w:rsidRPr="0034258C" w:rsidRDefault="0034258C" w:rsidP="00CA6A74">
      <w:pPr>
        <w:numPr>
          <w:ilvl w:val="0"/>
          <w:numId w:val="3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4258C">
        <w:rPr>
          <w:rFonts w:ascii="Times New Roman" w:eastAsia="Times New Roman" w:hAnsi="Times New Roman" w:cs="Times New Roman"/>
          <w:sz w:val="28"/>
          <w:szCs w:val="28"/>
          <w:lang w:eastAsia="ar-SA"/>
        </w:rPr>
        <w:t>близким</w:t>
      </w:r>
      <w:proofErr w:type="gramEnd"/>
      <w:r w:rsidRPr="0034258C">
        <w:rPr>
          <w:rFonts w:ascii="Times New Roman" w:eastAsia="Times New Roman" w:hAnsi="Times New Roman" w:cs="Times New Roman"/>
          <w:sz w:val="28"/>
          <w:szCs w:val="28"/>
          <w:lang w:eastAsia="ar-SA"/>
        </w:rPr>
        <w:t>.</w:t>
      </w:r>
    </w:p>
    <w:p w:rsidR="0034258C" w:rsidRPr="0034258C" w:rsidRDefault="0034258C" w:rsidP="00CA6A74">
      <w:pPr>
        <w:suppressAutoHyphens/>
        <w:spacing w:after="0" w:line="360" w:lineRule="auto"/>
        <w:rPr>
          <w:rFonts w:ascii="Times New Roman" w:eastAsia="Times New Roman" w:hAnsi="Times New Roman" w:cs="Times New Roman"/>
          <w:b/>
          <w:sz w:val="28"/>
          <w:szCs w:val="28"/>
          <w:lang w:eastAsia="ar-SA"/>
        </w:rPr>
      </w:pPr>
    </w:p>
    <w:p w:rsid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lastRenderedPageBreak/>
        <w:t>6. Физическая культура.</w:t>
      </w:r>
    </w:p>
    <w:p w:rsidR="00CA6A74" w:rsidRPr="0034258C" w:rsidRDefault="00CA6A74" w:rsidP="00CA6A7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Адаптивная физкультура.</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1) </w:t>
      </w:r>
      <w:r w:rsidRPr="0034258C">
        <w:rPr>
          <w:rFonts w:ascii="Times New Roman" w:eastAsia="Times New Roman" w:hAnsi="Times New Roman" w:cs="Times New Roman"/>
          <w:i/>
          <w:sz w:val="28"/>
          <w:szCs w:val="28"/>
          <w:lang w:eastAsia="ar-SA"/>
        </w:rPr>
        <w:t>Восприятие собственного тела, осознание своих физических возможностей и ограничений</w:t>
      </w:r>
      <w:r w:rsidRPr="0034258C">
        <w:rPr>
          <w:rFonts w:ascii="Times New Roman" w:eastAsia="Times New Roman" w:hAnsi="Times New Roman" w:cs="Times New Roman"/>
          <w:sz w:val="28"/>
          <w:szCs w:val="28"/>
          <w:lang w:eastAsia="ar-SA"/>
        </w:rPr>
        <w:t xml:space="preserve">. </w:t>
      </w:r>
    </w:p>
    <w:p w:rsidR="0034258C" w:rsidRPr="0034258C" w:rsidRDefault="0034258C" w:rsidP="00CA6A74">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Освоение доступных способов контроля над функциями собственного тела: сидеть, стоять, передвигаться (в </w:t>
      </w:r>
      <w:proofErr w:type="spellStart"/>
      <w:r w:rsidRPr="0034258C">
        <w:rPr>
          <w:rFonts w:ascii="Times New Roman" w:eastAsia="Times New Roman" w:hAnsi="Times New Roman" w:cs="Times New Roman"/>
          <w:sz w:val="28"/>
          <w:szCs w:val="28"/>
          <w:lang w:eastAsia="ar-SA"/>
        </w:rPr>
        <w:t>т.ч</w:t>
      </w:r>
      <w:proofErr w:type="spellEnd"/>
      <w:r w:rsidRPr="0034258C">
        <w:rPr>
          <w:rFonts w:ascii="Times New Roman" w:eastAsia="Times New Roman" w:hAnsi="Times New Roman" w:cs="Times New Roman"/>
          <w:sz w:val="28"/>
          <w:szCs w:val="28"/>
          <w:lang w:eastAsia="ar-SA"/>
        </w:rPr>
        <w:t>. с использованием технических средств).</w:t>
      </w:r>
    </w:p>
    <w:p w:rsidR="0034258C" w:rsidRPr="0034258C" w:rsidRDefault="0034258C" w:rsidP="00CA6A74">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Освоение двигательных навыков, последовательности движений, развитие координационных способностей. </w:t>
      </w:r>
    </w:p>
    <w:p w:rsidR="0034258C" w:rsidRPr="0034258C" w:rsidRDefault="0034258C" w:rsidP="00CA6A74">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Совершенствование физических качеств: ловкости, силы, быстроты, выносливости.</w:t>
      </w:r>
    </w:p>
    <w:p w:rsidR="0034258C" w:rsidRPr="0034258C" w:rsidRDefault="0034258C" w:rsidP="00CA6A74">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радоваться успехам: выше прыгнул, быстрее пробежал и др. </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2) </w:t>
      </w:r>
      <w:r w:rsidRPr="0034258C">
        <w:rPr>
          <w:rFonts w:ascii="Times New Roman" w:eastAsia="Times New Roman" w:hAnsi="Times New Roman" w:cs="Times New Roman"/>
          <w:i/>
          <w:sz w:val="28"/>
          <w:szCs w:val="28"/>
          <w:lang w:eastAsia="ar-SA"/>
        </w:rPr>
        <w:t>Соотнесение самочувствия с настроением, собственной активностью, самостоятельностью и независимостью.</w:t>
      </w:r>
      <w:r w:rsidRPr="0034258C">
        <w:rPr>
          <w:rFonts w:ascii="Times New Roman" w:eastAsia="Times New Roman" w:hAnsi="Times New Roman" w:cs="Times New Roman"/>
          <w:sz w:val="28"/>
          <w:szCs w:val="28"/>
          <w:lang w:eastAsia="ar-SA"/>
        </w:rPr>
        <w:t xml:space="preserve"> </w:t>
      </w:r>
    </w:p>
    <w:p w:rsidR="0034258C" w:rsidRPr="0034258C" w:rsidRDefault="0034258C" w:rsidP="00CA6A74">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определять свое самочувствие в связи с физической нагрузкой: усталость, болевые ощущения, др.</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 xml:space="preserve">3) </w:t>
      </w:r>
      <w:r w:rsidRPr="0034258C">
        <w:rPr>
          <w:rFonts w:ascii="Times New Roman" w:eastAsia="Times New Roman" w:hAnsi="Times New Roman" w:cs="Times New Roman"/>
          <w:i/>
          <w:sz w:val="28"/>
          <w:szCs w:val="28"/>
          <w:lang w:eastAsia="ar-SA"/>
        </w:rPr>
        <w:t>Освоение доступных видов физкультурно-спортивной деятельности: езда на велосипеде, ходьба на лыжах, спортивные игры, туризм, плавание.</w:t>
      </w:r>
    </w:p>
    <w:p w:rsidR="0034258C" w:rsidRPr="0034258C" w:rsidRDefault="0034258C" w:rsidP="00CA6A74">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34258C" w:rsidRPr="0034258C" w:rsidRDefault="0034258C" w:rsidP="00CA6A74">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Умение ездить на велосипеде, кататься на санках, ходить на лыжах, плавать, играть в подвижные игры и др.</w:t>
      </w:r>
    </w:p>
    <w:p w:rsidR="0034258C" w:rsidRPr="0034258C" w:rsidRDefault="0034258C" w:rsidP="00CA6A74">
      <w:pPr>
        <w:suppressAutoHyphens/>
        <w:spacing w:after="0" w:line="24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 xml:space="preserve">1.3. Система оценки достижений обучающихся </w:t>
      </w:r>
    </w:p>
    <w:p w:rsidR="0034258C" w:rsidRPr="0034258C" w:rsidRDefault="0034258C" w:rsidP="00CA6A7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bCs/>
          <w:sz w:val="28"/>
          <w:szCs w:val="28"/>
          <w:lang w:eastAsia="ar-SA"/>
        </w:rPr>
        <w:t xml:space="preserve">с умеренной, тяжелой, глубокой умственной отсталостью (интеллектуальными нарушениями), </w:t>
      </w:r>
      <w:r w:rsidRPr="0034258C">
        <w:rPr>
          <w:rFonts w:ascii="Times New Roman" w:eastAsia="Times New Roman" w:hAnsi="Times New Roman" w:cs="Times New Roman"/>
          <w:b/>
          <w:sz w:val="28"/>
          <w:szCs w:val="28"/>
          <w:lang w:eastAsia="ar-SA"/>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34258C" w:rsidRPr="0034258C" w:rsidRDefault="0034258C" w:rsidP="0034258C">
      <w:pPr>
        <w:suppressAutoHyphens/>
        <w:spacing w:after="0" w:line="360" w:lineRule="auto"/>
        <w:ind w:firstLine="708"/>
        <w:jc w:val="both"/>
        <w:rPr>
          <w:rFonts w:ascii="Calibri" w:eastAsia="Times New Roman" w:hAnsi="Calibri" w:cs="Times New Roman"/>
          <w:lang w:eastAsia="ar-SA"/>
        </w:rPr>
      </w:pP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Calibri" w:eastAsia="Times New Roman" w:hAnsi="Calibri" w:cs="Times New Roman"/>
          <w:lang w:eastAsia="ar-SA"/>
        </w:rPr>
        <w:t xml:space="preserve"> </w:t>
      </w:r>
      <w:r w:rsidRPr="0034258C">
        <w:rPr>
          <w:rFonts w:ascii="Times New Roman" w:eastAsia="Times New Roman" w:hAnsi="Times New Roman" w:cs="Times New Roman"/>
          <w:i/>
          <w:sz w:val="28"/>
          <w:szCs w:val="28"/>
          <w:lang w:eastAsia="ar-SA"/>
        </w:rPr>
        <w:t>Текущая</w:t>
      </w:r>
      <w:r w:rsidRPr="0034258C">
        <w:rPr>
          <w:rFonts w:ascii="Times New Roman" w:eastAsia="Times New Roman" w:hAnsi="Times New Roman" w:cs="Times New Roman"/>
          <w:sz w:val="28"/>
          <w:szCs w:val="28"/>
          <w:lang w:eastAsia="ar-SA"/>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34258C">
        <w:rPr>
          <w:rFonts w:ascii="Times New Roman" w:eastAsia="Times New Roman" w:hAnsi="Times New Roman" w:cs="Times New Roman"/>
          <w:i/>
          <w:sz w:val="28"/>
          <w:szCs w:val="28"/>
          <w:lang w:eastAsia="ar-SA"/>
        </w:rPr>
        <w:t>Промежуточная</w:t>
      </w:r>
      <w:r w:rsidRPr="0034258C">
        <w:rPr>
          <w:rFonts w:ascii="Times New Roman" w:eastAsia="Times New Roman" w:hAnsi="Times New Roman" w:cs="Times New Roman"/>
          <w:sz w:val="28"/>
          <w:szCs w:val="28"/>
          <w:lang w:eastAsia="ar-SA"/>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34258C">
        <w:rPr>
          <w:rFonts w:ascii="Times New Roman" w:eastAsia="Times New Roman" w:hAnsi="Times New Roman" w:cs="Times New Roman"/>
          <w:sz w:val="28"/>
          <w:szCs w:val="28"/>
          <w:lang w:eastAsia="ar-SA"/>
        </w:rPr>
        <w:softHyphen/>
        <w:t>ко</w:t>
      </w:r>
      <w:r w:rsidRPr="0034258C">
        <w:rPr>
          <w:rFonts w:ascii="Times New Roman" w:eastAsia="Times New Roman" w:hAnsi="Times New Roman" w:cs="Times New Roman"/>
          <w:sz w:val="28"/>
          <w:szCs w:val="28"/>
          <w:lang w:eastAsia="ar-SA"/>
        </w:rPr>
        <w:softHyphen/>
        <w:t>мендуется при</w:t>
      </w:r>
      <w:r w:rsidRPr="0034258C">
        <w:rPr>
          <w:rFonts w:ascii="Times New Roman" w:eastAsia="Times New Roman" w:hAnsi="Times New Roman" w:cs="Times New Roman"/>
          <w:sz w:val="28"/>
          <w:szCs w:val="28"/>
          <w:lang w:eastAsia="ar-SA"/>
        </w:rPr>
        <w:softHyphen/>
        <w:t>менять метод экспертной группы (на междисциплинарной ос</w:t>
      </w:r>
      <w:r w:rsidRPr="0034258C">
        <w:rPr>
          <w:rFonts w:ascii="Times New Roman" w:eastAsia="Times New Roman" w:hAnsi="Times New Roman" w:cs="Times New Roman"/>
          <w:sz w:val="28"/>
          <w:szCs w:val="28"/>
          <w:lang w:eastAsia="ar-SA"/>
        </w:rPr>
        <w:softHyphen/>
        <w:t>нове). Она объединяет разных специалистов, осуществляющих процесс об</w:t>
      </w:r>
      <w:r w:rsidRPr="0034258C">
        <w:rPr>
          <w:rFonts w:ascii="Times New Roman" w:eastAsia="Times New Roman" w:hAnsi="Times New Roman" w:cs="Times New Roman"/>
          <w:sz w:val="28"/>
          <w:szCs w:val="28"/>
          <w:lang w:eastAsia="ar-SA"/>
        </w:rPr>
        <w:softHyphen/>
        <w:t>ра</w:t>
      </w:r>
      <w:r w:rsidRPr="0034258C">
        <w:rPr>
          <w:rFonts w:ascii="Times New Roman" w:eastAsia="Times New Roman" w:hAnsi="Times New Roman" w:cs="Times New Roman"/>
          <w:sz w:val="28"/>
          <w:szCs w:val="28"/>
          <w:lang w:eastAsia="ar-SA"/>
        </w:rPr>
        <w:softHyphen/>
        <w:t>зо</w:t>
      </w:r>
      <w:r w:rsidRPr="0034258C">
        <w:rPr>
          <w:rFonts w:ascii="Times New Roman" w:eastAsia="Times New Roman" w:hAnsi="Times New Roman" w:cs="Times New Roman"/>
          <w:sz w:val="28"/>
          <w:szCs w:val="28"/>
          <w:lang w:eastAsia="ar-SA"/>
        </w:rPr>
        <w:softHyphen/>
        <w:t>вания и развития ребенка. К процессу аттестации обучающегося желательно привлекать чле</w:t>
      </w:r>
      <w:r w:rsidRPr="0034258C">
        <w:rPr>
          <w:rFonts w:ascii="Times New Roman" w:eastAsia="Times New Roman" w:hAnsi="Times New Roman" w:cs="Times New Roman"/>
          <w:sz w:val="28"/>
          <w:szCs w:val="28"/>
          <w:lang w:eastAsia="ar-SA"/>
        </w:rPr>
        <w:softHyphen/>
        <w:t>нов его семьи. Задачей экспертной группы является выработка согласованной оце</w:t>
      </w:r>
      <w:r w:rsidRPr="0034258C">
        <w:rPr>
          <w:rFonts w:ascii="Times New Roman" w:eastAsia="Times New Roman" w:hAnsi="Times New Roman" w:cs="Times New Roman"/>
          <w:sz w:val="28"/>
          <w:szCs w:val="28"/>
          <w:lang w:eastAsia="ar-SA"/>
        </w:rPr>
        <w:softHyphen/>
        <w:t>нки достижений ребёнка в сфере жизненных компетенций. Основой слу</w:t>
      </w:r>
      <w:r w:rsidRPr="0034258C">
        <w:rPr>
          <w:rFonts w:ascii="Times New Roman" w:eastAsia="Times New Roman" w:hAnsi="Times New Roman" w:cs="Times New Roman"/>
          <w:sz w:val="28"/>
          <w:szCs w:val="28"/>
          <w:lang w:eastAsia="ar-SA"/>
        </w:rPr>
        <w:softHyphen/>
        <w:t xml:space="preserve">жит </w:t>
      </w:r>
      <w:r w:rsidRPr="0034258C">
        <w:rPr>
          <w:rFonts w:ascii="Times New Roman" w:eastAsia="Times New Roman" w:hAnsi="Times New Roman" w:cs="Times New Roman"/>
          <w:sz w:val="28"/>
          <w:szCs w:val="28"/>
          <w:lang w:eastAsia="ar-SA"/>
        </w:rPr>
        <w:lastRenderedPageBreak/>
        <w:t xml:space="preserve">анализ результатов обучения ребёнка, динамика развития его личности. </w:t>
      </w:r>
      <w:proofErr w:type="gramStart"/>
      <w:r w:rsidRPr="0034258C">
        <w:rPr>
          <w:rFonts w:ascii="Times New Roman" w:eastAsia="Times New Roman" w:hAnsi="Times New Roman" w:cs="Times New Roman"/>
          <w:sz w:val="28"/>
          <w:szCs w:val="28"/>
          <w:lang w:eastAsia="ar-SA"/>
        </w:rPr>
        <w:t>Ре</w:t>
      </w:r>
      <w:r w:rsidRPr="0034258C">
        <w:rPr>
          <w:rFonts w:ascii="Times New Roman" w:eastAsia="Times New Roman" w:hAnsi="Times New Roman" w:cs="Times New Roman"/>
          <w:sz w:val="28"/>
          <w:szCs w:val="28"/>
          <w:lang w:eastAsia="ar-SA"/>
        </w:rPr>
        <w:softHyphen/>
        <w:t>зультаты анализа должны быть представлены в удобной и понятной всем чле</w:t>
      </w:r>
      <w:r w:rsidRPr="0034258C">
        <w:rPr>
          <w:rFonts w:ascii="Times New Roman" w:eastAsia="Times New Roman" w:hAnsi="Times New Roman" w:cs="Times New Roman"/>
          <w:sz w:val="28"/>
          <w:szCs w:val="28"/>
          <w:lang w:eastAsia="ar-SA"/>
        </w:rPr>
        <w:softHyphen/>
        <w:t>нам группы форме оценки, характеризующей наличный уровень жиз</w:t>
      </w:r>
      <w:r w:rsidRPr="0034258C">
        <w:rPr>
          <w:rFonts w:ascii="Times New Roman" w:eastAsia="Times New Roman" w:hAnsi="Times New Roman" w:cs="Times New Roman"/>
          <w:sz w:val="28"/>
          <w:szCs w:val="28"/>
          <w:lang w:eastAsia="ar-SA"/>
        </w:rPr>
        <w:softHyphen/>
        <w:t>не</w:t>
      </w:r>
      <w:r w:rsidRPr="0034258C">
        <w:rPr>
          <w:rFonts w:ascii="Times New Roman" w:eastAsia="Times New Roman" w:hAnsi="Times New Roman" w:cs="Times New Roman"/>
          <w:sz w:val="28"/>
          <w:szCs w:val="28"/>
          <w:lang w:eastAsia="ar-SA"/>
        </w:rPr>
        <w:softHyphen/>
        <w:t>н</w:t>
      </w:r>
      <w:r w:rsidRPr="0034258C">
        <w:rPr>
          <w:rFonts w:ascii="Times New Roman" w:eastAsia="Times New Roman" w:hAnsi="Times New Roman" w:cs="Times New Roman"/>
          <w:sz w:val="28"/>
          <w:szCs w:val="28"/>
          <w:lang w:eastAsia="ar-SA"/>
        </w:rPr>
        <w:softHyphen/>
        <w:t>ной компетенции.</w:t>
      </w:r>
      <w:proofErr w:type="gramEnd"/>
      <w:r w:rsidRPr="0034258C">
        <w:rPr>
          <w:rFonts w:ascii="Times New Roman" w:eastAsia="Times New Roman" w:hAnsi="Times New Roman" w:cs="Times New Roman"/>
          <w:sz w:val="28"/>
          <w:szCs w:val="28"/>
          <w:lang w:eastAsia="ar-SA"/>
        </w:rPr>
        <w:t xml:space="preserve"> По итогам освоения отраженных в </w:t>
      </w:r>
      <w:r w:rsidRPr="0034258C">
        <w:rPr>
          <w:rFonts w:ascii="Times New Roman" w:eastAsia="Times New Roman" w:hAnsi="Times New Roman" w:cs="Times New Roman"/>
          <w:bCs/>
          <w:sz w:val="28"/>
          <w:szCs w:val="28"/>
          <w:lang w:eastAsia="ar-SA"/>
        </w:rPr>
        <w:t>СИПР</w:t>
      </w:r>
      <w:r w:rsidRPr="0034258C">
        <w:rPr>
          <w:rFonts w:ascii="Times New Roman" w:eastAsia="Times New Roman" w:hAnsi="Times New Roman" w:cs="Times New Roman"/>
          <w:sz w:val="28"/>
          <w:szCs w:val="28"/>
          <w:lang w:eastAsia="ar-SA"/>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Итоговая оценка качества освоения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34258C">
        <w:rPr>
          <w:rFonts w:ascii="Times New Roman" w:eastAsia="Times New Roman" w:hAnsi="Times New Roman" w:cs="Times New Roman"/>
          <w:sz w:val="28"/>
          <w:szCs w:val="28"/>
          <w:lang w:eastAsia="ar-SA"/>
        </w:rPr>
        <w:t>с ТМНР</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pacing w:val="2"/>
          <w:sz w:val="28"/>
          <w:szCs w:val="28"/>
          <w:lang w:eastAsia="ar-SA"/>
        </w:rPr>
        <w:t>адаптированной основной общеобразовательной программы образования</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34258C">
        <w:rPr>
          <w:rFonts w:ascii="Times New Roman" w:eastAsia="Times New Roman" w:hAnsi="Times New Roman" w:cs="Times New Roman"/>
          <w:sz w:val="28"/>
          <w:szCs w:val="28"/>
          <w:lang w:eastAsia="ar-SA"/>
        </w:rPr>
        <w:t>результатов освоения специальной индивидуальной программы развития по</w:t>
      </w:r>
      <w:r w:rsidRPr="0034258C">
        <w:rPr>
          <w:rFonts w:ascii="Times New Roman" w:eastAsia="Times New Roman" w:hAnsi="Times New Roman" w:cs="Times New Roman"/>
          <w:sz w:val="28"/>
          <w:szCs w:val="28"/>
          <w:lang w:eastAsia="ar-SA"/>
        </w:rPr>
        <w:softHyphen/>
        <w:t>следнего года обучения</w:t>
      </w:r>
      <w:proofErr w:type="gramEnd"/>
      <w:r w:rsidRPr="0034258C">
        <w:rPr>
          <w:rFonts w:ascii="Times New Roman" w:eastAsia="Times New Roman" w:hAnsi="Times New Roman" w:cs="Times New Roman"/>
          <w:sz w:val="28"/>
          <w:szCs w:val="28"/>
          <w:lang w:eastAsia="ar-SA"/>
        </w:rPr>
        <w:t xml:space="preserve"> и развития жизненной компетенции обу</w:t>
      </w:r>
      <w:r w:rsidRPr="0034258C">
        <w:rPr>
          <w:rFonts w:ascii="Times New Roman" w:eastAsia="Times New Roman" w:hAnsi="Times New Roman" w:cs="Times New Roman"/>
          <w:sz w:val="28"/>
          <w:szCs w:val="28"/>
          <w:lang w:eastAsia="ar-SA"/>
        </w:rPr>
        <w:softHyphen/>
        <w:t>ча</w:t>
      </w:r>
      <w:r w:rsidRPr="0034258C">
        <w:rPr>
          <w:rFonts w:ascii="Times New Roman" w:eastAsia="Times New Roman" w:hAnsi="Times New Roman" w:cs="Times New Roman"/>
          <w:sz w:val="28"/>
          <w:szCs w:val="28"/>
          <w:lang w:eastAsia="ar-SA"/>
        </w:rPr>
        <w:softHyphen/>
        <w:t>ю</w:t>
      </w:r>
      <w:r w:rsidRPr="0034258C">
        <w:rPr>
          <w:rFonts w:ascii="Times New Roman" w:eastAsia="Times New Roman" w:hAnsi="Times New Roman" w:cs="Times New Roman"/>
          <w:sz w:val="28"/>
          <w:szCs w:val="28"/>
          <w:lang w:eastAsia="ar-SA"/>
        </w:rPr>
        <w:softHyphen/>
        <w:t>щи</w:t>
      </w:r>
      <w:r w:rsidRPr="0034258C">
        <w:rPr>
          <w:rFonts w:ascii="Times New Roman" w:eastAsia="Times New Roman" w:hAnsi="Times New Roman" w:cs="Times New Roman"/>
          <w:sz w:val="28"/>
          <w:szCs w:val="28"/>
          <w:lang w:eastAsia="ar-SA"/>
        </w:rPr>
        <w:softHyphen/>
        <w:t>хся.</w:t>
      </w:r>
      <w:r w:rsidRPr="0034258C">
        <w:rPr>
          <w:rFonts w:ascii="Times New Roman" w:eastAsia="Times New Roman" w:hAnsi="Times New Roman" w:cs="Times New Roman"/>
          <w:i/>
          <w:sz w:val="28"/>
          <w:szCs w:val="28"/>
          <w:lang w:eastAsia="ar-SA"/>
        </w:rPr>
        <w:t xml:space="preserve"> Итоговая</w:t>
      </w:r>
      <w:r w:rsidRPr="0034258C">
        <w:rPr>
          <w:rFonts w:ascii="Times New Roman" w:eastAsia="Times New Roman" w:hAnsi="Times New Roman" w:cs="Times New Roman"/>
          <w:sz w:val="28"/>
          <w:szCs w:val="28"/>
          <w:lang w:eastAsia="ar-SA"/>
        </w:rPr>
        <w:t xml:space="preserve"> аттестация осуществляется в течение последних двух недель учебного года путем наблюдения за выполнением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специально подобранных заданий, позволяющих выявить и оценить результаты обучения. </w:t>
      </w:r>
      <w:r w:rsidRPr="0034258C">
        <w:rPr>
          <w:rFonts w:ascii="Times New Roman" w:eastAsia="Times New Roman" w:hAnsi="Times New Roman" w:cs="Times New Roman"/>
          <w:bCs/>
          <w:sz w:val="28"/>
          <w:szCs w:val="28"/>
          <w:lang w:eastAsia="ar-SA"/>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34258C">
        <w:rPr>
          <w:rFonts w:ascii="Times New Roman" w:eastAsia="Times New Roman" w:hAnsi="Times New Roman" w:cs="Times New Roman"/>
          <w:bCs/>
          <w:sz w:val="28"/>
          <w:szCs w:val="28"/>
          <w:lang w:eastAsia="ar-SA"/>
        </w:rPr>
        <w:t>неуспешности</w:t>
      </w:r>
      <w:proofErr w:type="spellEnd"/>
      <w:r w:rsidRPr="0034258C">
        <w:rPr>
          <w:rFonts w:ascii="Times New Roman" w:eastAsia="Times New Roman" w:hAnsi="Times New Roman" w:cs="Times New Roman"/>
          <w:bCs/>
          <w:sz w:val="28"/>
          <w:szCs w:val="28"/>
          <w:lang w:eastAsia="ar-SA"/>
        </w:rPr>
        <w:t xml:space="preserve"> их обучения и развития в целом</w:t>
      </w:r>
      <w:r w:rsidRPr="0034258C">
        <w:rPr>
          <w:rFonts w:ascii="Calibri" w:eastAsia="Times New Roman" w:hAnsi="Calibri" w:cs="Times New Roman"/>
          <w:lang w:eastAsia="ar-SA"/>
        </w:rPr>
        <w:t xml:space="preserve">. </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spacing w:val="2"/>
          <w:sz w:val="28"/>
          <w:szCs w:val="28"/>
          <w:lang w:eastAsia="ar-SA"/>
        </w:rPr>
        <w:t xml:space="preserve">Система оценки результатов </w:t>
      </w:r>
      <w:r w:rsidRPr="0034258C">
        <w:rPr>
          <w:rFonts w:ascii="Times New Roman" w:eastAsia="Times New Roman" w:hAnsi="Times New Roman" w:cs="Times New Roman"/>
          <w:bCs/>
          <w:sz w:val="28"/>
          <w:szCs w:val="28"/>
          <w:lang w:eastAsia="ar-SA"/>
        </w:rPr>
        <w:t xml:space="preserve">отражает степень выполнения </w:t>
      </w:r>
      <w:proofErr w:type="gramStart"/>
      <w:r w:rsidRPr="0034258C">
        <w:rPr>
          <w:rFonts w:ascii="Times New Roman" w:eastAsia="Times New Roman" w:hAnsi="Times New Roman" w:cs="Times New Roman"/>
          <w:bCs/>
          <w:sz w:val="28"/>
          <w:szCs w:val="28"/>
          <w:lang w:eastAsia="ar-SA"/>
        </w:rPr>
        <w:t>обучающимся</w:t>
      </w:r>
      <w:proofErr w:type="gramEnd"/>
      <w:r w:rsidRPr="0034258C">
        <w:rPr>
          <w:rFonts w:ascii="Times New Roman" w:eastAsia="Times New Roman" w:hAnsi="Times New Roman" w:cs="Times New Roman"/>
          <w:bCs/>
          <w:sz w:val="28"/>
          <w:szCs w:val="28"/>
          <w:lang w:eastAsia="ar-SA"/>
        </w:rPr>
        <w:t xml:space="preserve"> СИПР, взаимодействие следующих компонентов:  </w:t>
      </w:r>
    </w:p>
    <w:p w:rsidR="0034258C" w:rsidRPr="0034258C" w:rsidRDefault="0034258C" w:rsidP="00CA6A74">
      <w:pPr>
        <w:numPr>
          <w:ilvl w:val="0"/>
          <w:numId w:val="30"/>
        </w:numPr>
        <w:suppressAutoHyphens/>
        <w:spacing w:after="0" w:line="240" w:lineRule="auto"/>
        <w:jc w:val="both"/>
        <w:rPr>
          <w:rFonts w:ascii="Times New Roman" w:eastAsia="Times New Roman" w:hAnsi="Times New Roman" w:cs="Times New Roman"/>
          <w:bCs/>
          <w:sz w:val="28"/>
          <w:szCs w:val="28"/>
          <w:lang w:eastAsia="ar-SA"/>
        </w:rPr>
      </w:pPr>
      <w:proofErr w:type="gramStart"/>
      <w:r w:rsidRPr="0034258C">
        <w:rPr>
          <w:rFonts w:ascii="Times New Roman" w:eastAsia="Times New Roman" w:hAnsi="Times New Roman" w:cs="Times New Roman"/>
          <w:bCs/>
          <w:sz w:val="28"/>
          <w:szCs w:val="28"/>
          <w:lang w:eastAsia="ar-SA"/>
        </w:rPr>
        <w:t>что обучающийся знает и умеет на конец учебного периода,</w:t>
      </w:r>
      <w:proofErr w:type="gramEnd"/>
    </w:p>
    <w:p w:rsidR="0034258C" w:rsidRPr="0034258C" w:rsidRDefault="0034258C" w:rsidP="00CA6A74">
      <w:pPr>
        <w:numPr>
          <w:ilvl w:val="0"/>
          <w:numId w:val="30"/>
        </w:numPr>
        <w:suppressAutoHyphens/>
        <w:spacing w:after="0" w:line="240" w:lineRule="auto"/>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34258C" w:rsidRPr="0034258C" w:rsidRDefault="0034258C" w:rsidP="00CA6A74">
      <w:pPr>
        <w:numPr>
          <w:ilvl w:val="0"/>
          <w:numId w:val="30"/>
        </w:numPr>
        <w:suppressAutoHyphens/>
        <w:spacing w:after="0" w:line="240" w:lineRule="auto"/>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34258C" w:rsidRPr="0034258C" w:rsidRDefault="0034258C" w:rsidP="00CA6A74">
      <w:pPr>
        <w:suppressAutoHyphens/>
        <w:spacing w:after="0" w:line="240" w:lineRule="auto"/>
        <w:ind w:firstLine="708"/>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34258C">
        <w:rPr>
          <w:rFonts w:ascii="Times New Roman" w:eastAsia="Times New Roman" w:hAnsi="Times New Roman" w:cs="Times New Roman"/>
          <w:bCs/>
          <w:sz w:val="28"/>
          <w:szCs w:val="28"/>
          <w:lang w:eastAsia="ar-SA"/>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34258C">
        <w:rPr>
          <w:rFonts w:ascii="Times New Roman" w:eastAsia="Times New Roman" w:hAnsi="Times New Roman" w:cs="Times New Roman"/>
          <w:bCs/>
          <w:sz w:val="28"/>
          <w:szCs w:val="28"/>
          <w:lang w:eastAsia="ar-SA"/>
        </w:rPr>
        <w:t xml:space="preserve"> </w:t>
      </w:r>
      <w:proofErr w:type="gramStart"/>
      <w:r w:rsidRPr="0034258C">
        <w:rPr>
          <w:rFonts w:ascii="Times New Roman" w:eastAsia="Times New Roman" w:hAnsi="Times New Roman" w:cs="Times New Roman"/>
          <w:bCs/>
          <w:sz w:val="28"/>
          <w:szCs w:val="28"/>
          <w:lang w:eastAsia="ar-SA"/>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4258C">
        <w:rPr>
          <w:rFonts w:ascii="Times New Roman" w:eastAsia="Times New Roman" w:hAnsi="Times New Roman" w:cs="Times New Roman"/>
          <w:sz w:val="28"/>
          <w:szCs w:val="28"/>
          <w:lang w:eastAsia="ar-SA"/>
        </w:rPr>
        <w:t xml:space="preserve">«выполняет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w:t>
      </w:r>
      <w:r w:rsidRPr="0034258C">
        <w:rPr>
          <w:rFonts w:ascii="Times New Roman" w:eastAsia="Times New Roman" w:hAnsi="Times New Roman" w:cs="Times New Roman"/>
          <w:sz w:val="28"/>
          <w:szCs w:val="28"/>
          <w:lang w:eastAsia="ar-SA"/>
        </w:rPr>
        <w:lastRenderedPageBreak/>
        <w:t>«узнает объект», «не всегда узнает объект», «не узнает объект».</w:t>
      </w:r>
      <w:proofErr w:type="gramEnd"/>
      <w:r w:rsidRPr="0034258C">
        <w:rPr>
          <w:rFonts w:ascii="Times New Roman" w:eastAsia="Times New Roman" w:hAnsi="Times New Roman" w:cs="Times New Roman"/>
          <w:bCs/>
          <w:sz w:val="28"/>
          <w:szCs w:val="28"/>
          <w:lang w:eastAsia="ar-SA"/>
        </w:rPr>
        <w:t xml:space="preserve"> Выявление представлений, умений и </w:t>
      </w:r>
      <w:proofErr w:type="gramStart"/>
      <w:r w:rsidRPr="0034258C">
        <w:rPr>
          <w:rFonts w:ascii="Times New Roman" w:eastAsia="Times New Roman" w:hAnsi="Times New Roman" w:cs="Times New Roman"/>
          <w:bCs/>
          <w:sz w:val="28"/>
          <w:szCs w:val="28"/>
          <w:lang w:eastAsia="ar-SA"/>
        </w:rPr>
        <w:t>навыков</w:t>
      </w:r>
      <w:proofErr w:type="gramEnd"/>
      <w:r w:rsidRPr="0034258C">
        <w:rPr>
          <w:rFonts w:ascii="Times New Roman" w:eastAsia="Times New Roman" w:hAnsi="Times New Roman" w:cs="Times New Roman"/>
          <w:bCs/>
          <w:sz w:val="28"/>
          <w:szCs w:val="28"/>
          <w:lang w:eastAsia="ar-SA"/>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34258C">
        <w:rPr>
          <w:rFonts w:ascii="Times New Roman" w:eastAsia="Times New Roman" w:hAnsi="Times New Roman" w:cs="Times New Roman"/>
          <w:bCs/>
          <w:sz w:val="28"/>
          <w:szCs w:val="28"/>
          <w:lang w:eastAsia="ar-SA"/>
        </w:rPr>
        <w:t>сформированности</w:t>
      </w:r>
      <w:proofErr w:type="spellEnd"/>
      <w:r w:rsidRPr="0034258C">
        <w:rPr>
          <w:rFonts w:ascii="Times New Roman" w:eastAsia="Times New Roman" w:hAnsi="Times New Roman" w:cs="Times New Roman"/>
          <w:bCs/>
          <w:sz w:val="28"/>
          <w:szCs w:val="28"/>
          <w:lang w:eastAsia="ar-SA"/>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34258C" w:rsidRPr="0034258C" w:rsidRDefault="0034258C" w:rsidP="00CA6A74">
      <w:pPr>
        <w:suppressAutoHyphens/>
        <w:spacing w:after="0" w:line="240" w:lineRule="auto"/>
        <w:rPr>
          <w:rFonts w:ascii="Times New Roman" w:eastAsia="Times New Roman" w:hAnsi="Times New Roman" w:cs="Times New Roman"/>
          <w:b/>
          <w:sz w:val="28"/>
          <w:szCs w:val="28"/>
          <w:lang w:eastAsia="ar-SA"/>
        </w:rPr>
      </w:pPr>
    </w:p>
    <w:p w:rsidR="0034258C" w:rsidRDefault="00D0291C" w:rsidP="00D0291C">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0034258C" w:rsidRPr="0034258C">
        <w:rPr>
          <w:rFonts w:ascii="Times New Roman" w:eastAsia="Times New Roman" w:hAnsi="Times New Roman" w:cs="Times New Roman"/>
          <w:b/>
          <w:sz w:val="28"/>
          <w:szCs w:val="28"/>
          <w:lang w:eastAsia="ar-SA"/>
        </w:rPr>
        <w:t xml:space="preserve"> Содержательный раздел</w:t>
      </w:r>
    </w:p>
    <w:p w:rsidR="00D0291C" w:rsidRPr="0034258C" w:rsidRDefault="00D0291C" w:rsidP="00D0291C">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2.1</w:t>
      </w:r>
      <w:r w:rsidRPr="0034258C">
        <w:rPr>
          <w:rFonts w:ascii="Times New Roman" w:eastAsia="Times New Roman" w:hAnsi="Times New Roman" w:cs="Times New Roman"/>
          <w:b/>
          <w:caps/>
          <w:spacing w:val="2"/>
          <w:sz w:val="28"/>
          <w:szCs w:val="28"/>
          <w:lang w:eastAsia="ar-SA"/>
        </w:rPr>
        <w:t xml:space="preserve">. </w:t>
      </w:r>
      <w:r w:rsidRPr="0034258C">
        <w:rPr>
          <w:rFonts w:ascii="Times New Roman" w:eastAsia="Times New Roman" w:hAnsi="Times New Roman" w:cs="Times New Roman"/>
          <w:b/>
          <w:sz w:val="28"/>
          <w:szCs w:val="28"/>
          <w:lang w:eastAsia="ar-SA"/>
        </w:rPr>
        <w:t>Программа формирования базовых учебных действий</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Программа формирования базовых учебных действий у обучающихся </w:t>
      </w:r>
      <w:r w:rsidRPr="0034258C">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34258C">
        <w:rPr>
          <w:rFonts w:ascii="Times New Roman" w:eastAsia="Times New Roman" w:hAnsi="Times New Roman" w:cs="Times New Roman"/>
          <w:sz w:val="28"/>
          <w:szCs w:val="28"/>
          <w:lang w:eastAsia="ar-SA"/>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1. Подготовку ре</w:t>
      </w:r>
      <w:r w:rsidRPr="0034258C">
        <w:rPr>
          <w:rFonts w:ascii="Times New Roman" w:eastAsia="Times New Roman" w:hAnsi="Times New Roman" w:cs="Times New Roman"/>
          <w:sz w:val="28"/>
          <w:szCs w:val="28"/>
          <w:lang w:eastAsia="ar-SA"/>
        </w:rPr>
        <w:softHyphen/>
        <w:t>бе</w:t>
      </w:r>
      <w:r w:rsidRPr="0034258C">
        <w:rPr>
          <w:rFonts w:ascii="Times New Roman" w:eastAsia="Times New Roman" w:hAnsi="Times New Roman" w:cs="Times New Roman"/>
          <w:sz w:val="28"/>
          <w:szCs w:val="28"/>
          <w:lang w:eastAsia="ar-SA"/>
        </w:rPr>
        <w:softHyphen/>
        <w:t>н</w:t>
      </w:r>
      <w:r w:rsidRPr="0034258C">
        <w:rPr>
          <w:rFonts w:ascii="Times New Roman" w:eastAsia="Times New Roman" w:hAnsi="Times New Roman" w:cs="Times New Roman"/>
          <w:sz w:val="28"/>
          <w:szCs w:val="28"/>
          <w:lang w:eastAsia="ar-SA"/>
        </w:rPr>
        <w:softHyphen/>
        <w:t>ка к на</w:t>
      </w:r>
      <w:r w:rsidRPr="0034258C">
        <w:rPr>
          <w:rFonts w:ascii="Times New Roman" w:eastAsia="Times New Roman" w:hAnsi="Times New Roman" w:cs="Times New Roman"/>
          <w:sz w:val="28"/>
          <w:szCs w:val="28"/>
          <w:lang w:eastAsia="ar-SA"/>
        </w:rPr>
        <w:softHyphen/>
        <w:t>хождению и обучению в среде сверстников, к эмоциональному, ко</w:t>
      </w:r>
      <w:r w:rsidRPr="0034258C">
        <w:rPr>
          <w:rFonts w:ascii="Times New Roman" w:eastAsia="Times New Roman" w:hAnsi="Times New Roman" w:cs="Times New Roman"/>
          <w:sz w:val="28"/>
          <w:szCs w:val="28"/>
          <w:lang w:eastAsia="ar-SA"/>
        </w:rPr>
        <w:softHyphen/>
        <w:t>м</w:t>
      </w:r>
      <w:r w:rsidRPr="0034258C">
        <w:rPr>
          <w:rFonts w:ascii="Times New Roman" w:eastAsia="Times New Roman" w:hAnsi="Times New Roman" w:cs="Times New Roman"/>
          <w:sz w:val="28"/>
          <w:szCs w:val="28"/>
          <w:lang w:eastAsia="ar-SA"/>
        </w:rPr>
        <w:softHyphen/>
        <w:t>му</w:t>
      </w:r>
      <w:r w:rsidRPr="0034258C">
        <w:rPr>
          <w:rFonts w:ascii="Times New Roman" w:eastAsia="Times New Roman" w:hAnsi="Times New Roman" w:cs="Times New Roman"/>
          <w:sz w:val="28"/>
          <w:szCs w:val="28"/>
          <w:lang w:eastAsia="ar-SA"/>
        </w:rPr>
        <w:softHyphen/>
        <w:t>ни</w:t>
      </w:r>
      <w:r w:rsidRPr="0034258C">
        <w:rPr>
          <w:rFonts w:ascii="Times New Roman" w:eastAsia="Times New Roman" w:hAnsi="Times New Roman" w:cs="Times New Roman"/>
          <w:sz w:val="28"/>
          <w:szCs w:val="28"/>
          <w:lang w:eastAsia="ar-SA"/>
        </w:rPr>
        <w:softHyphen/>
        <w:t>ка</w:t>
      </w:r>
      <w:r w:rsidRPr="0034258C">
        <w:rPr>
          <w:rFonts w:ascii="Times New Roman" w:eastAsia="Times New Roman" w:hAnsi="Times New Roman" w:cs="Times New Roman"/>
          <w:sz w:val="28"/>
          <w:szCs w:val="28"/>
          <w:lang w:eastAsia="ar-SA"/>
        </w:rPr>
        <w:softHyphen/>
        <w:t>ти</w:t>
      </w:r>
      <w:r w:rsidRPr="0034258C">
        <w:rPr>
          <w:rFonts w:ascii="Times New Roman" w:eastAsia="Times New Roman" w:hAnsi="Times New Roman" w:cs="Times New Roman"/>
          <w:sz w:val="28"/>
          <w:szCs w:val="28"/>
          <w:lang w:eastAsia="ar-SA"/>
        </w:rPr>
        <w:softHyphen/>
        <w:t>вному взаимодействию с группой обучающихся.</w:t>
      </w:r>
    </w:p>
    <w:p w:rsidR="0034258C" w:rsidRPr="0034258C" w:rsidRDefault="0034258C" w:rsidP="00D0291C">
      <w:pPr>
        <w:numPr>
          <w:ilvl w:val="0"/>
          <w:numId w:val="48"/>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учебного поведения:  </w:t>
      </w:r>
    </w:p>
    <w:p w:rsidR="0034258C" w:rsidRPr="0034258C" w:rsidRDefault="0034258C" w:rsidP="00D0291C">
      <w:pPr>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направленность взгляда (на говорящего взрослого, на задание);</w:t>
      </w:r>
    </w:p>
    <w:p w:rsidR="0034258C" w:rsidRPr="0034258C" w:rsidRDefault="0034258C" w:rsidP="00D0291C">
      <w:pPr>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выполнять инструкции педагога; </w:t>
      </w:r>
    </w:p>
    <w:p w:rsidR="0034258C" w:rsidRPr="0034258C" w:rsidRDefault="0034258C" w:rsidP="00D0291C">
      <w:pPr>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использование по назначению учебных материалов;</w:t>
      </w:r>
    </w:p>
    <w:p w:rsidR="0034258C" w:rsidRPr="0034258C" w:rsidRDefault="0034258C" w:rsidP="00D0291C">
      <w:pPr>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умение выполнять действия по образцу и по подражанию.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3. Формирование умения выполнять задание: </w:t>
      </w:r>
    </w:p>
    <w:p w:rsidR="0034258C" w:rsidRPr="0034258C" w:rsidRDefault="0034258C" w:rsidP="00D0291C">
      <w:pPr>
        <w:numPr>
          <w:ilvl w:val="0"/>
          <w:numId w:val="3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течение определенного периода времени, </w:t>
      </w:r>
    </w:p>
    <w:p w:rsidR="0034258C" w:rsidRPr="0034258C" w:rsidRDefault="0034258C" w:rsidP="00D0291C">
      <w:pPr>
        <w:numPr>
          <w:ilvl w:val="0"/>
          <w:numId w:val="3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от начала до конца,</w:t>
      </w:r>
    </w:p>
    <w:p w:rsidR="0034258C" w:rsidRPr="0034258C" w:rsidRDefault="0034258C" w:rsidP="00D0291C">
      <w:pPr>
        <w:numPr>
          <w:ilvl w:val="0"/>
          <w:numId w:val="3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 заданными качественными параметрами.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34258C" w:rsidRPr="0034258C" w:rsidRDefault="0034258C" w:rsidP="00D0291C">
      <w:pPr>
        <w:suppressAutoHyphens/>
        <w:spacing w:after="0" w:line="240" w:lineRule="auto"/>
        <w:rPr>
          <w:rFonts w:ascii="Times New Roman" w:eastAsia="Times New Roman" w:hAnsi="Times New Roman" w:cs="Times New Roman"/>
          <w:b/>
          <w:sz w:val="28"/>
          <w:szCs w:val="28"/>
          <w:lang w:eastAsia="ar-SA"/>
        </w:rPr>
      </w:pPr>
    </w:p>
    <w:p w:rsid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2.2.</w:t>
      </w:r>
      <w:r w:rsidRPr="0034258C">
        <w:rPr>
          <w:rFonts w:ascii="Times New Roman" w:eastAsia="Times New Roman" w:hAnsi="Times New Roman" w:cs="Times New Roman"/>
          <w:b/>
          <w:caps/>
          <w:spacing w:val="2"/>
          <w:sz w:val="28"/>
          <w:szCs w:val="28"/>
          <w:lang w:eastAsia="ar-SA"/>
        </w:rPr>
        <w:t xml:space="preserve"> </w:t>
      </w:r>
      <w:r w:rsidRPr="0034258C">
        <w:rPr>
          <w:rFonts w:ascii="Times New Roman" w:eastAsia="Times New Roman" w:hAnsi="Times New Roman" w:cs="Times New Roman"/>
          <w:b/>
          <w:sz w:val="28"/>
          <w:szCs w:val="28"/>
          <w:lang w:eastAsia="ar-SA"/>
        </w:rPr>
        <w:t>Программы учебных предметов, курсов коррекционно-развивающей области</w:t>
      </w:r>
    </w:p>
    <w:p w:rsidR="00D0291C" w:rsidRPr="0034258C" w:rsidRDefault="00D0291C" w:rsidP="00D0291C">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w:t>
      </w:r>
      <w:r w:rsidRPr="0034258C">
        <w:rPr>
          <w:rFonts w:ascii="Times New Roman" w:eastAsia="Times New Roman" w:hAnsi="Times New Roman" w:cs="Times New Roman"/>
          <w:b/>
          <w:sz w:val="28"/>
          <w:szCs w:val="28"/>
          <w:lang w:eastAsia="ar-SA"/>
        </w:rPr>
        <w:t>. РЕЧЬ И АЛЬТЕРНАТИВНАЯ КОММУНИКАЦИЯ</w:t>
      </w:r>
    </w:p>
    <w:p w:rsidR="0034258C" w:rsidRP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4258C">
        <w:rPr>
          <w:rFonts w:ascii="Times New Roman" w:eastAsia="Times New Roman" w:hAnsi="Times New Roman" w:cs="Times New Roman"/>
          <w:sz w:val="28"/>
          <w:szCs w:val="28"/>
          <w:shd w:val="clear" w:color="auto" w:fill="FFFFFF"/>
          <w:lang w:eastAsia="ar-SA"/>
        </w:rPr>
        <w:t>изические ограничения</w:t>
      </w:r>
      <w:r w:rsidRPr="0034258C">
        <w:rPr>
          <w:rFonts w:ascii="Times New Roman" w:eastAsia="Times New Roman" w:hAnsi="Times New Roman" w:cs="Times New Roman"/>
          <w:sz w:val="28"/>
          <w:szCs w:val="28"/>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4258C">
        <w:rPr>
          <w:rFonts w:ascii="Times New Roman" w:eastAsia="Times New Roman" w:hAnsi="Times New Roman" w:cs="Times New Roman"/>
          <w:sz w:val="28"/>
          <w:szCs w:val="28"/>
          <w:lang w:eastAsia="ar-SA"/>
        </w:rPr>
        <w:t>значительно  затруднено</w:t>
      </w:r>
      <w:proofErr w:type="gramEnd"/>
      <w:r w:rsidRPr="0034258C">
        <w:rPr>
          <w:rFonts w:ascii="Times New Roman" w:eastAsia="Times New Roman" w:hAnsi="Times New Roman" w:cs="Times New Roman"/>
          <w:sz w:val="28"/>
          <w:szCs w:val="28"/>
          <w:lang w:eastAsia="ar-SA"/>
        </w:rPr>
        <w:t xml:space="preserve">, либо невозможно.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shd w:val="clear" w:color="auto" w:fill="FFFF00"/>
          <w:lang w:eastAsia="ar-SA"/>
        </w:rPr>
      </w:pPr>
      <w:r w:rsidRPr="0034258C">
        <w:rPr>
          <w:rFonts w:ascii="Times New Roman" w:eastAsia="Times New Roman" w:hAnsi="Times New Roman" w:cs="Times New Roman"/>
          <w:bCs/>
          <w:sz w:val="28"/>
          <w:szCs w:val="28"/>
          <w:lang w:eastAsia="ar-SA"/>
        </w:rPr>
        <w:t xml:space="preserve">Цель обучения – </w:t>
      </w:r>
      <w:r w:rsidRPr="0034258C">
        <w:rPr>
          <w:rFonts w:ascii="Times New Roman" w:eastAsia="Times New Roman" w:hAnsi="Times New Roman" w:cs="Times New Roman"/>
          <w:sz w:val="28"/>
          <w:szCs w:val="28"/>
          <w:lang w:eastAsia="ar-SA"/>
        </w:rPr>
        <w:t>формирование коммуникативных и речевых навыков</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с использованием средств вербальной и невербальной коммуникации, умения пользоваться ими в процессе социального взаимодействия.</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34258C" w:rsidRPr="0034258C" w:rsidRDefault="0034258C" w:rsidP="00D0291C">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34258C">
        <w:rPr>
          <w:rFonts w:ascii="Times New Roman" w:eastAsia="Times New Roman" w:hAnsi="Times New Roman" w:cs="Times New Roman"/>
          <w:sz w:val="28"/>
          <w:szCs w:val="28"/>
          <w:lang w:eastAsia="ar-SA"/>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w:t>
      </w:r>
      <w:r w:rsidRPr="0034258C">
        <w:rPr>
          <w:rFonts w:ascii="Times New Roman" w:eastAsia="Times New Roman" w:hAnsi="Times New Roman" w:cs="Times New Roman"/>
          <w:sz w:val="28"/>
          <w:szCs w:val="28"/>
          <w:lang w:eastAsia="ar-SA"/>
        </w:rPr>
        <w:lastRenderedPageBreak/>
        <w:t>(коммуникативные кнопки, коммуникаторы, планшетные компьютеры, компьютеры).</w:t>
      </w:r>
      <w:proofErr w:type="gramEnd"/>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Раздел «Развитие речи средствами вербальной и невербальной коммуникации» включает </w:t>
      </w:r>
      <w:proofErr w:type="spellStart"/>
      <w:r w:rsidRPr="0034258C">
        <w:rPr>
          <w:rFonts w:ascii="Times New Roman" w:eastAsia="Times New Roman" w:hAnsi="Times New Roman" w:cs="Times New Roman"/>
          <w:sz w:val="28"/>
          <w:szCs w:val="28"/>
          <w:lang w:eastAsia="ar-SA"/>
        </w:rPr>
        <w:t>импрессивную</w:t>
      </w:r>
      <w:proofErr w:type="spellEnd"/>
      <w:r w:rsidRPr="0034258C">
        <w:rPr>
          <w:rFonts w:ascii="Times New Roman" w:eastAsia="Times New Roman" w:hAnsi="Times New Roman" w:cs="Times New Roman"/>
          <w:sz w:val="28"/>
          <w:szCs w:val="28"/>
          <w:lang w:eastAsia="ar-SA"/>
        </w:rPr>
        <w:t xml:space="preserve"> и экспрессивную речь. Задачи по развитию </w:t>
      </w:r>
      <w:proofErr w:type="spellStart"/>
      <w:r w:rsidRPr="0034258C">
        <w:rPr>
          <w:rFonts w:ascii="Times New Roman" w:eastAsia="Times New Roman" w:hAnsi="Times New Roman" w:cs="Times New Roman"/>
          <w:sz w:val="28"/>
          <w:szCs w:val="28"/>
          <w:lang w:eastAsia="ar-SA"/>
        </w:rPr>
        <w:t>импрессивной</w:t>
      </w:r>
      <w:proofErr w:type="spellEnd"/>
      <w:r w:rsidRPr="0034258C">
        <w:rPr>
          <w:rFonts w:ascii="Times New Roman" w:eastAsia="Times New Roman" w:hAnsi="Times New Roman" w:cs="Times New Roman"/>
          <w:sz w:val="28"/>
          <w:szCs w:val="28"/>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34258C">
        <w:rPr>
          <w:rFonts w:ascii="Times New Roman" w:eastAsia="Times New Roman" w:hAnsi="Times New Roman" w:cs="Times New Roman"/>
          <w:sz w:val="28"/>
          <w:szCs w:val="28"/>
          <w:lang w:eastAsia="ar-SA"/>
        </w:rPr>
        <w:t>импрессивной</w:t>
      </w:r>
      <w:proofErr w:type="spellEnd"/>
      <w:r w:rsidRPr="0034258C">
        <w:rPr>
          <w:rFonts w:ascii="Times New Roman" w:eastAsia="Times New Roman" w:hAnsi="Times New Roman" w:cs="Times New Roman"/>
          <w:sz w:val="28"/>
          <w:szCs w:val="28"/>
          <w:lang w:eastAsia="ar-SA"/>
        </w:rPr>
        <w:t xml:space="preserve"> речи и экспрессивной проводится параллельно.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Раздел  «Чтение и письмо» включает глобальное чтение, предпосылки к осмысленному чтению и письму, начальные навыки чтения и письма.</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1 по 13 год обучения.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Материально-техническое оснащение учебного предмета «Общение» включает: </w:t>
      </w:r>
    </w:p>
    <w:p w:rsidR="0034258C" w:rsidRPr="0034258C" w:rsidRDefault="0034258C" w:rsidP="00D0291C">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графические средства для альтернативной коммуникации:</w:t>
      </w:r>
      <w:r w:rsidRPr="0034258C">
        <w:rPr>
          <w:rFonts w:ascii="Times New Roman" w:eastAsia="ArialMT" w:hAnsi="Times New Roman" w:cs="Times New Roman"/>
          <w:sz w:val="28"/>
          <w:szCs w:val="28"/>
          <w:lang w:eastAsia="ar-SA"/>
        </w:rPr>
        <w:t xml:space="preserve"> таблицы букв, </w:t>
      </w:r>
      <w:r w:rsidRPr="0034258C">
        <w:rPr>
          <w:rFonts w:ascii="Times New Roman" w:eastAsia="Times New Roman" w:hAnsi="Times New Roman" w:cs="Times New Roman"/>
          <w:sz w:val="28"/>
          <w:szCs w:val="28"/>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34258C" w:rsidRPr="0034258C" w:rsidRDefault="0034258C" w:rsidP="00D0291C">
      <w:pPr>
        <w:numPr>
          <w:ilvl w:val="0"/>
          <w:numId w:val="33"/>
        </w:numPr>
        <w:suppressAutoHyphens/>
        <w:spacing w:after="0" w:line="240" w:lineRule="auto"/>
        <w:jc w:val="both"/>
        <w:rPr>
          <w:rFonts w:ascii="Times New Roman" w:eastAsia="ArialMT" w:hAnsi="Times New Roman" w:cs="Times New Roman"/>
          <w:sz w:val="28"/>
          <w:szCs w:val="28"/>
          <w:lang w:eastAsia="ar-SA"/>
        </w:rPr>
      </w:pPr>
      <w:r w:rsidRPr="0034258C">
        <w:rPr>
          <w:rFonts w:ascii="Times New Roman" w:eastAsia="Times New Roman" w:hAnsi="Times New Roman" w:cs="Times New Roman"/>
          <w:bCs/>
          <w:kern w:val="2"/>
          <w:sz w:val="28"/>
          <w:szCs w:val="28"/>
          <w:lang w:eastAsia="ar-SA"/>
        </w:rPr>
        <w:t>электронные устройства</w:t>
      </w:r>
      <w:r w:rsidRPr="0034258C">
        <w:rPr>
          <w:rFonts w:ascii="Times New Roman" w:eastAsia="Times New Roman" w:hAnsi="Times New Roman" w:cs="Times New Roman"/>
          <w:sz w:val="28"/>
          <w:szCs w:val="28"/>
          <w:lang w:eastAsia="ar-SA"/>
        </w:rPr>
        <w:t xml:space="preserve"> для альтернативной коммуникации: записывающие и воспроизводящие устройства, коммуникаторы (например, </w:t>
      </w:r>
      <w:proofErr w:type="spellStart"/>
      <w:r w:rsidRPr="0034258C">
        <w:rPr>
          <w:rFonts w:ascii="Times New Roman" w:eastAsia="Times New Roman" w:hAnsi="Times New Roman" w:cs="Times New Roman"/>
          <w:sz w:val="28"/>
          <w:szCs w:val="28"/>
          <w:lang w:eastAsia="ar-SA"/>
        </w:rPr>
        <w:t>Language</w:t>
      </w:r>
      <w:proofErr w:type="spell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Master</w:t>
      </w:r>
      <w:proofErr w:type="spell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w:t>
      </w:r>
      <w:proofErr w:type="spellStart"/>
      <w:r w:rsidRPr="0034258C">
        <w:rPr>
          <w:rFonts w:ascii="Times New Roman" w:eastAsia="Times New Roman" w:hAnsi="Times New Roman" w:cs="Times New Roman"/>
          <w:bCs/>
          <w:sz w:val="28"/>
          <w:szCs w:val="28"/>
          <w:lang w:eastAsia="ar-SA"/>
        </w:rPr>
        <w:t>Big</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Mac</w:t>
      </w:r>
      <w:proofErr w:type="spellEnd"/>
      <w:r w:rsidRPr="0034258C">
        <w:rPr>
          <w:rFonts w:ascii="Times New Roman" w:eastAsia="Times New Roman" w:hAnsi="Times New Roman" w:cs="Times New Roman"/>
          <w:bCs/>
          <w:sz w:val="28"/>
          <w:szCs w:val="28"/>
          <w:lang w:eastAsia="ar-SA"/>
        </w:rPr>
        <w:t>”</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w:t>
      </w:r>
      <w:proofErr w:type="spellStart"/>
      <w:r w:rsidRPr="0034258C">
        <w:rPr>
          <w:rFonts w:ascii="Times New Roman" w:eastAsia="Times New Roman" w:hAnsi="Times New Roman" w:cs="Times New Roman"/>
          <w:bCs/>
          <w:sz w:val="28"/>
          <w:szCs w:val="28"/>
          <w:lang w:eastAsia="ar-SA"/>
        </w:rPr>
        <w:t>Step</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by</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step</w:t>
      </w:r>
      <w:proofErr w:type="spellEnd"/>
      <w:r w:rsidRPr="0034258C">
        <w:rPr>
          <w:rFonts w:ascii="Times New Roman" w:eastAsia="Times New Roman" w:hAnsi="Times New Roman" w:cs="Times New Roman"/>
          <w:bCs/>
          <w:sz w:val="28"/>
          <w:szCs w:val="28"/>
          <w:lang w:eastAsia="ar-SA"/>
        </w:rPr>
        <w:t>”, “</w:t>
      </w:r>
      <w:proofErr w:type="spellStart"/>
      <w:r w:rsidRPr="0034258C">
        <w:rPr>
          <w:rFonts w:ascii="Times New Roman" w:eastAsia="Times New Roman" w:hAnsi="Times New Roman" w:cs="Times New Roman"/>
          <w:bCs/>
          <w:sz w:val="28"/>
          <w:szCs w:val="28"/>
          <w:lang w:eastAsia="ar-SA"/>
        </w:rPr>
        <w:t>GoTalk</w:t>
      </w:r>
      <w:proofErr w:type="spellEnd"/>
      <w:r w:rsidRPr="0034258C">
        <w:rPr>
          <w:rFonts w:ascii="Times New Roman" w:eastAsia="Times New Roman" w:hAnsi="Times New Roman" w:cs="Times New Roman"/>
          <w:bCs/>
          <w:sz w:val="28"/>
          <w:szCs w:val="28"/>
          <w:lang w:eastAsia="ar-SA"/>
        </w:rPr>
        <w:t>”, “</w:t>
      </w:r>
      <w:proofErr w:type="spellStart"/>
      <w:r w:rsidRPr="0034258C">
        <w:rPr>
          <w:rFonts w:ascii="Times New Roman" w:eastAsia="Times New Roman" w:hAnsi="Times New Roman" w:cs="Times New Roman"/>
          <w:bCs/>
          <w:sz w:val="28"/>
          <w:szCs w:val="28"/>
          <w:lang w:eastAsia="ar-SA"/>
        </w:rPr>
        <w:t>MinTalker</w:t>
      </w:r>
      <w:proofErr w:type="spellEnd"/>
      <w:r w:rsidRPr="0034258C">
        <w:rPr>
          <w:rFonts w:ascii="Times New Roman" w:eastAsia="Times New Roman" w:hAnsi="Times New Roman" w:cs="Times New Roman"/>
          <w:bCs/>
          <w:sz w:val="28"/>
          <w:szCs w:val="28"/>
          <w:lang w:eastAsia="ar-SA"/>
        </w:rPr>
        <w:t xml:space="preserve">” и др.), компьютерные устройства, синтезирующие речь (например, </w:t>
      </w:r>
      <w:r w:rsidRPr="0034258C">
        <w:rPr>
          <w:rFonts w:ascii="Times New Roman" w:eastAsia="ArialMT" w:hAnsi="Times New Roman" w:cs="Times New Roman"/>
          <w:sz w:val="28"/>
          <w:szCs w:val="28"/>
          <w:lang w:eastAsia="ar-SA"/>
        </w:rPr>
        <w:t>планшетный компьютер и др.);</w:t>
      </w:r>
    </w:p>
    <w:p w:rsidR="0034258C" w:rsidRPr="0034258C" w:rsidRDefault="0034258C" w:rsidP="00D0291C">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ArialMT" w:hAnsi="Times New Roman" w:cs="Times New Roman"/>
          <w:sz w:val="28"/>
          <w:szCs w:val="28"/>
          <w:lang w:eastAsia="ar-SA"/>
        </w:rPr>
        <w:t xml:space="preserve">информационно-программное обеспечение: компьютерные программы для создания пиктограмм (например,  </w:t>
      </w:r>
      <w:r w:rsidRPr="0034258C">
        <w:rPr>
          <w:rFonts w:ascii="Times New Roman" w:eastAsia="Times New Roman" w:hAnsi="Times New Roman" w:cs="Times New Roman"/>
          <w:bCs/>
          <w:sz w:val="28"/>
          <w:szCs w:val="28"/>
          <w:lang w:eastAsia="ar-SA"/>
        </w:rPr>
        <w:t>“</w:t>
      </w:r>
      <w:proofErr w:type="spellStart"/>
      <w:r w:rsidRPr="0034258C">
        <w:rPr>
          <w:rFonts w:ascii="Times New Roman" w:eastAsia="ArialMT" w:hAnsi="Times New Roman" w:cs="Times New Roman"/>
          <w:sz w:val="28"/>
          <w:szCs w:val="28"/>
          <w:lang w:val="en-US" w:eastAsia="ar-SA"/>
        </w:rPr>
        <w:t>Boardmaker</w:t>
      </w:r>
      <w:proofErr w:type="spellEnd"/>
      <w:r w:rsidRPr="0034258C">
        <w:rPr>
          <w:rFonts w:ascii="Times New Roman" w:eastAsia="ArialMT" w:hAnsi="Times New Roman" w:cs="Times New Roman"/>
          <w:sz w:val="28"/>
          <w:szCs w:val="28"/>
          <w:lang w:eastAsia="ar-SA"/>
        </w:rPr>
        <w:t>”, “</w:t>
      </w:r>
      <w:proofErr w:type="spellStart"/>
      <w:r w:rsidRPr="0034258C">
        <w:rPr>
          <w:rFonts w:ascii="Times New Roman" w:eastAsia="ArialMT" w:hAnsi="Times New Roman" w:cs="Times New Roman"/>
          <w:sz w:val="28"/>
          <w:szCs w:val="28"/>
          <w:lang w:val="en-US" w:eastAsia="ar-SA"/>
        </w:rPr>
        <w:t>Alladin</w:t>
      </w:r>
      <w:proofErr w:type="spellEnd"/>
      <w:r w:rsidRPr="0034258C">
        <w:rPr>
          <w:rFonts w:ascii="Times New Roman" w:eastAsia="ArialMT" w:hAnsi="Times New Roman" w:cs="Times New Roman"/>
          <w:sz w:val="28"/>
          <w:szCs w:val="28"/>
          <w:lang w:eastAsia="ar-SA"/>
        </w:rPr>
        <w:t>” и др.), системы символов (например, “</w:t>
      </w:r>
      <w:r w:rsidRPr="0034258C">
        <w:rPr>
          <w:rFonts w:ascii="Times New Roman" w:eastAsia="ArialMT" w:hAnsi="Times New Roman" w:cs="Times New Roman"/>
          <w:sz w:val="28"/>
          <w:szCs w:val="28"/>
          <w:lang w:val="en-US" w:eastAsia="ar-SA"/>
        </w:rPr>
        <w:t>Bliss</w:t>
      </w:r>
      <w:r w:rsidRPr="0034258C">
        <w:rPr>
          <w:rFonts w:ascii="Times New Roman" w:eastAsia="ArialMT" w:hAnsi="Times New Roman" w:cs="Times New Roman"/>
          <w:sz w:val="28"/>
          <w:szCs w:val="28"/>
          <w:lang w:eastAsia="ar-SA"/>
        </w:rPr>
        <w:t>”); компьютерные программы для общения (например, «Общение» и др.)</w:t>
      </w:r>
      <w:r w:rsidRPr="0034258C">
        <w:rPr>
          <w:rFonts w:ascii="Times New Roman" w:eastAsia="Times New Roman" w:hAnsi="Times New Roman" w:cs="Times New Roman"/>
          <w:sz w:val="28"/>
          <w:szCs w:val="28"/>
          <w:lang w:eastAsia="ar-SA"/>
        </w:rPr>
        <w:t>, обучающие компьютерные программы и программы для коррекции различных нарушений речи;</w:t>
      </w:r>
    </w:p>
    <w:p w:rsidR="0034258C" w:rsidRPr="0034258C" w:rsidRDefault="0034258C" w:rsidP="00D0291C">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аудио и видеоматериалы.</w:t>
      </w:r>
    </w:p>
    <w:p w:rsid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p>
    <w:p w:rsidR="00D0291C" w:rsidRPr="0034258C" w:rsidRDefault="00D0291C" w:rsidP="00D0291C">
      <w:pPr>
        <w:suppressAutoHyphens/>
        <w:spacing w:after="0" w:line="240" w:lineRule="auto"/>
        <w:jc w:val="center"/>
        <w:rPr>
          <w:rFonts w:ascii="Times New Roman" w:eastAsia="Times New Roman" w:hAnsi="Times New Roman" w:cs="Times New Roman"/>
          <w:b/>
          <w:sz w:val="28"/>
          <w:szCs w:val="28"/>
          <w:lang w:eastAsia="ar-SA"/>
        </w:rPr>
      </w:pPr>
    </w:p>
    <w:p w:rsidR="0034258C" w:rsidRDefault="0034258C" w:rsidP="00D0291C">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D0291C" w:rsidRPr="0034258C" w:rsidRDefault="00D0291C" w:rsidP="00D0291C">
      <w:pPr>
        <w:suppressAutoHyphens/>
        <w:spacing w:after="0" w:line="240" w:lineRule="auto"/>
        <w:jc w:val="center"/>
        <w:rPr>
          <w:rFonts w:ascii="Times New Roman" w:eastAsia="Times New Roman" w:hAnsi="Times New Roman" w:cs="Times New Roman"/>
          <w:b/>
          <w:sz w:val="28"/>
          <w:szCs w:val="28"/>
          <w:lang w:eastAsia="ar-SA"/>
        </w:rPr>
      </w:pPr>
    </w:p>
    <w:p w:rsidR="0034258C" w:rsidRDefault="0034258C" w:rsidP="00D0291C">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Коммуникация</w:t>
      </w:r>
    </w:p>
    <w:p w:rsidR="00D0291C" w:rsidRPr="0034258C" w:rsidRDefault="00D0291C" w:rsidP="00D0291C">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D0291C">
      <w:pPr>
        <w:suppressAutoHyphens/>
        <w:spacing w:line="240" w:lineRule="auto"/>
        <w:jc w:val="center"/>
        <w:rPr>
          <w:rFonts w:ascii="Times New Roman" w:eastAsia="Arial Unicode MS" w:hAnsi="Times New Roman" w:cs="Calibri"/>
          <w:i/>
          <w:color w:val="00000A"/>
          <w:kern w:val="1"/>
          <w:sz w:val="28"/>
          <w:szCs w:val="28"/>
          <w:lang w:eastAsia="ar-SA"/>
        </w:rPr>
      </w:pPr>
      <w:r w:rsidRPr="0034258C">
        <w:rPr>
          <w:rFonts w:ascii="Times New Roman" w:eastAsia="Arial Unicode MS" w:hAnsi="Times New Roman" w:cs="Calibri"/>
          <w:i/>
          <w:color w:val="00000A"/>
          <w:kern w:val="1"/>
          <w:sz w:val="28"/>
          <w:szCs w:val="28"/>
          <w:lang w:eastAsia="ar-SA"/>
        </w:rPr>
        <w:t>Коммуникация с использованием вербальных средств.</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i/>
          <w:sz w:val="28"/>
          <w:szCs w:val="28"/>
          <w:u w:val="single"/>
          <w:lang w:eastAsia="ar-SA"/>
        </w:rPr>
      </w:pPr>
      <w:r w:rsidRPr="0034258C">
        <w:rPr>
          <w:rFonts w:ascii="Times New Roman" w:eastAsia="Times New Roman" w:hAnsi="Times New Roman" w:cs="Times New Roman"/>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34258C">
        <w:rPr>
          <w:rFonts w:ascii="Times New Roman" w:eastAsia="Times New Roman" w:hAnsi="Times New Roman" w:cs="Times New Roman"/>
          <w:kern w:val="2"/>
          <w:sz w:val="28"/>
          <w:szCs w:val="28"/>
          <w:lang w:eastAsia="ar-SA"/>
        </w:rPr>
        <w:lastRenderedPageBreak/>
        <w:t>Реагирование на собственное имя.</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kern w:val="2"/>
          <w:sz w:val="28"/>
          <w:szCs w:val="28"/>
          <w:lang w:eastAsia="ar-SA"/>
        </w:rPr>
        <w:t>П</w:t>
      </w:r>
      <w:r w:rsidRPr="0034258C">
        <w:rPr>
          <w:rFonts w:ascii="Times New Roman" w:eastAsia="Times New Roman" w:hAnsi="Times New Roman" w:cs="Times New Roman"/>
          <w:sz w:val="28"/>
          <w:szCs w:val="28"/>
          <w:lang w:eastAsia="ar-SA"/>
        </w:rPr>
        <w:t xml:space="preserve">риветствие собеседника звуком (словом, предложением). Привлечение к себе внимания </w:t>
      </w:r>
      <w:r w:rsidRPr="0034258C">
        <w:rPr>
          <w:rFonts w:ascii="Times New Roman" w:eastAsia="Times New Roman" w:hAnsi="Times New Roman" w:cs="Times New Roman"/>
          <w:color w:val="000000"/>
          <w:sz w:val="28"/>
          <w:szCs w:val="28"/>
          <w:lang w:eastAsia="ar-SA"/>
        </w:rPr>
        <w:t>звуком (словом, предложением).</w:t>
      </w:r>
      <w:r w:rsidRPr="0034258C">
        <w:rPr>
          <w:rFonts w:ascii="Times New Roman" w:eastAsia="Times New Roman" w:hAnsi="Times New Roman" w:cs="Times New Roman"/>
          <w:sz w:val="28"/>
          <w:szCs w:val="28"/>
          <w:lang w:eastAsia="ar-SA"/>
        </w:rPr>
        <w:t xml:space="preserve"> Выражение своих желаний</w:t>
      </w:r>
      <w:r w:rsidRPr="0034258C">
        <w:rPr>
          <w:rFonts w:ascii="Times New Roman" w:eastAsia="Times New Roman" w:hAnsi="Times New Roman" w:cs="Times New Roman"/>
          <w:color w:val="000000"/>
          <w:sz w:val="28"/>
          <w:szCs w:val="28"/>
          <w:lang w:eastAsia="ar-SA"/>
        </w:rPr>
        <w:t xml:space="preserve"> звуком (словом, предложением).</w:t>
      </w:r>
      <w:r w:rsidRPr="0034258C">
        <w:rPr>
          <w:rFonts w:ascii="Times New Roman" w:eastAsia="Times New Roman" w:hAnsi="Times New Roman" w:cs="Times New Roman"/>
          <w:sz w:val="28"/>
          <w:szCs w:val="28"/>
          <w:lang w:eastAsia="ar-SA"/>
        </w:rPr>
        <w:t xml:space="preserve"> Обращение с просьбой о помощи, выражая её звуком (</w:t>
      </w:r>
      <w:r w:rsidRPr="0034258C">
        <w:rPr>
          <w:rFonts w:ascii="Times New Roman" w:eastAsia="Times New Roman" w:hAnsi="Times New Roman" w:cs="Times New Roman"/>
          <w:color w:val="000000"/>
          <w:sz w:val="28"/>
          <w:szCs w:val="28"/>
          <w:lang w:eastAsia="ar-SA"/>
        </w:rPr>
        <w:t>словом, предложением).</w:t>
      </w:r>
      <w:r w:rsidRPr="0034258C">
        <w:rPr>
          <w:rFonts w:ascii="Times New Roman" w:eastAsia="Times New Roman" w:hAnsi="Times New Roman" w:cs="Times New Roman"/>
          <w:sz w:val="28"/>
          <w:szCs w:val="28"/>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34258C" w:rsidRPr="0034258C" w:rsidRDefault="0034258C" w:rsidP="00D0291C">
      <w:pPr>
        <w:suppressAutoHyphens/>
        <w:spacing w:after="0" w:line="240" w:lineRule="auto"/>
        <w:jc w:val="center"/>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i/>
          <w:sz w:val="28"/>
          <w:szCs w:val="28"/>
          <w:lang w:eastAsia="ar-SA"/>
        </w:rPr>
        <w:t>Коммуникация с использованием невербальных средств.</w:t>
      </w:r>
    </w:p>
    <w:p w:rsidR="0034258C" w:rsidRPr="0034258C" w:rsidRDefault="0034258C" w:rsidP="00D0291C">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Указание взглядом на объект при выражении своих желаний, ответе на вопрос. </w:t>
      </w:r>
      <w:proofErr w:type="gramStart"/>
      <w:r w:rsidRPr="0034258C">
        <w:rPr>
          <w:rFonts w:ascii="Times New Roman" w:eastAsia="Times New Roman" w:hAnsi="Times New Roman" w:cs="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4258C">
        <w:rPr>
          <w:rFonts w:ascii="Times New Roman" w:eastAsia="Times New Roman" w:hAnsi="Times New Roman" w:cs="Times New Roman"/>
          <w:sz w:val="28"/>
          <w:szCs w:val="28"/>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4258C" w:rsidRPr="0034258C" w:rsidRDefault="0034258C" w:rsidP="00D0291C">
      <w:pPr>
        <w:suppressAutoHyphens/>
        <w:spacing w:after="0" w:line="240" w:lineRule="auto"/>
        <w:ind w:hanging="540"/>
        <w:jc w:val="both"/>
        <w:rPr>
          <w:rFonts w:ascii="Times New Roman" w:eastAsia="Times New Roman" w:hAnsi="Times New Roman" w:cs="Times New Roman"/>
          <w:i/>
          <w:kern w:val="1"/>
          <w:sz w:val="28"/>
          <w:szCs w:val="28"/>
          <w:u w:val="single"/>
          <w:lang w:eastAsia="ar-SA"/>
        </w:rPr>
      </w:pPr>
      <w:r w:rsidRPr="0034258C">
        <w:rPr>
          <w:rFonts w:ascii="Times New Roman" w:eastAsia="Times New Roman" w:hAnsi="Times New Roman" w:cs="Times New Roman"/>
          <w:kern w:val="1"/>
          <w:sz w:val="28"/>
          <w:szCs w:val="28"/>
          <w:lang w:eastAsia="ar-SA"/>
        </w:rPr>
        <w:t xml:space="preserve">        </w:t>
      </w:r>
      <w:r w:rsidRPr="0034258C">
        <w:rPr>
          <w:rFonts w:ascii="Times New Roman" w:eastAsia="Times New Roman" w:hAnsi="Times New Roman" w:cs="Times New Roman"/>
          <w:kern w:val="1"/>
          <w:sz w:val="28"/>
          <w:szCs w:val="28"/>
          <w:lang w:eastAsia="ar-SA"/>
        </w:rPr>
        <w:tab/>
      </w:r>
      <w:proofErr w:type="gramStart"/>
      <w:r w:rsidRPr="0034258C">
        <w:rPr>
          <w:rFonts w:ascii="Times New Roman" w:eastAsia="Times New Roman" w:hAnsi="Times New Roman" w:cs="Times New Roman"/>
          <w:kern w:val="1"/>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34258C">
        <w:rPr>
          <w:rFonts w:ascii="Times New Roman" w:eastAsia="Times New Roman" w:hAnsi="Times New Roman" w:cs="Times New Roman"/>
          <w:color w:val="000000"/>
          <w:kern w:val="1"/>
          <w:sz w:val="28"/>
          <w:szCs w:val="28"/>
          <w:lang w:eastAsia="ar-SA"/>
        </w:rPr>
        <w:t xml:space="preserve">устройства (например, </w:t>
      </w:r>
      <w:r w:rsidRPr="0034258C">
        <w:rPr>
          <w:rFonts w:ascii="Times New Roman" w:eastAsia="Times New Roman" w:hAnsi="Times New Roman" w:cs="Times New Roman"/>
          <w:kern w:val="1"/>
          <w:sz w:val="28"/>
          <w:szCs w:val="28"/>
          <w:lang w:eastAsia="ar-SA"/>
        </w:rPr>
        <w:t>«</w:t>
      </w:r>
      <w:r w:rsidRPr="0034258C">
        <w:rPr>
          <w:rFonts w:ascii="Times New Roman" w:eastAsia="Times New Roman" w:hAnsi="Times New Roman" w:cs="Times New Roman"/>
          <w:kern w:val="1"/>
          <w:sz w:val="28"/>
          <w:szCs w:val="28"/>
          <w:lang w:val="en-US" w:eastAsia="ar-SA"/>
        </w:rPr>
        <w:t>Language</w:t>
      </w:r>
      <w:r w:rsidRPr="0034258C">
        <w:rPr>
          <w:rFonts w:ascii="Times New Roman" w:eastAsia="Times New Roman" w:hAnsi="Times New Roman" w:cs="Times New Roman"/>
          <w:kern w:val="1"/>
          <w:sz w:val="28"/>
          <w:szCs w:val="28"/>
          <w:lang w:eastAsia="ar-SA"/>
        </w:rPr>
        <w:t xml:space="preserve"> </w:t>
      </w:r>
      <w:r w:rsidRPr="0034258C">
        <w:rPr>
          <w:rFonts w:ascii="Times New Roman" w:eastAsia="Times New Roman" w:hAnsi="Times New Roman" w:cs="Times New Roman"/>
          <w:kern w:val="1"/>
          <w:sz w:val="28"/>
          <w:szCs w:val="28"/>
          <w:lang w:val="en-US" w:eastAsia="ar-SA"/>
        </w:rPr>
        <w:t>Master</w:t>
      </w:r>
      <w:r w:rsidRPr="0034258C">
        <w:rPr>
          <w:rFonts w:ascii="Times New Roman" w:eastAsia="Times New Roman" w:hAnsi="Times New Roman" w:cs="Times New Roman"/>
          <w:kern w:val="1"/>
          <w:sz w:val="28"/>
          <w:szCs w:val="28"/>
          <w:lang w:eastAsia="ar-SA"/>
        </w:rPr>
        <w:t>»).</w:t>
      </w:r>
      <w:proofErr w:type="gramEnd"/>
      <w:r w:rsidRPr="0034258C">
        <w:rPr>
          <w:rFonts w:ascii="Times New Roman" w:eastAsia="Times New Roman" w:hAnsi="Times New Roman" w:cs="Times New Roman"/>
          <w:b/>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34258C">
        <w:rPr>
          <w:rFonts w:ascii="Times New Roman" w:eastAsia="Times New Roman" w:hAnsi="Times New Roman" w:cs="Times New Roman"/>
          <w:bCs/>
          <w:kern w:val="1"/>
          <w:sz w:val="28"/>
          <w:szCs w:val="28"/>
          <w:lang w:eastAsia="ar-SA"/>
        </w:rPr>
        <w:t>воспроизводящее речь устройство (например:</w:t>
      </w:r>
      <w:proofErr w:type="gramEnd"/>
      <w:r w:rsidRPr="0034258C">
        <w:rPr>
          <w:rFonts w:ascii="Times New Roman" w:eastAsia="Times New Roman" w:hAnsi="Times New Roman" w:cs="Times New Roman"/>
          <w:bCs/>
          <w:kern w:val="1"/>
          <w:sz w:val="28"/>
          <w:szCs w:val="28"/>
          <w:lang w:eastAsia="ar-SA"/>
        </w:rPr>
        <w:t xml:space="preserve"> </w:t>
      </w:r>
      <w:proofErr w:type="gramStart"/>
      <w:r w:rsidRPr="0034258C">
        <w:rPr>
          <w:rFonts w:ascii="Times New Roman" w:eastAsia="Times New Roman" w:hAnsi="Times New Roman" w:cs="Times New Roman"/>
          <w:bCs/>
          <w:kern w:val="1"/>
          <w:sz w:val="28"/>
          <w:szCs w:val="28"/>
          <w:lang w:eastAsia="ar-SA"/>
        </w:rPr>
        <w:t>«</w:t>
      </w:r>
      <w:r w:rsidRPr="0034258C">
        <w:rPr>
          <w:rFonts w:ascii="Times New Roman" w:eastAsia="Times New Roman" w:hAnsi="Times New Roman" w:cs="Times New Roman"/>
          <w:bCs/>
          <w:kern w:val="1"/>
          <w:sz w:val="28"/>
          <w:szCs w:val="28"/>
          <w:lang w:val="en-US" w:eastAsia="ar-SA"/>
        </w:rPr>
        <w:t>Big</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Mac</w:t>
      </w:r>
      <w:r w:rsidRPr="0034258C">
        <w:rPr>
          <w:rFonts w:ascii="Times New Roman" w:eastAsia="Times New Roman" w:hAnsi="Times New Roman" w:cs="Times New Roman"/>
          <w:bCs/>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Talk</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Block</w:t>
      </w:r>
      <w:r w:rsidRPr="0034258C">
        <w:rPr>
          <w:rFonts w:ascii="Times New Roman" w:eastAsia="Times New Roman" w:hAnsi="Times New Roman" w:cs="Times New Roman"/>
          <w:color w:val="000000"/>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Go</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Talk</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One</w:t>
      </w:r>
      <w:r w:rsidRPr="0034258C">
        <w:rPr>
          <w:rFonts w:ascii="Times New Roman" w:eastAsia="Times New Roman" w:hAnsi="Times New Roman" w:cs="Times New Roman"/>
          <w:color w:val="000000"/>
          <w:kern w:val="1"/>
          <w:sz w:val="28"/>
          <w:szCs w:val="28"/>
          <w:lang w:eastAsia="ar-SA"/>
        </w:rPr>
        <w:t>»</w:t>
      </w:r>
      <w:r w:rsidRPr="0034258C">
        <w:rPr>
          <w:rFonts w:ascii="Times New Roman" w:eastAsia="Times New Roman" w:hAnsi="Times New Roman" w:cs="Times New Roman"/>
          <w:bCs/>
          <w:kern w:val="1"/>
          <w:sz w:val="28"/>
          <w:szCs w:val="28"/>
          <w:lang w:eastAsia="ar-SA"/>
        </w:rPr>
        <w:t>).</w:t>
      </w:r>
      <w:proofErr w:type="gramEnd"/>
      <w:r w:rsidRPr="0034258C">
        <w:rPr>
          <w:rFonts w:ascii="Times New Roman" w:eastAsia="Times New Roman" w:hAnsi="Times New Roman" w:cs="Times New Roman"/>
          <w:bCs/>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34258C">
        <w:rPr>
          <w:rFonts w:ascii="Times New Roman" w:eastAsia="Times New Roman" w:hAnsi="Times New Roman" w:cs="Times New Roman"/>
          <w:color w:val="000000"/>
          <w:kern w:val="1"/>
          <w:sz w:val="28"/>
          <w:szCs w:val="28"/>
          <w:lang w:eastAsia="ar-SA"/>
        </w:rPr>
        <w:t xml:space="preserve">пошагового </w:t>
      </w:r>
      <w:r w:rsidRPr="0034258C">
        <w:rPr>
          <w:rFonts w:ascii="Times New Roman" w:eastAsia="Times New Roman" w:hAnsi="Times New Roman" w:cs="Times New Roman"/>
          <w:bCs/>
          <w:kern w:val="1"/>
          <w:sz w:val="28"/>
          <w:szCs w:val="28"/>
          <w:lang w:eastAsia="ar-SA"/>
        </w:rPr>
        <w:t>коммуникатора (например, “</w:t>
      </w:r>
      <w:r w:rsidRPr="0034258C">
        <w:rPr>
          <w:rFonts w:ascii="Times New Roman" w:eastAsia="Times New Roman" w:hAnsi="Times New Roman" w:cs="Times New Roman"/>
          <w:bCs/>
          <w:kern w:val="1"/>
          <w:sz w:val="28"/>
          <w:szCs w:val="28"/>
          <w:lang w:val="en-US" w:eastAsia="ar-SA"/>
        </w:rPr>
        <w:t>Step</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by</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step</w:t>
      </w:r>
      <w:r w:rsidRPr="0034258C">
        <w:rPr>
          <w:rFonts w:ascii="Times New Roman" w:eastAsia="Times New Roman" w:hAnsi="Times New Roman" w:cs="Times New Roman"/>
          <w:bCs/>
          <w:kern w:val="1"/>
          <w:sz w:val="28"/>
          <w:szCs w:val="28"/>
          <w:lang w:eastAsia="ar-SA"/>
        </w:rPr>
        <w:t>”).</w:t>
      </w:r>
      <w:proofErr w:type="gramEnd"/>
      <w:r w:rsidRPr="0034258C">
        <w:rPr>
          <w:rFonts w:ascii="Times New Roman" w:eastAsia="Times New Roman" w:hAnsi="Times New Roman" w:cs="Times New Roman"/>
          <w:bCs/>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lastRenderedPageBreak/>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4258C">
        <w:rPr>
          <w:rFonts w:ascii="Times New Roman" w:eastAsia="Times New Roman" w:hAnsi="Times New Roman" w:cs="Times New Roman"/>
          <w:bCs/>
          <w:kern w:val="1"/>
          <w:sz w:val="28"/>
          <w:szCs w:val="28"/>
          <w:lang w:eastAsia="ar-SA"/>
        </w:rPr>
        <w:t>коммуникатора (например:</w:t>
      </w:r>
      <w:proofErr w:type="gramEnd"/>
      <w:r w:rsidRPr="0034258C">
        <w:rPr>
          <w:rFonts w:ascii="Times New Roman" w:eastAsia="Times New Roman" w:hAnsi="Times New Roman" w:cs="Times New Roman"/>
          <w:bCs/>
          <w:kern w:val="1"/>
          <w:sz w:val="28"/>
          <w:szCs w:val="28"/>
          <w:lang w:eastAsia="ar-SA"/>
        </w:rPr>
        <w:t xml:space="preserve"> </w:t>
      </w:r>
      <w:proofErr w:type="gramStart"/>
      <w:r w:rsidRPr="0034258C">
        <w:rPr>
          <w:rFonts w:ascii="Times New Roman" w:eastAsia="Times New Roman" w:hAnsi="Times New Roman" w:cs="Times New Roman"/>
          <w:bCs/>
          <w:kern w:val="1"/>
          <w:sz w:val="28"/>
          <w:szCs w:val="28"/>
          <w:lang w:eastAsia="ar-SA"/>
        </w:rPr>
        <w:t>«</w:t>
      </w:r>
      <w:proofErr w:type="spellStart"/>
      <w:r w:rsidRPr="0034258C">
        <w:rPr>
          <w:rFonts w:ascii="Times New Roman" w:eastAsia="Times New Roman" w:hAnsi="Times New Roman" w:cs="Times New Roman"/>
          <w:bCs/>
          <w:kern w:val="1"/>
          <w:sz w:val="28"/>
          <w:szCs w:val="28"/>
          <w:lang w:val="en-US" w:eastAsia="ar-SA"/>
        </w:rPr>
        <w:t>GoTalk</w:t>
      </w:r>
      <w:proofErr w:type="spellEnd"/>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kern w:val="1"/>
          <w:sz w:val="28"/>
          <w:szCs w:val="28"/>
          <w:lang w:eastAsia="ar-SA"/>
        </w:rPr>
        <w:t>«</w:t>
      </w:r>
      <w:proofErr w:type="spellStart"/>
      <w:r w:rsidRPr="0034258C">
        <w:rPr>
          <w:rFonts w:ascii="Times New Roman" w:eastAsia="Times New Roman" w:hAnsi="Times New Roman" w:cs="Times New Roman"/>
          <w:color w:val="000000"/>
          <w:kern w:val="1"/>
          <w:sz w:val="28"/>
          <w:szCs w:val="28"/>
          <w:lang w:val="en-US" w:eastAsia="ar-SA"/>
        </w:rPr>
        <w:t>MinTalker</w:t>
      </w:r>
      <w:proofErr w:type="spellEnd"/>
      <w:r w:rsidRPr="0034258C">
        <w:rPr>
          <w:rFonts w:ascii="Times New Roman" w:eastAsia="Times New Roman" w:hAnsi="Times New Roman" w:cs="Times New Roman"/>
          <w:color w:val="000000"/>
          <w:kern w:val="1"/>
          <w:sz w:val="28"/>
          <w:szCs w:val="28"/>
          <w:lang w:eastAsia="ar-SA"/>
        </w:rPr>
        <w:t>», «</w:t>
      </w:r>
      <w:proofErr w:type="spellStart"/>
      <w:r w:rsidRPr="0034258C">
        <w:rPr>
          <w:rFonts w:ascii="Times New Roman" w:eastAsia="Times New Roman" w:hAnsi="Times New Roman" w:cs="Times New Roman"/>
          <w:color w:val="000000"/>
          <w:kern w:val="1"/>
          <w:sz w:val="28"/>
          <w:szCs w:val="28"/>
          <w:lang w:val="en-US" w:eastAsia="ar-SA"/>
        </w:rPr>
        <w:t>SmallTalker</w:t>
      </w:r>
      <w:proofErr w:type="spellEnd"/>
      <w:r w:rsidRPr="0034258C">
        <w:rPr>
          <w:rFonts w:ascii="Times New Roman" w:eastAsia="Times New Roman" w:hAnsi="Times New Roman" w:cs="Times New Roman"/>
          <w:color w:val="000000"/>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XL</w:t>
      </w:r>
      <w:r w:rsidRPr="0034258C">
        <w:rPr>
          <w:rFonts w:ascii="Times New Roman" w:eastAsia="Times New Roman" w:hAnsi="Times New Roman" w:cs="Times New Roman"/>
          <w:color w:val="000000"/>
          <w:kern w:val="1"/>
          <w:sz w:val="28"/>
          <w:szCs w:val="28"/>
          <w:lang w:eastAsia="ar-SA"/>
        </w:rPr>
        <w:t>-</w:t>
      </w:r>
      <w:r w:rsidRPr="0034258C">
        <w:rPr>
          <w:rFonts w:ascii="Times New Roman" w:eastAsia="Times New Roman" w:hAnsi="Times New Roman" w:cs="Times New Roman"/>
          <w:color w:val="000000"/>
          <w:kern w:val="1"/>
          <w:sz w:val="28"/>
          <w:szCs w:val="28"/>
          <w:lang w:val="en-US" w:eastAsia="ar-SA"/>
        </w:rPr>
        <w:t>Talker</w:t>
      </w:r>
      <w:r w:rsidRPr="0034258C">
        <w:rPr>
          <w:rFonts w:ascii="Times New Roman" w:eastAsia="Times New Roman" w:hAnsi="Times New Roman" w:cs="Times New Roman"/>
          <w:color w:val="000000"/>
          <w:kern w:val="1"/>
          <w:sz w:val="28"/>
          <w:szCs w:val="28"/>
          <w:lang w:eastAsia="ar-SA"/>
        </w:rPr>
        <w:t>», «</w:t>
      </w:r>
      <w:proofErr w:type="spellStart"/>
      <w:r w:rsidRPr="0034258C">
        <w:rPr>
          <w:rFonts w:ascii="Times New Roman" w:eastAsia="Times New Roman" w:hAnsi="Times New Roman" w:cs="Times New Roman"/>
          <w:color w:val="000000"/>
          <w:kern w:val="1"/>
          <w:sz w:val="28"/>
          <w:szCs w:val="28"/>
          <w:lang w:val="en-US" w:eastAsia="ar-SA"/>
        </w:rPr>
        <w:t>PowerTalker</w:t>
      </w:r>
      <w:proofErr w:type="spellEnd"/>
      <w:r w:rsidRPr="0034258C">
        <w:rPr>
          <w:rFonts w:ascii="Times New Roman" w:eastAsia="Times New Roman" w:hAnsi="Times New Roman" w:cs="Times New Roman"/>
          <w:color w:val="000000"/>
          <w:kern w:val="1"/>
          <w:sz w:val="28"/>
          <w:szCs w:val="28"/>
          <w:lang w:eastAsia="ar-SA"/>
        </w:rPr>
        <w:t>»).</w:t>
      </w:r>
      <w:proofErr w:type="gramEnd"/>
      <w:r w:rsidRPr="0034258C">
        <w:rPr>
          <w:rFonts w:ascii="Times New Roman" w:eastAsia="Times New Roman" w:hAnsi="Times New Roman" w:cs="Times New Roman"/>
          <w:color w:val="000000"/>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4258C">
        <w:rPr>
          <w:rFonts w:ascii="Times New Roman" w:eastAsia="ArialMT" w:hAnsi="Times New Roman" w:cs="Times New Roman"/>
          <w:kern w:val="1"/>
          <w:sz w:val="28"/>
          <w:szCs w:val="28"/>
          <w:lang w:eastAsia="ar-SA"/>
        </w:rPr>
        <w:t>компьютера (планшетного компьютера).</w:t>
      </w:r>
      <w:proofErr w:type="gramEnd"/>
    </w:p>
    <w:p w:rsidR="0034258C" w:rsidRPr="0034258C" w:rsidRDefault="0034258C" w:rsidP="00D0291C">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D0291C">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 xml:space="preserve">Развитие речи </w:t>
      </w:r>
    </w:p>
    <w:p w:rsidR="0034258C" w:rsidRDefault="0034258C" w:rsidP="00D0291C">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средствами вербальной и невербальной коммуникации</w:t>
      </w:r>
    </w:p>
    <w:p w:rsidR="00D0291C" w:rsidRPr="0034258C" w:rsidRDefault="00D0291C" w:rsidP="00D0291C">
      <w:pPr>
        <w:suppressAutoHyphens/>
        <w:spacing w:after="0" w:line="240" w:lineRule="auto"/>
        <w:jc w:val="center"/>
        <w:rPr>
          <w:rFonts w:ascii="Times New Roman" w:eastAsia="Times New Roman" w:hAnsi="Times New Roman" w:cs="Times New Roman"/>
          <w:b/>
          <w:i/>
          <w:sz w:val="28"/>
          <w:szCs w:val="28"/>
          <w:lang w:eastAsia="ar-SA"/>
        </w:rPr>
      </w:pPr>
    </w:p>
    <w:p w:rsidR="0034258C" w:rsidRPr="00694BEB" w:rsidRDefault="00D0291C" w:rsidP="00694BEB">
      <w:pPr>
        <w:pStyle w:val="afe"/>
        <w:jc w:val="center"/>
        <w:rPr>
          <w:rFonts w:ascii="Times New Roman" w:eastAsia="Arial Unicode MS" w:hAnsi="Times New Roman"/>
          <w:i/>
          <w:sz w:val="28"/>
          <w:szCs w:val="28"/>
        </w:rPr>
      </w:pPr>
      <w:proofErr w:type="spellStart"/>
      <w:r w:rsidRPr="00694BEB">
        <w:rPr>
          <w:rFonts w:ascii="Times New Roman" w:eastAsia="Arial Unicode MS" w:hAnsi="Times New Roman"/>
          <w:i/>
          <w:sz w:val="28"/>
          <w:szCs w:val="28"/>
        </w:rPr>
        <w:t>Импрессивная</w:t>
      </w:r>
      <w:proofErr w:type="spellEnd"/>
      <w:r w:rsidRPr="00694BEB">
        <w:rPr>
          <w:rFonts w:ascii="Times New Roman" w:eastAsia="Arial Unicode MS" w:hAnsi="Times New Roman"/>
          <w:i/>
          <w:sz w:val="28"/>
          <w:szCs w:val="28"/>
        </w:rPr>
        <w:t xml:space="preserve"> речь</w:t>
      </w:r>
      <w:r w:rsidR="00694BEB">
        <w:rPr>
          <w:rFonts w:ascii="Times New Roman" w:eastAsia="Arial Unicode MS" w:hAnsi="Times New Roman"/>
          <w:i/>
          <w:sz w:val="28"/>
          <w:szCs w:val="28"/>
        </w:rPr>
        <w:t>.</w:t>
      </w:r>
    </w:p>
    <w:p w:rsidR="0034258C" w:rsidRDefault="0034258C" w:rsidP="00694BEB">
      <w:pPr>
        <w:pStyle w:val="afe"/>
        <w:ind w:firstLine="708"/>
        <w:jc w:val="both"/>
        <w:rPr>
          <w:rFonts w:ascii="Times New Roman" w:eastAsia="Arial Unicode MS" w:hAnsi="Times New Roman"/>
          <w:kern w:val="2"/>
          <w:sz w:val="28"/>
          <w:szCs w:val="28"/>
        </w:rPr>
      </w:pPr>
      <w:r w:rsidRPr="00694BEB">
        <w:rPr>
          <w:rFonts w:ascii="Times New Roman" w:eastAsia="Arial Unicode MS" w:hAnsi="Times New Roman"/>
          <w:bCs/>
          <w:kern w:val="2"/>
          <w:sz w:val="28"/>
          <w:szCs w:val="28"/>
        </w:rPr>
        <w:t xml:space="preserve">Понимание простых по звуковому составу слов </w:t>
      </w:r>
      <w:r w:rsidRPr="00694BEB">
        <w:rPr>
          <w:rFonts w:ascii="Times New Roman" w:eastAsia="Arial Unicode MS" w:hAnsi="Times New Roman"/>
          <w:color w:val="000000"/>
          <w:sz w:val="28"/>
          <w:szCs w:val="28"/>
        </w:rPr>
        <w:t>(мама, папа, дядя и др.).</w:t>
      </w:r>
      <w:r w:rsidRPr="0034258C">
        <w:rPr>
          <w:rFonts w:eastAsia="Arial Unicode MS"/>
          <w:b/>
        </w:rPr>
        <w:t xml:space="preserve"> </w:t>
      </w:r>
      <w:r w:rsidRPr="00694BEB">
        <w:rPr>
          <w:rFonts w:ascii="Times New Roman" w:eastAsia="Arial Unicode MS" w:hAnsi="Times New Roman"/>
          <w:bCs/>
          <w:kern w:val="2"/>
          <w:sz w:val="28"/>
          <w:szCs w:val="28"/>
        </w:rPr>
        <w:t>Реагирование на собственное имя.</w:t>
      </w:r>
      <w:r w:rsidRPr="00694BEB">
        <w:rPr>
          <w:rFonts w:ascii="Times New Roman" w:eastAsia="Arial Unicode MS" w:hAnsi="Times New Roman"/>
          <w:b/>
          <w:sz w:val="28"/>
          <w:szCs w:val="28"/>
        </w:rPr>
        <w:t xml:space="preserve"> </w:t>
      </w:r>
      <w:r w:rsidRPr="00694BEB">
        <w:rPr>
          <w:rFonts w:ascii="Times New Roman" w:eastAsia="Arial Unicode MS" w:hAnsi="Times New Roman"/>
          <w:bCs/>
          <w:kern w:val="2"/>
          <w:sz w:val="28"/>
          <w:szCs w:val="28"/>
        </w:rPr>
        <w:t>Узнавание (различение) имён членов семьи, учащихся класса, педагогов.</w:t>
      </w:r>
      <w:r w:rsidRPr="00694BEB">
        <w:rPr>
          <w:rFonts w:ascii="Times New Roman" w:eastAsia="Arial Unicode MS" w:hAnsi="Times New Roman"/>
          <w:b/>
          <w:sz w:val="28"/>
          <w:szCs w:val="28"/>
        </w:rPr>
        <w:t xml:space="preserve"> </w:t>
      </w:r>
      <w:proofErr w:type="gramStart"/>
      <w:r w:rsidRPr="00694BEB">
        <w:rPr>
          <w:rFonts w:ascii="Times New Roman" w:eastAsia="Arial Unicode MS"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94BEB">
        <w:rPr>
          <w:rFonts w:ascii="Times New Roman" w:eastAsia="Arial Unicode MS" w:hAnsi="Times New Roman"/>
          <w:b/>
          <w:sz w:val="28"/>
          <w:szCs w:val="28"/>
        </w:rPr>
        <w:t xml:space="preserve"> </w:t>
      </w:r>
      <w:proofErr w:type="gramStart"/>
      <w:r w:rsidRPr="00694BEB">
        <w:rPr>
          <w:rFonts w:ascii="Times New Roman" w:eastAsia="Arial Unicode MS"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94BEB">
        <w:rPr>
          <w:rFonts w:ascii="Times New Roman" w:eastAsia="Arial Unicode MS" w:hAnsi="Times New Roman"/>
          <w:b/>
          <w:sz w:val="28"/>
          <w:szCs w:val="28"/>
        </w:rPr>
        <w:t xml:space="preserve"> </w:t>
      </w:r>
      <w:proofErr w:type="gramStart"/>
      <w:r w:rsidRPr="00694BEB">
        <w:rPr>
          <w:rFonts w:ascii="Times New Roman" w:eastAsia="Arial Unicode MS"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sidRPr="00694BEB">
        <w:rPr>
          <w:rFonts w:ascii="Times New Roman" w:eastAsia="Arial Unicode MS" w:hAnsi="Times New Roman"/>
          <w:b/>
          <w:sz w:val="28"/>
          <w:szCs w:val="28"/>
        </w:rPr>
        <w:t xml:space="preserve"> </w:t>
      </w:r>
      <w:r w:rsidRPr="00694BEB">
        <w:rPr>
          <w:rFonts w:ascii="Times New Roman" w:eastAsia="Arial Unicode MS" w:hAnsi="Times New Roman"/>
          <w:bCs/>
          <w:kern w:val="2"/>
          <w:sz w:val="28"/>
          <w:szCs w:val="28"/>
        </w:rPr>
        <w:t xml:space="preserve">Понимание слов, обозначающих признак предмета (цвет, величина, форма и др.). </w:t>
      </w:r>
      <w:proofErr w:type="gramStart"/>
      <w:r w:rsidRPr="00694BEB">
        <w:rPr>
          <w:rFonts w:ascii="Times New Roman" w:eastAsia="Arial Unicode MS"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sidRPr="00694BEB">
        <w:rPr>
          <w:rFonts w:ascii="Times New Roman" w:eastAsia="Arial Unicode MS"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694BEB">
        <w:rPr>
          <w:rFonts w:ascii="Times New Roman" w:eastAsia="Arial Unicode MS" w:hAnsi="Times New Roman"/>
          <w:sz w:val="28"/>
          <w:szCs w:val="28"/>
        </w:rPr>
        <w:t>слов, обозначающих взаимосвязь слов в предложении</w:t>
      </w:r>
      <w:r w:rsidRPr="00694BEB">
        <w:rPr>
          <w:rFonts w:ascii="Times New Roman" w:eastAsia="Arial Unicode MS" w:hAnsi="Times New Roman"/>
          <w:b/>
          <w:sz w:val="28"/>
          <w:szCs w:val="28"/>
        </w:rPr>
        <w:t xml:space="preserve"> </w:t>
      </w:r>
      <w:r w:rsidRPr="00694BEB">
        <w:rPr>
          <w:rFonts w:ascii="Times New Roman" w:eastAsia="Arial Unicode MS" w:hAnsi="Times New Roman"/>
          <w:kern w:val="2"/>
          <w:sz w:val="28"/>
          <w:szCs w:val="28"/>
        </w:rPr>
        <w:t>(</w:t>
      </w:r>
      <w:proofErr w:type="gramStart"/>
      <w:r w:rsidRPr="00694BEB">
        <w:rPr>
          <w:rFonts w:ascii="Times New Roman" w:eastAsia="Arial Unicode MS" w:hAnsi="Times New Roman"/>
          <w:kern w:val="2"/>
          <w:sz w:val="28"/>
          <w:szCs w:val="28"/>
        </w:rPr>
        <w:t>в</w:t>
      </w:r>
      <w:proofErr w:type="gramEnd"/>
      <w:r w:rsidRPr="00694BEB">
        <w:rPr>
          <w:rFonts w:ascii="Times New Roman" w:eastAsia="Arial Unicode MS"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694BEB" w:rsidRPr="00694BEB" w:rsidRDefault="00694BEB" w:rsidP="00694BEB">
      <w:pPr>
        <w:pStyle w:val="afe"/>
        <w:ind w:firstLine="708"/>
        <w:jc w:val="both"/>
        <w:rPr>
          <w:rFonts w:ascii="Times New Roman" w:eastAsia="Arial Unicode MS" w:hAnsi="Times New Roman"/>
          <w:b/>
          <w:sz w:val="28"/>
          <w:szCs w:val="28"/>
        </w:rPr>
      </w:pPr>
    </w:p>
    <w:p w:rsidR="0034258C" w:rsidRPr="0034258C" w:rsidRDefault="0034258C" w:rsidP="00D0291C">
      <w:pPr>
        <w:widowControl w:val="0"/>
        <w:tabs>
          <w:tab w:val="left" w:pos="-15"/>
        </w:tabs>
        <w:suppressAutoHyphens/>
        <w:spacing w:after="0" w:line="240" w:lineRule="auto"/>
        <w:jc w:val="center"/>
        <w:rPr>
          <w:rFonts w:ascii="Times New Roman" w:eastAsia="Arial Unicode MS" w:hAnsi="Times New Roman" w:cs="Calibri"/>
          <w:bCs/>
          <w:i/>
          <w:color w:val="00000A"/>
          <w:kern w:val="2"/>
          <w:sz w:val="28"/>
          <w:szCs w:val="28"/>
          <w:lang w:eastAsia="ar-SA"/>
        </w:rPr>
      </w:pPr>
      <w:r w:rsidRPr="0034258C">
        <w:rPr>
          <w:rFonts w:ascii="Times New Roman" w:eastAsia="Arial Unicode MS" w:hAnsi="Times New Roman" w:cs="Calibri"/>
          <w:i/>
          <w:color w:val="00000A"/>
          <w:kern w:val="1"/>
          <w:sz w:val="28"/>
          <w:szCs w:val="28"/>
          <w:lang w:eastAsia="ar-SA"/>
        </w:rPr>
        <w:t>Экспрессивная речь.</w:t>
      </w:r>
    </w:p>
    <w:p w:rsidR="0034258C" w:rsidRPr="0034258C" w:rsidRDefault="0034258C" w:rsidP="00D0291C">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34258C">
        <w:rPr>
          <w:rFonts w:ascii="Times New Roman" w:eastAsia="Arial Unicode MS" w:hAnsi="Times New Roman" w:cs="Calibri"/>
          <w:bCs/>
          <w:color w:val="00000A"/>
          <w:kern w:val="2"/>
          <w:sz w:val="28"/>
          <w:szCs w:val="28"/>
          <w:lang w:eastAsia="ar-SA"/>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 xml:space="preserve">Называние (употребление) слов, обозначающих признак предмета (цвет, величина, </w:t>
      </w:r>
      <w:r w:rsidRPr="0034258C">
        <w:rPr>
          <w:rFonts w:ascii="Times New Roman" w:eastAsia="Arial Unicode MS" w:hAnsi="Times New Roman" w:cs="Calibri"/>
          <w:bCs/>
          <w:color w:val="00000A"/>
          <w:kern w:val="2"/>
          <w:sz w:val="28"/>
          <w:szCs w:val="28"/>
          <w:lang w:eastAsia="ar-SA"/>
        </w:rPr>
        <w:lastRenderedPageBreak/>
        <w:t>форма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Называние (употребление) слов, указывающих на предмет, его признак (я, он, мой, твой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Называние (употребление) слов, обозначающих число, количество предметов (пять, второй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color w:val="00000A"/>
          <w:kern w:val="2"/>
          <w:sz w:val="28"/>
          <w:szCs w:val="28"/>
          <w:lang w:eastAsia="ar-SA"/>
        </w:rPr>
        <w:t xml:space="preserve">Называние (употребление) </w:t>
      </w:r>
      <w:r w:rsidRPr="0034258C">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34258C">
        <w:rPr>
          <w:rFonts w:ascii="Times New Roman" w:eastAsia="Arial Unicode MS" w:hAnsi="Times New Roman" w:cs="Calibri"/>
          <w:b/>
          <w:color w:val="00000A"/>
          <w:kern w:val="1"/>
          <w:sz w:val="28"/>
          <w:szCs w:val="28"/>
          <w:lang w:eastAsia="ar-SA"/>
        </w:rPr>
        <w:t xml:space="preserve"> </w:t>
      </w:r>
      <w:r w:rsidRPr="0034258C">
        <w:rPr>
          <w:rFonts w:ascii="Times New Roman" w:eastAsia="Arial Unicode MS" w:hAnsi="Times New Roman" w:cs="Calibri"/>
          <w:color w:val="00000A"/>
          <w:kern w:val="2"/>
          <w:sz w:val="28"/>
          <w:szCs w:val="28"/>
          <w:lang w:eastAsia="ar-SA"/>
        </w:rPr>
        <w:t>(в,       на, под, из, из-за и др.).</w:t>
      </w:r>
      <w:proofErr w:type="gramEnd"/>
      <w:r w:rsidRPr="0034258C">
        <w:rPr>
          <w:rFonts w:ascii="Times New Roman" w:eastAsia="Arial Unicode MS" w:hAnsi="Times New Roman" w:cs="Calibri"/>
          <w:color w:val="00000A"/>
          <w:kern w:val="2"/>
          <w:sz w:val="28"/>
          <w:szCs w:val="28"/>
          <w:lang w:eastAsia="ar-SA"/>
        </w:rPr>
        <w:t xml:space="preserve"> Называние (употребление) простых предложений. Называние (употребление) сложных предложений. </w:t>
      </w:r>
      <w:r w:rsidRPr="0034258C">
        <w:rPr>
          <w:rFonts w:ascii="Times New Roman" w:eastAsia="Arial Unicode MS" w:hAnsi="Times New Roman" w:cs="Calibri"/>
          <w:bCs/>
          <w:color w:val="00000A"/>
          <w:kern w:val="2"/>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34258C" w:rsidRPr="0034258C" w:rsidRDefault="0034258C" w:rsidP="00D0291C">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34258C" w:rsidRPr="0034258C" w:rsidRDefault="0034258C" w:rsidP="00D0291C">
      <w:pPr>
        <w:suppressAutoHyphens/>
        <w:spacing w:after="0" w:line="240" w:lineRule="auto"/>
        <w:jc w:val="center"/>
        <w:rPr>
          <w:rFonts w:ascii="Times New Roman" w:eastAsia="Times New Roman" w:hAnsi="Times New Roman" w:cs="Times New Roman"/>
          <w:bCs/>
          <w:i/>
          <w:kern w:val="2"/>
          <w:sz w:val="28"/>
          <w:szCs w:val="28"/>
          <w:lang w:eastAsia="ar-SA"/>
        </w:rPr>
      </w:pPr>
    </w:p>
    <w:p w:rsidR="0034258C" w:rsidRPr="0034258C" w:rsidRDefault="0034258C" w:rsidP="00D0291C">
      <w:pPr>
        <w:suppressAutoHyphens/>
        <w:spacing w:after="0" w:line="240" w:lineRule="auto"/>
        <w:jc w:val="center"/>
        <w:rPr>
          <w:rFonts w:ascii="Times New Roman" w:eastAsia="Times New Roman" w:hAnsi="Times New Roman" w:cs="Times New Roman"/>
          <w:bCs/>
          <w:i/>
          <w:kern w:val="2"/>
          <w:sz w:val="28"/>
          <w:szCs w:val="28"/>
          <w:lang w:eastAsia="ar-SA"/>
        </w:rPr>
      </w:pPr>
      <w:r w:rsidRPr="0034258C">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34258C" w:rsidRPr="0034258C" w:rsidRDefault="0034258C" w:rsidP="00D0291C">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34258C">
        <w:rPr>
          <w:rFonts w:ascii="Times New Roman" w:eastAsia="Arial Unicode MS" w:hAnsi="Times New Roman" w:cs="Calibri"/>
          <w:bCs/>
          <w:color w:val="00000A"/>
          <w:kern w:val="2"/>
          <w:sz w:val="28"/>
          <w:szCs w:val="28"/>
          <w:lang w:eastAsia="ar-S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34258C" w:rsidRPr="0034258C" w:rsidRDefault="0034258C" w:rsidP="00D0291C">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34258C">
        <w:rPr>
          <w:rFonts w:ascii="Times New Roman" w:eastAsia="Arial Unicode MS" w:hAnsi="Times New Roman" w:cs="Calibri"/>
          <w:bCs/>
          <w:color w:val="00000A"/>
          <w:kern w:val="2"/>
          <w:sz w:val="28"/>
          <w:szCs w:val="28"/>
          <w:lang w:eastAsia="ar-SA"/>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w:t>
      </w:r>
      <w:r w:rsidRPr="0034258C">
        <w:rPr>
          <w:rFonts w:ascii="Times New Roman" w:eastAsia="Arial Unicode MS" w:hAnsi="Times New Roman" w:cs="Calibri"/>
          <w:bCs/>
          <w:color w:val="00000A"/>
          <w:kern w:val="2"/>
          <w:sz w:val="28"/>
          <w:szCs w:val="28"/>
          <w:lang w:eastAsia="ar-SA"/>
        </w:rPr>
        <w:lastRenderedPageBreak/>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34258C" w:rsidRPr="0034258C" w:rsidRDefault="0034258C" w:rsidP="00D0291C">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t>Составление рассказа о себе с использованием графического изображения (электронного устройства).</w:t>
      </w:r>
    </w:p>
    <w:p w:rsidR="0034258C" w:rsidRPr="0034258C" w:rsidRDefault="0034258C" w:rsidP="00694BEB">
      <w:pPr>
        <w:suppressAutoHyphens/>
        <w:spacing w:after="0" w:line="360" w:lineRule="auto"/>
        <w:rPr>
          <w:rFonts w:ascii="Times New Roman" w:eastAsia="Times New Roman" w:hAnsi="Times New Roman" w:cs="Times New Roman"/>
          <w:b/>
          <w:i/>
          <w:sz w:val="28"/>
          <w:szCs w:val="28"/>
          <w:lang w:eastAsia="ar-SA"/>
        </w:rPr>
      </w:pPr>
    </w:p>
    <w:p w:rsid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Чтение и письмо</w:t>
      </w:r>
    </w:p>
    <w:p w:rsidR="00694BEB" w:rsidRPr="0034258C" w:rsidRDefault="00694BEB" w:rsidP="00694BEB">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694BEB">
      <w:pPr>
        <w:suppressAutoHyphens/>
        <w:spacing w:after="0" w:line="240" w:lineRule="auto"/>
        <w:jc w:val="center"/>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i/>
          <w:sz w:val="28"/>
          <w:szCs w:val="28"/>
          <w:lang w:eastAsia="ar-SA"/>
        </w:rPr>
        <w:t>Глобальное чтение.</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4258C" w:rsidRPr="0034258C" w:rsidRDefault="0034258C" w:rsidP="00694BEB">
      <w:pPr>
        <w:suppressAutoHyphens/>
        <w:spacing w:after="0" w:line="240" w:lineRule="auto"/>
        <w:jc w:val="center"/>
        <w:rPr>
          <w:rFonts w:ascii="Times New Roman" w:eastAsia="Times New Roman" w:hAnsi="Times New Roman" w:cs="Times New Roman"/>
          <w:sz w:val="28"/>
          <w:szCs w:val="28"/>
          <w:lang w:eastAsia="ar-SA"/>
        </w:rPr>
      </w:pPr>
      <w:r w:rsidRPr="0034258C">
        <w:rPr>
          <w:rFonts w:ascii="Times New Roman" w:eastAsia="Times New Roman" w:hAnsi="Times New Roman" w:cs="Times New Roman"/>
          <w:i/>
          <w:sz w:val="28"/>
          <w:szCs w:val="28"/>
          <w:lang w:eastAsia="ar-SA"/>
        </w:rPr>
        <w:t>Предпосылки к осмысленному чтению и письму</w:t>
      </w:r>
      <w:r w:rsidRPr="0034258C">
        <w:rPr>
          <w:rFonts w:ascii="Times New Roman" w:eastAsia="Times New Roman" w:hAnsi="Times New Roman" w:cs="Times New Roman"/>
          <w:sz w:val="28"/>
          <w:szCs w:val="28"/>
          <w:lang w:eastAsia="ar-SA"/>
        </w:rPr>
        <w:t>.</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34258C" w:rsidRPr="0034258C" w:rsidRDefault="0034258C" w:rsidP="00694BEB">
      <w:pPr>
        <w:suppressAutoHyphens/>
        <w:spacing w:after="0" w:line="240" w:lineRule="auto"/>
        <w:jc w:val="center"/>
        <w:rPr>
          <w:rFonts w:ascii="Times New Roman" w:eastAsia="Times New Roman" w:hAnsi="Times New Roman" w:cs="Times New Roman"/>
          <w:sz w:val="28"/>
          <w:szCs w:val="28"/>
          <w:lang w:eastAsia="ar-SA"/>
        </w:rPr>
      </w:pPr>
      <w:r w:rsidRPr="0034258C">
        <w:rPr>
          <w:rFonts w:ascii="Times New Roman" w:eastAsia="Times New Roman" w:hAnsi="Times New Roman" w:cs="Times New Roman"/>
          <w:i/>
          <w:sz w:val="28"/>
          <w:szCs w:val="28"/>
          <w:lang w:eastAsia="ar-SA"/>
        </w:rPr>
        <w:t>Начальные навыки чтения и письма</w:t>
      </w:r>
      <w:r w:rsidRPr="0034258C">
        <w:rPr>
          <w:rFonts w:ascii="Times New Roman" w:eastAsia="Times New Roman" w:hAnsi="Times New Roman" w:cs="Times New Roman"/>
          <w:sz w:val="28"/>
          <w:szCs w:val="28"/>
          <w:lang w:eastAsia="ar-SA"/>
        </w:rPr>
        <w:t>.</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sz w:val="28"/>
          <w:szCs w:val="28"/>
          <w:lang w:val="en-US" w:eastAsia="ar-SA"/>
        </w:rPr>
        <w:t>II</w:t>
      </w:r>
      <w:r w:rsidRPr="0034258C">
        <w:rPr>
          <w:rFonts w:ascii="Times New Roman" w:eastAsia="Times New Roman" w:hAnsi="Times New Roman" w:cs="Times New Roman"/>
          <w:b/>
          <w:sz w:val="28"/>
          <w:szCs w:val="28"/>
          <w:lang w:eastAsia="ar-SA"/>
        </w:rPr>
        <w:t>. МАТЕМАТИЧЕСКИЕ ПРЕДСТАВЛЕНИЯ</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34258C">
        <w:rPr>
          <w:rFonts w:ascii="Times New Roman" w:eastAsia="Times New Roman" w:hAnsi="Times New Roman" w:cs="Times New Roman"/>
          <w:sz w:val="28"/>
          <w:szCs w:val="28"/>
          <w:lang w:eastAsia="ar-SA"/>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4258C">
        <w:rPr>
          <w:rFonts w:ascii="Times New Roman" w:eastAsia="Times New Roman" w:hAnsi="Times New Roman" w:cs="Times New Roman"/>
          <w:sz w:val="28"/>
          <w:szCs w:val="28"/>
          <w:lang w:eastAsia="ar-SA"/>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которые нуждаются в дополнительной индивидуальной работе. </w:t>
      </w:r>
      <w:proofErr w:type="gramStart"/>
      <w:r w:rsidRPr="0034258C">
        <w:rPr>
          <w:rFonts w:ascii="Times New Roman" w:eastAsia="Times New Roman" w:hAnsi="Times New Roman" w:cs="Times New Roman"/>
          <w:sz w:val="28"/>
          <w:szCs w:val="28"/>
          <w:lang w:eastAsia="ar-SA"/>
        </w:rPr>
        <w:t>Обучающимся</w:t>
      </w:r>
      <w:proofErr w:type="gramEnd"/>
      <w:r w:rsidRPr="0034258C">
        <w:rPr>
          <w:rFonts w:ascii="Times New Roman" w:eastAsia="Times New Roman" w:hAnsi="Times New Roman" w:cs="Times New Roman"/>
          <w:sz w:val="28"/>
          <w:szCs w:val="28"/>
          <w:lang w:eastAsia="ar-SA"/>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Материально-техническое обеспечение предмета включает: различные по форме, величине, цвету наборы материала (в </w:t>
      </w:r>
      <w:proofErr w:type="spellStart"/>
      <w:r w:rsidRPr="0034258C">
        <w:rPr>
          <w:rFonts w:ascii="Times New Roman" w:eastAsia="Times New Roman" w:hAnsi="Times New Roman" w:cs="Times New Roman"/>
          <w:sz w:val="28"/>
          <w:szCs w:val="28"/>
          <w:lang w:eastAsia="ar-SA"/>
        </w:rPr>
        <w:t>т.ч</w:t>
      </w:r>
      <w:proofErr w:type="spellEnd"/>
      <w:r w:rsidRPr="0034258C">
        <w:rPr>
          <w:rFonts w:ascii="Times New Roman" w:eastAsia="Times New Roman" w:hAnsi="Times New Roman" w:cs="Times New Roman"/>
          <w:sz w:val="28"/>
          <w:szCs w:val="28"/>
          <w:lang w:eastAsia="ar-SA"/>
        </w:rPr>
        <w:t>. природного); наборы предметов для занятий (типа «</w:t>
      </w:r>
      <w:proofErr w:type="spellStart"/>
      <w:r w:rsidRPr="0034258C">
        <w:rPr>
          <w:rFonts w:ascii="Times New Roman" w:eastAsia="Times New Roman" w:hAnsi="Times New Roman" w:cs="Times New Roman"/>
          <w:sz w:val="28"/>
          <w:szCs w:val="28"/>
          <w:lang w:eastAsia="ar-SA"/>
        </w:rPr>
        <w:t>Нумикон</w:t>
      </w:r>
      <w:proofErr w:type="spell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Монтессори</w:t>
      </w:r>
      <w:proofErr w:type="spellEnd"/>
      <w:r w:rsidRPr="0034258C">
        <w:rPr>
          <w:rFonts w:ascii="Times New Roman" w:eastAsia="Times New Roman" w:hAnsi="Times New Roman" w:cs="Times New Roman"/>
          <w:sz w:val="28"/>
          <w:szCs w:val="28"/>
          <w:lang w:eastAsia="ar-SA"/>
        </w:rPr>
        <w:t xml:space="preserve">-материал и др.); </w:t>
      </w:r>
      <w:proofErr w:type="spellStart"/>
      <w:r w:rsidRPr="0034258C">
        <w:rPr>
          <w:rFonts w:ascii="Times New Roman" w:eastAsia="Times New Roman" w:hAnsi="Times New Roman" w:cs="Times New Roman"/>
          <w:sz w:val="28"/>
          <w:szCs w:val="28"/>
          <w:lang w:eastAsia="ar-SA"/>
        </w:rPr>
        <w:t>пазлы</w:t>
      </w:r>
      <w:proofErr w:type="spellEnd"/>
      <w:r w:rsidRPr="0034258C">
        <w:rPr>
          <w:rFonts w:ascii="Times New Roman" w:eastAsia="Times New Roman" w:hAnsi="Times New Roman" w:cs="Times New Roman"/>
          <w:sz w:val="28"/>
          <w:szCs w:val="28"/>
          <w:lang w:eastAsia="ar-SA"/>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4258C">
        <w:rPr>
          <w:rFonts w:ascii="Times New Roman" w:eastAsia="Times New Roman" w:hAnsi="Times New Roman" w:cs="Times New Roman"/>
          <w:sz w:val="28"/>
          <w:szCs w:val="28"/>
          <w:lang w:eastAsia="ar-SA"/>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34258C" w:rsidRPr="0034258C" w:rsidRDefault="0034258C" w:rsidP="00694BEB">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Количественные представления.</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Преобразование множеств (увеличение, уменьшение, уравнивание множеств). Пересчет предметов по единице. Счет равными числовыми </w:t>
      </w:r>
      <w:r w:rsidRPr="0034258C">
        <w:rPr>
          <w:rFonts w:ascii="Times New Roman" w:eastAsia="Times New Roman" w:hAnsi="Times New Roman" w:cs="Times New Roman"/>
          <w:sz w:val="28"/>
          <w:szCs w:val="28"/>
          <w:lang w:eastAsia="ar-SA"/>
        </w:rPr>
        <w:lastRenderedPageBreak/>
        <w:t>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34258C">
        <w:rPr>
          <w:rFonts w:ascii="Times New Roman" w:eastAsia="Times New Roman" w:hAnsi="Times New Roman" w:cs="Times New Roman"/>
          <w:sz w:val="28"/>
          <w:szCs w:val="28"/>
          <w:lang w:eastAsia="ar-SA"/>
        </w:rPr>
        <w:t>ств в пр</w:t>
      </w:r>
      <w:proofErr w:type="gramEnd"/>
      <w:r w:rsidRPr="0034258C">
        <w:rPr>
          <w:rFonts w:ascii="Times New Roman" w:eastAsia="Times New Roman" w:hAnsi="Times New Roman" w:cs="Times New Roman"/>
          <w:sz w:val="28"/>
          <w:szCs w:val="28"/>
          <w:lang w:eastAsia="ar-SA"/>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34258C" w:rsidRP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Представления о величине.</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34258C">
        <w:rPr>
          <w:rFonts w:ascii="Times New Roman" w:eastAsia="Times New Roman" w:hAnsi="Times New Roman" w:cs="Times New Roman"/>
          <w:sz w:val="28"/>
          <w:szCs w:val="28"/>
          <w:lang w:eastAsia="ar-SA"/>
        </w:rPr>
        <w:t xml:space="preserve"> )</w:t>
      </w:r>
      <w:proofErr w:type="gramEnd"/>
      <w:r w:rsidRPr="0034258C">
        <w:rPr>
          <w:rFonts w:ascii="Times New Roman" w:eastAsia="Times New Roman" w:hAnsi="Times New Roman" w:cs="Times New Roman"/>
          <w:sz w:val="28"/>
          <w:szCs w:val="28"/>
          <w:lang w:eastAsia="ar-SA"/>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34258C" w:rsidRP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Представление о форме.</w:t>
      </w:r>
    </w:p>
    <w:p w:rsidR="0034258C" w:rsidRDefault="0034258C" w:rsidP="00694BEB">
      <w:pPr>
        <w:suppressAutoHyphens/>
        <w:spacing w:after="0" w:line="240" w:lineRule="auto"/>
        <w:ind w:firstLine="708"/>
        <w:jc w:val="both"/>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iCs/>
          <w:sz w:val="28"/>
          <w:szCs w:val="28"/>
          <w:lang w:eastAsia="ar-SA"/>
        </w:rPr>
        <w:t xml:space="preserve">Узнавание (различение) геометрических тел: </w:t>
      </w:r>
      <w:r w:rsidRPr="0034258C">
        <w:rPr>
          <w:rFonts w:ascii="Times New Roman" w:eastAsia="Times New Roman" w:hAnsi="Times New Roman" w:cs="Times New Roman"/>
          <w:sz w:val="28"/>
          <w:szCs w:val="28"/>
          <w:lang w:eastAsia="ar-SA"/>
        </w:rPr>
        <w:t>«шар», «куб», «призма», «брусок»</w:t>
      </w:r>
      <w:r w:rsidRPr="0034258C">
        <w:rPr>
          <w:rFonts w:ascii="Times New Roman" w:eastAsia="Times New Roman" w:hAnsi="Times New Roman" w:cs="Times New Roman"/>
          <w:iCs/>
          <w:sz w:val="28"/>
          <w:szCs w:val="28"/>
          <w:lang w:eastAsia="ar-SA"/>
        </w:rPr>
        <w:t>. Соотнесение формы предмета с геометрическими телами</w:t>
      </w:r>
      <w:proofErr w:type="gramStart"/>
      <w:r w:rsidRPr="0034258C">
        <w:rPr>
          <w:rFonts w:ascii="Times New Roman" w:eastAsia="Times New Roman" w:hAnsi="Times New Roman" w:cs="Times New Roman"/>
          <w:iCs/>
          <w:sz w:val="28"/>
          <w:szCs w:val="28"/>
          <w:lang w:eastAsia="ar-SA"/>
        </w:rPr>
        <w:t>.</w:t>
      </w:r>
      <w:proofErr w:type="gramEnd"/>
      <w:r w:rsidRPr="0034258C">
        <w:rPr>
          <w:rFonts w:ascii="Times New Roman" w:eastAsia="Times New Roman" w:hAnsi="Times New Roman" w:cs="Times New Roman"/>
          <w:iCs/>
          <w:sz w:val="28"/>
          <w:szCs w:val="28"/>
          <w:lang w:eastAsia="ar-SA"/>
        </w:rPr>
        <w:t xml:space="preserve">  </w:t>
      </w:r>
      <w:proofErr w:type="gramStart"/>
      <w:r w:rsidRPr="0034258C">
        <w:rPr>
          <w:rFonts w:ascii="Times New Roman" w:eastAsia="Times New Roman" w:hAnsi="Times New Roman" w:cs="Times New Roman"/>
          <w:iCs/>
          <w:sz w:val="28"/>
          <w:szCs w:val="28"/>
          <w:lang w:eastAsia="ar-SA"/>
        </w:rPr>
        <w:t>ф</w:t>
      </w:r>
      <w:proofErr w:type="gramEnd"/>
      <w:r w:rsidRPr="0034258C">
        <w:rPr>
          <w:rFonts w:ascii="Times New Roman" w:eastAsia="Times New Roman" w:hAnsi="Times New Roman" w:cs="Times New Roman"/>
          <w:iCs/>
          <w:sz w:val="28"/>
          <w:szCs w:val="28"/>
          <w:lang w:eastAsia="ar-SA"/>
        </w:rPr>
        <w:t xml:space="preserve">игурой. </w:t>
      </w:r>
      <w:proofErr w:type="gramStart"/>
      <w:r w:rsidRPr="0034258C">
        <w:rPr>
          <w:rFonts w:ascii="Times New Roman" w:eastAsia="Times New Roman" w:hAnsi="Times New Roman" w:cs="Times New Roman"/>
          <w:iCs/>
          <w:sz w:val="28"/>
          <w:szCs w:val="28"/>
          <w:lang w:eastAsia="ar-SA"/>
        </w:rPr>
        <w:t>Узнавание (различение) геометрических фигур: треугольник, квадрат, круг, прямоугольник, точка, линия (прямая, ломаная), отрезок.</w:t>
      </w:r>
      <w:proofErr w:type="gramEnd"/>
      <w:r w:rsidRPr="0034258C">
        <w:rPr>
          <w:rFonts w:ascii="Times New Roman" w:eastAsia="Times New Roman" w:hAnsi="Times New Roman" w:cs="Times New Roman"/>
          <w:iCs/>
          <w:sz w:val="28"/>
          <w:szCs w:val="28"/>
          <w:lang w:eastAsia="ar-SA"/>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34258C">
        <w:rPr>
          <w:rFonts w:ascii="Times New Roman" w:eastAsia="Times New Roman" w:hAnsi="Times New Roman" w:cs="Times New Roman"/>
          <w:iCs/>
          <w:sz w:val="28"/>
          <w:szCs w:val="28"/>
          <w:lang w:eastAsia="ar-SA"/>
        </w:rPr>
        <w:t>Обводка геометрической фигуры (треугольник, квадрат, круг, прямоугольник) по шаблону (трафарету, контурной линии).</w:t>
      </w:r>
      <w:proofErr w:type="gramEnd"/>
      <w:r w:rsidRPr="0034258C">
        <w:rPr>
          <w:rFonts w:ascii="Times New Roman" w:eastAsia="Times New Roman" w:hAnsi="Times New Roman" w:cs="Times New Roman"/>
          <w:iCs/>
          <w:sz w:val="28"/>
          <w:szCs w:val="28"/>
          <w:lang w:eastAsia="ar-SA"/>
        </w:rPr>
        <w:t xml:space="preserve"> </w:t>
      </w:r>
      <w:proofErr w:type="gramStart"/>
      <w:r w:rsidRPr="0034258C">
        <w:rPr>
          <w:rFonts w:ascii="Times New Roman" w:eastAsia="Times New Roman" w:hAnsi="Times New Roman" w:cs="Times New Roman"/>
          <w:iCs/>
          <w:sz w:val="28"/>
          <w:szCs w:val="28"/>
          <w:lang w:eastAsia="ar-SA"/>
        </w:rPr>
        <w:t>Построение геометрической фигуры (прямоугольник, точка, линия (прямая, ломаная), отрезок) по точкам.</w:t>
      </w:r>
      <w:proofErr w:type="gramEnd"/>
      <w:r w:rsidRPr="0034258C">
        <w:rPr>
          <w:rFonts w:ascii="Times New Roman" w:eastAsia="Times New Roman" w:hAnsi="Times New Roman" w:cs="Times New Roman"/>
          <w:iCs/>
          <w:sz w:val="28"/>
          <w:szCs w:val="28"/>
          <w:lang w:eastAsia="ar-SA"/>
        </w:rPr>
        <w:t xml:space="preserve"> Рисование геометрической фигуры (прямоугольник, </w:t>
      </w:r>
      <w:r w:rsidRPr="0034258C">
        <w:rPr>
          <w:rFonts w:ascii="Times New Roman" w:eastAsia="Times New Roman" w:hAnsi="Times New Roman" w:cs="Times New Roman"/>
          <w:iCs/>
          <w:sz w:val="28"/>
          <w:szCs w:val="28"/>
          <w:lang w:eastAsia="ar-SA"/>
        </w:rPr>
        <w:lastRenderedPageBreak/>
        <w:t>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94BEB" w:rsidRPr="0034258C" w:rsidRDefault="00694BEB" w:rsidP="00694BEB">
      <w:pPr>
        <w:suppressAutoHyphens/>
        <w:spacing w:after="0" w:line="240" w:lineRule="auto"/>
        <w:ind w:firstLine="708"/>
        <w:jc w:val="both"/>
        <w:rPr>
          <w:rFonts w:ascii="Times New Roman" w:eastAsia="Times New Roman" w:hAnsi="Times New Roman" w:cs="Times New Roman"/>
          <w:b/>
          <w:i/>
          <w:sz w:val="28"/>
          <w:szCs w:val="28"/>
          <w:lang w:eastAsia="ar-SA"/>
        </w:rPr>
      </w:pPr>
    </w:p>
    <w:p w:rsidR="0034258C" w:rsidRP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Пространственные представления.</w:t>
      </w:r>
    </w:p>
    <w:p w:rsidR="0034258C" w:rsidRPr="0034258C" w:rsidRDefault="0034258C" w:rsidP="00694BEB">
      <w:pPr>
        <w:suppressAutoHyphens/>
        <w:spacing w:after="120" w:line="240" w:lineRule="auto"/>
        <w:ind w:right="-2" w:firstLine="708"/>
        <w:jc w:val="both"/>
        <w:rPr>
          <w:rFonts w:ascii="Times New Roman" w:eastAsia="Arial Unicode MS" w:hAnsi="Times New Roman" w:cs="Times New Roman"/>
          <w:color w:val="00000A"/>
          <w:kern w:val="1"/>
          <w:sz w:val="28"/>
          <w:szCs w:val="28"/>
          <w:lang w:eastAsia="ar-SA"/>
        </w:rPr>
      </w:pPr>
      <w:proofErr w:type="gramStart"/>
      <w:r w:rsidRPr="0034258C">
        <w:rPr>
          <w:rFonts w:ascii="Times New Roman" w:eastAsia="Arial Unicode MS" w:hAnsi="Times New Roman" w:cs="Times New Roman"/>
          <w:color w:val="00000A"/>
          <w:kern w:val="1"/>
          <w:sz w:val="28"/>
          <w:szCs w:val="28"/>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34258C">
        <w:rPr>
          <w:rFonts w:ascii="Times New Roman" w:eastAsia="Arial Unicode MS" w:hAnsi="Times New Roman" w:cs="Times New Roman"/>
          <w:color w:val="00000A"/>
          <w:kern w:val="1"/>
          <w:sz w:val="28"/>
          <w:szCs w:val="28"/>
          <w:lang w:eastAsia="ar-SA"/>
        </w:rPr>
        <w:t xml:space="preserve"> Перемещение в пространстве в заданном направлении: вверх, вниз, вперёд, назад, вправо, влево. </w:t>
      </w:r>
      <w:proofErr w:type="gramStart"/>
      <w:r w:rsidRPr="0034258C">
        <w:rPr>
          <w:rFonts w:ascii="Times New Roman" w:eastAsia="Arial Unicode MS" w:hAnsi="Times New Roman" w:cs="Times New Roman"/>
          <w:color w:val="00000A"/>
          <w:kern w:val="1"/>
          <w:sz w:val="28"/>
          <w:szCs w:val="28"/>
          <w:lang w:eastAsia="ar-SA"/>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34258C">
        <w:rPr>
          <w:rFonts w:ascii="Times New Roman" w:eastAsia="Arial Unicode MS" w:hAnsi="Times New Roman" w:cs="Times New Roman"/>
          <w:color w:val="00000A"/>
          <w:kern w:val="1"/>
          <w:sz w:val="28"/>
          <w:szCs w:val="28"/>
          <w:lang w:eastAsia="ar-SA"/>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34258C">
        <w:rPr>
          <w:rFonts w:ascii="Times New Roman" w:eastAsia="Arial Unicode MS" w:hAnsi="Times New Roman" w:cs="Times New Roman"/>
          <w:color w:val="00000A"/>
          <w:kern w:val="1"/>
          <w:sz w:val="28"/>
          <w:szCs w:val="28"/>
          <w:lang w:eastAsia="ar-SA"/>
        </w:rPr>
        <w:t>Определение отношения порядка следования: первый, последний, крайний, перед, после, за, следующий за, следом, между.</w:t>
      </w:r>
      <w:proofErr w:type="gramEnd"/>
      <w:r w:rsidRPr="0034258C">
        <w:rPr>
          <w:rFonts w:ascii="Times New Roman" w:eastAsia="Arial Unicode MS" w:hAnsi="Times New Roman" w:cs="Times New Roman"/>
          <w:color w:val="00000A"/>
          <w:kern w:val="1"/>
          <w:sz w:val="28"/>
          <w:szCs w:val="28"/>
          <w:lang w:eastAsia="ar-SA"/>
        </w:rPr>
        <w:t xml:space="preserve"> Определение, месторасположения предметов в ряду. </w:t>
      </w:r>
    </w:p>
    <w:p w:rsidR="0034258C" w:rsidRPr="0034258C" w:rsidRDefault="0034258C" w:rsidP="00694BEB">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Временные представления.</w:t>
      </w:r>
    </w:p>
    <w:p w:rsidR="0034258C" w:rsidRPr="0034258C" w:rsidRDefault="0034258C" w:rsidP="00694BEB">
      <w:pPr>
        <w:tabs>
          <w:tab w:val="left" w:pos="720"/>
        </w:tabs>
        <w:suppressAutoHyphens/>
        <w:spacing w:line="240" w:lineRule="auto"/>
        <w:jc w:val="both"/>
        <w:rPr>
          <w:rFonts w:ascii="Times New Roman" w:eastAsia="Arial Unicode MS" w:hAnsi="Times New Roman" w:cs="Times New Roman"/>
          <w:i/>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34258C">
        <w:rPr>
          <w:rFonts w:ascii="Times New Roman" w:eastAsia="Arial Unicode MS" w:hAnsi="Times New Roman" w:cs="Times New Roman"/>
          <w:color w:val="00000A"/>
          <w:kern w:val="1"/>
          <w:sz w:val="28"/>
          <w:szCs w:val="28"/>
          <w:lang w:eastAsia="ar-SA"/>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34258C">
        <w:rPr>
          <w:rFonts w:ascii="Times New Roman" w:eastAsia="Arial Unicode MS" w:hAnsi="Times New Roman" w:cs="Times New Roman"/>
          <w:color w:val="00000A"/>
          <w:kern w:val="1"/>
          <w:sz w:val="28"/>
          <w:szCs w:val="28"/>
          <w:lang w:eastAsia="ar-SA"/>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34258C">
        <w:rPr>
          <w:rFonts w:ascii="Times New Roman" w:eastAsia="Arial Unicode MS" w:hAnsi="Times New Roman" w:cs="Times New Roman"/>
          <w:i/>
          <w:color w:val="00000A"/>
          <w:kern w:val="1"/>
          <w:sz w:val="28"/>
          <w:szCs w:val="28"/>
          <w:lang w:eastAsia="ar-SA"/>
        </w:rPr>
        <w:t xml:space="preserve"> </w:t>
      </w:r>
    </w:p>
    <w:p w:rsidR="0034258C" w:rsidRPr="0034258C" w:rsidRDefault="0034258C" w:rsidP="00694BEB">
      <w:pPr>
        <w:suppressAutoHyphens/>
        <w:spacing w:after="0" w:line="240" w:lineRule="auto"/>
        <w:rPr>
          <w:rFonts w:ascii="Calibri" w:eastAsia="Times New Roman" w:hAnsi="Calibri" w:cs="Times New Roman"/>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III</w:t>
      </w:r>
      <w:r w:rsidRPr="0034258C">
        <w:rPr>
          <w:rFonts w:ascii="Times New Roman" w:eastAsia="Times New Roman" w:hAnsi="Times New Roman" w:cs="Times New Roman"/>
          <w:b/>
          <w:sz w:val="28"/>
          <w:szCs w:val="28"/>
          <w:lang w:eastAsia="ar-SA"/>
        </w:rPr>
        <w:t>. ОКРУЖАЮЩИЙ ПРИРОДНЫЙ МИР</w:t>
      </w:r>
    </w:p>
    <w:p w:rsidR="0034258C" w:rsidRPr="0034258C" w:rsidRDefault="0034258C" w:rsidP="00694BEB">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iCs/>
          <w:sz w:val="28"/>
          <w:szCs w:val="28"/>
          <w:lang w:eastAsia="ar-SA"/>
        </w:rPr>
      </w:pPr>
      <w:proofErr w:type="gramStart"/>
      <w:r w:rsidRPr="0034258C">
        <w:rPr>
          <w:rFonts w:ascii="Times New Roman" w:eastAsia="Times New Roman" w:hAnsi="Times New Roman" w:cs="Times New Roman"/>
          <w:sz w:val="28"/>
          <w:szCs w:val="28"/>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4258C">
        <w:rPr>
          <w:rFonts w:ascii="Times New Roman" w:eastAsia="Times New Roman" w:hAnsi="Times New Roman" w:cs="Times New Roman"/>
          <w:sz w:val="28"/>
          <w:szCs w:val="28"/>
          <w:lang w:eastAsia="ar-SA"/>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4258C">
        <w:rPr>
          <w:rFonts w:ascii="Times New Roman" w:eastAsia="Times New Roman" w:hAnsi="Times New Roman" w:cs="Times New Roman"/>
          <w:sz w:val="28"/>
          <w:szCs w:val="28"/>
          <w:lang w:eastAsia="ar-SA"/>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4258C">
        <w:rPr>
          <w:rFonts w:ascii="Times New Roman" w:eastAsia="Times New Roman" w:hAnsi="Times New Roman" w:cs="Times New Roman"/>
          <w:iCs/>
          <w:sz w:val="28"/>
          <w:szCs w:val="28"/>
          <w:lang w:eastAsia="ar-SA"/>
        </w:rPr>
        <w:t>: посадка, полив, уход за расте</w:t>
      </w:r>
      <w:r w:rsidRPr="0034258C">
        <w:rPr>
          <w:rFonts w:ascii="Times New Roman" w:eastAsia="Times New Roman" w:hAnsi="Times New Roman" w:cs="Times New Roman"/>
          <w:iCs/>
          <w:sz w:val="28"/>
          <w:szCs w:val="28"/>
          <w:lang w:eastAsia="ar-SA"/>
        </w:rPr>
        <w:softHyphen/>
        <w:t xml:space="preserve">ниями, кормление аквариумных рыбок, животных и др. </w:t>
      </w:r>
      <w:r w:rsidRPr="0034258C">
        <w:rPr>
          <w:rFonts w:ascii="Times New Roman" w:eastAsia="Times New Roman" w:hAnsi="Times New Roman" w:cs="Times New Roman"/>
          <w:sz w:val="28"/>
          <w:szCs w:val="28"/>
          <w:lang w:eastAsia="ar-SA"/>
        </w:rPr>
        <w:t>Особое внимание уделяется воспитанию любви к природе, бережному и гуманному</w:t>
      </w:r>
      <w:proofErr w:type="gramEnd"/>
      <w:r w:rsidRPr="0034258C">
        <w:rPr>
          <w:rFonts w:ascii="Times New Roman" w:eastAsia="Times New Roman" w:hAnsi="Times New Roman" w:cs="Times New Roman"/>
          <w:sz w:val="28"/>
          <w:szCs w:val="28"/>
          <w:lang w:eastAsia="ar-SA"/>
        </w:rPr>
        <w:t xml:space="preserve"> отношению к ней.</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которые нуждаются в дополнительной индивидуальной работе.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4258C">
        <w:rPr>
          <w:rFonts w:ascii="Times New Roman" w:eastAsia="Times New Roman" w:hAnsi="Times New Roman" w:cs="Times New Roman"/>
          <w:sz w:val="28"/>
          <w:szCs w:val="28"/>
          <w:lang w:eastAsia="ar-SA"/>
        </w:rPr>
        <w:t>т.ч</w:t>
      </w:r>
      <w:proofErr w:type="spellEnd"/>
      <w:r w:rsidRPr="0034258C">
        <w:rPr>
          <w:rFonts w:ascii="Times New Roman" w:eastAsia="Times New Roman" w:hAnsi="Times New Roman" w:cs="Times New Roman"/>
          <w:sz w:val="28"/>
          <w:szCs w:val="28"/>
          <w:lang w:eastAsia="ar-SA"/>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4258C">
        <w:rPr>
          <w:rFonts w:ascii="Times New Roman" w:eastAsia="Times New Roman" w:hAnsi="Times New Roman" w:cs="Times New Roman"/>
          <w:sz w:val="28"/>
          <w:szCs w:val="28"/>
          <w:lang w:eastAsia="ar-SA"/>
        </w:rPr>
        <w:t xml:space="preserve"> изображения сезонных изменений в природе; рабочие тетради с различными объектами природы для раскрашивания, вырезания, </w:t>
      </w:r>
      <w:r w:rsidRPr="0034258C">
        <w:rPr>
          <w:rFonts w:ascii="Times New Roman" w:eastAsia="Times New Roman" w:hAnsi="Times New Roman" w:cs="Times New Roman"/>
          <w:sz w:val="28"/>
          <w:szCs w:val="28"/>
          <w:lang w:eastAsia="ar-SA"/>
        </w:rPr>
        <w:lastRenderedPageBreak/>
        <w:t xml:space="preserve">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4258C" w:rsidRPr="0034258C" w:rsidRDefault="0034258C" w:rsidP="00694BEB">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34258C" w:rsidRPr="0034258C" w:rsidRDefault="0034258C" w:rsidP="00694BEB">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34258C">
      <w:pPr>
        <w:suppressAutoHyphens/>
        <w:spacing w:after="0" w:line="36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Растительный мир.</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iCs/>
          <w:sz w:val="28"/>
          <w:szCs w:val="28"/>
          <w:lang w:eastAsia="ar-SA"/>
        </w:rPr>
      </w:pPr>
      <w:r w:rsidRPr="0034258C">
        <w:rPr>
          <w:rFonts w:ascii="Times New Roman" w:eastAsia="Times New Roman" w:hAnsi="Times New Roman" w:cs="Times New Roman"/>
          <w:iCs/>
          <w:sz w:val="28"/>
          <w:szCs w:val="28"/>
          <w:lang w:eastAsia="ar-SA"/>
        </w:rPr>
        <w:t xml:space="preserve">Узнавание (различение) растений (дерево, куст, трава). Узнавание (различение) частей растений </w:t>
      </w:r>
      <w:r w:rsidRPr="0034258C">
        <w:rPr>
          <w:rFonts w:ascii="Times New Roman" w:eastAsia="Times New Roman" w:hAnsi="Times New Roman" w:cs="Times New Roman"/>
          <w:sz w:val="28"/>
          <w:szCs w:val="28"/>
          <w:lang w:eastAsia="ar-SA"/>
        </w:rPr>
        <w:t>(корень, ствол/ стебель, ветка, лист, цветок).</w:t>
      </w:r>
    </w:p>
    <w:p w:rsidR="0034258C" w:rsidRPr="0034258C" w:rsidRDefault="0034258C" w:rsidP="00F67FF4">
      <w:pPr>
        <w:suppressAutoHyphens/>
        <w:spacing w:after="0" w:line="240" w:lineRule="auto"/>
        <w:ind w:firstLine="708"/>
        <w:jc w:val="both"/>
        <w:rPr>
          <w:rFonts w:ascii="Times New Roman CYR" w:eastAsia="Times New Roman" w:hAnsi="Times New Roman CYR" w:cs="Times New Roman CYR"/>
          <w:sz w:val="28"/>
          <w:szCs w:val="28"/>
          <w:lang w:eastAsia="ar-SA"/>
        </w:rPr>
      </w:pPr>
      <w:r w:rsidRPr="0034258C">
        <w:rPr>
          <w:rFonts w:ascii="Times New Roman" w:eastAsia="Times New Roman" w:hAnsi="Times New Roman" w:cs="Times New Roman"/>
          <w:sz w:val="28"/>
          <w:szCs w:val="28"/>
          <w:lang w:eastAsia="ar-SA"/>
        </w:rPr>
        <w:t xml:space="preserve">Знание значения частей растения. Знание значения растений в природе и жизни человека. </w:t>
      </w:r>
      <w:proofErr w:type="gramStart"/>
      <w:r w:rsidRPr="0034258C">
        <w:rPr>
          <w:rFonts w:ascii="Times New Roman" w:eastAsia="Times New Roman" w:hAnsi="Times New Roman" w:cs="Times New Roman"/>
          <w:iCs/>
          <w:sz w:val="28"/>
          <w:szCs w:val="28"/>
          <w:lang w:eastAsia="ar-SA"/>
        </w:rPr>
        <w:t>Узнавание (различение) деревьев (</w:t>
      </w:r>
      <w:r w:rsidRPr="0034258C">
        <w:rPr>
          <w:rFonts w:ascii="Times New Roman CYR" w:eastAsia="Times New Roman" w:hAnsi="Times New Roman CYR" w:cs="Times New Roman CYR"/>
          <w:sz w:val="28"/>
          <w:szCs w:val="28"/>
          <w:lang w:eastAsia="ar-SA"/>
        </w:rPr>
        <w:t>берёза</w:t>
      </w:r>
      <w:r w:rsidRPr="0034258C">
        <w:rPr>
          <w:rFonts w:ascii="Times New Roman" w:eastAsia="Times New Roman" w:hAnsi="Times New Roman" w:cs="Times New Roman"/>
          <w:iCs/>
          <w:sz w:val="28"/>
          <w:szCs w:val="28"/>
          <w:lang w:eastAsia="ar-SA"/>
        </w:rPr>
        <w:t>, д</w:t>
      </w:r>
      <w:r w:rsidRPr="0034258C">
        <w:rPr>
          <w:rFonts w:ascii="Times New Roman CYR" w:eastAsia="Times New Roman" w:hAnsi="Times New Roman CYR" w:cs="Times New Roman CYR"/>
          <w:sz w:val="28"/>
          <w:szCs w:val="28"/>
          <w:lang w:eastAsia="ar-SA"/>
        </w:rPr>
        <w:t>уб, клён, ель, осина, сосна, ива, каштан).</w:t>
      </w:r>
      <w:proofErr w:type="gramEnd"/>
      <w:r w:rsidRPr="0034258C">
        <w:rPr>
          <w:rFonts w:ascii="Times New Roman CYR" w:eastAsia="Times New Roman" w:hAnsi="Times New Roman CYR" w:cs="Times New Roman CYR"/>
          <w:sz w:val="28"/>
          <w:szCs w:val="28"/>
          <w:lang w:eastAsia="ar-SA"/>
        </w:rPr>
        <w:t xml:space="preserve"> Знание строения дерева (ствол, корень, ветки, листья). У</w:t>
      </w:r>
      <w:r w:rsidRPr="0034258C">
        <w:rPr>
          <w:rFonts w:ascii="Times New Roman" w:eastAsia="Times New Roman" w:hAnsi="Times New Roman" w:cs="Times New Roman"/>
          <w:iCs/>
          <w:sz w:val="28"/>
          <w:szCs w:val="28"/>
          <w:lang w:eastAsia="ar-SA"/>
        </w:rPr>
        <w:t xml:space="preserve">знавание (различение) плодовых деревьев (вишня, яблоня, груша, слива). Узнавание (различение) лиственных и хвойных деревьев. </w:t>
      </w:r>
      <w:r w:rsidRPr="0034258C">
        <w:rPr>
          <w:rFonts w:ascii="Times New Roman CYR" w:eastAsia="Times New Roman" w:hAnsi="Times New Roman CYR" w:cs="Times New Roman CYR"/>
          <w:sz w:val="28"/>
          <w:szCs w:val="28"/>
          <w:lang w:eastAsia="ar-SA"/>
        </w:rPr>
        <w:t>З</w:t>
      </w:r>
      <w:r w:rsidRPr="0034258C">
        <w:rPr>
          <w:rFonts w:ascii="Times New Roman" w:eastAsia="Times New Roman" w:hAnsi="Times New Roman" w:cs="Times New Roman"/>
          <w:iCs/>
          <w:sz w:val="28"/>
          <w:szCs w:val="28"/>
          <w:lang w:eastAsia="ar-SA"/>
        </w:rPr>
        <w:t xml:space="preserve">нание </w:t>
      </w:r>
      <w:r w:rsidRPr="0034258C">
        <w:rPr>
          <w:rFonts w:ascii="Times New Roman CYR" w:eastAsia="Times New Roman" w:hAnsi="Times New Roman CYR" w:cs="Times New Roman"/>
          <w:sz w:val="28"/>
          <w:szCs w:val="28"/>
          <w:lang w:eastAsia="ar-SA"/>
        </w:rPr>
        <w:t>значения деревьев в природе и жизни человека.</w:t>
      </w:r>
      <w:r w:rsidRPr="0034258C">
        <w:rPr>
          <w:rFonts w:ascii="Times New Roman" w:eastAsia="Times New Roman" w:hAnsi="Times New Roman" w:cs="Times New Roman"/>
          <w:iCs/>
          <w:sz w:val="28"/>
          <w:szCs w:val="28"/>
          <w:lang w:eastAsia="ar-SA"/>
        </w:rPr>
        <w:t xml:space="preserve"> Узнавание (различение) кустарников (</w:t>
      </w:r>
      <w:r w:rsidRPr="0034258C">
        <w:rPr>
          <w:rFonts w:ascii="Times New Roman CYR" w:eastAsia="Times New Roman" w:hAnsi="Times New Roman CYR" w:cs="Times New Roman CYR"/>
          <w:sz w:val="28"/>
          <w:szCs w:val="28"/>
          <w:lang w:eastAsia="ar-SA"/>
        </w:rPr>
        <w:t>орешник, шиповник, крыжовник, смородина, бузина, боярышник). Знание особенностей внешнего строения кустарника.</w:t>
      </w:r>
    </w:p>
    <w:p w:rsidR="0034258C" w:rsidRPr="0034258C" w:rsidRDefault="0034258C" w:rsidP="00F67FF4">
      <w:pPr>
        <w:suppressAutoHyphens/>
        <w:spacing w:after="0" w:line="240" w:lineRule="auto"/>
        <w:ind w:firstLine="708"/>
        <w:jc w:val="both"/>
        <w:rPr>
          <w:rFonts w:ascii="Times New Roman CYR" w:eastAsia="Arial Unicode MS" w:hAnsi="Times New Roman CYR" w:cs="Times New Roman CYR"/>
          <w:color w:val="00000A"/>
          <w:kern w:val="1"/>
          <w:sz w:val="28"/>
          <w:szCs w:val="28"/>
          <w:lang w:eastAsia="ar-SA"/>
        </w:rPr>
      </w:pPr>
      <w:r w:rsidRPr="0034258C">
        <w:rPr>
          <w:rFonts w:ascii="Times New Roman" w:eastAsia="Arial Unicode MS" w:hAnsi="Times New Roman" w:cs="Calibri"/>
          <w:iCs/>
          <w:color w:val="00000A"/>
          <w:kern w:val="1"/>
          <w:sz w:val="28"/>
          <w:szCs w:val="28"/>
          <w:lang w:eastAsia="ar-SA"/>
        </w:rPr>
        <w:t>Узнавание (</w:t>
      </w:r>
      <w:r w:rsidRPr="0034258C">
        <w:rPr>
          <w:rFonts w:ascii="Times New Roman" w:eastAsia="Arial Unicode MS" w:hAnsi="Times New Roman" w:cs="Times New Roman"/>
          <w:iCs/>
          <w:color w:val="00000A"/>
          <w:kern w:val="1"/>
          <w:sz w:val="28"/>
          <w:szCs w:val="28"/>
          <w:lang w:eastAsia="ar-SA"/>
        </w:rPr>
        <w:t>различение</w:t>
      </w:r>
      <w:r w:rsidRPr="0034258C">
        <w:rPr>
          <w:rFonts w:ascii="Times New Roman" w:eastAsia="Arial Unicode MS" w:hAnsi="Times New Roman" w:cs="Calibri"/>
          <w:iCs/>
          <w:color w:val="00000A"/>
          <w:kern w:val="1"/>
          <w:sz w:val="28"/>
          <w:szCs w:val="28"/>
          <w:lang w:eastAsia="ar-SA"/>
        </w:rPr>
        <w:t>)</w:t>
      </w:r>
      <w:r w:rsidRPr="0034258C">
        <w:rPr>
          <w:rFonts w:ascii="Times New Roman" w:eastAsia="Arial Unicode MS" w:hAnsi="Times New Roman" w:cs="Times New Roman"/>
          <w:iCs/>
          <w:color w:val="00000A"/>
          <w:kern w:val="1"/>
          <w:sz w:val="28"/>
          <w:szCs w:val="28"/>
          <w:lang w:eastAsia="ar-SA"/>
        </w:rPr>
        <w:t xml:space="preserve"> лесных и садовых кустарников</w:t>
      </w:r>
      <w:r w:rsidRPr="0034258C">
        <w:rPr>
          <w:rFonts w:ascii="Times New Roman" w:eastAsia="Arial Unicode MS" w:hAnsi="Times New Roman" w:cs="Calibri"/>
          <w:iCs/>
          <w:color w:val="00000A"/>
          <w:kern w:val="1"/>
          <w:sz w:val="28"/>
          <w:szCs w:val="28"/>
          <w:lang w:eastAsia="ar-SA"/>
        </w:rPr>
        <w:t>. З</w:t>
      </w:r>
      <w:r w:rsidRPr="0034258C">
        <w:rPr>
          <w:rFonts w:ascii="Times New Roman" w:eastAsia="Arial Unicode MS" w:hAnsi="Times New Roman" w:cs="Times New Roman"/>
          <w:iCs/>
          <w:color w:val="00000A"/>
          <w:kern w:val="1"/>
          <w:sz w:val="28"/>
          <w:szCs w:val="28"/>
          <w:lang w:eastAsia="ar-SA"/>
        </w:rPr>
        <w:t xml:space="preserve">нание </w:t>
      </w:r>
      <w:r w:rsidRPr="0034258C">
        <w:rPr>
          <w:rFonts w:ascii="Times New Roman CYR" w:eastAsia="Arial Unicode MS" w:hAnsi="Times New Roman CYR" w:cs="Calibri"/>
          <w:color w:val="00000A"/>
          <w:kern w:val="1"/>
          <w:sz w:val="28"/>
          <w:szCs w:val="28"/>
          <w:lang w:eastAsia="ar-SA"/>
        </w:rPr>
        <w:t xml:space="preserve">значения кустарников в природе и жизни человека. </w:t>
      </w:r>
      <w:proofErr w:type="gramStart"/>
      <w:r w:rsidRPr="0034258C">
        <w:rPr>
          <w:rFonts w:ascii="Times New Roman" w:eastAsia="Arial Unicode MS" w:hAnsi="Times New Roman" w:cs="Calibri"/>
          <w:iCs/>
          <w:color w:val="00000A"/>
          <w:kern w:val="1"/>
          <w:sz w:val="28"/>
          <w:szCs w:val="28"/>
          <w:lang w:eastAsia="ar-SA"/>
        </w:rPr>
        <w:t>Узнавание (</w:t>
      </w:r>
      <w:r w:rsidRPr="0034258C">
        <w:rPr>
          <w:rFonts w:ascii="Times New Roman" w:eastAsia="Arial Unicode MS" w:hAnsi="Times New Roman" w:cs="Times New Roman"/>
          <w:iCs/>
          <w:color w:val="00000A"/>
          <w:kern w:val="1"/>
          <w:sz w:val="28"/>
          <w:szCs w:val="28"/>
          <w:lang w:eastAsia="ar-SA"/>
        </w:rPr>
        <w:t>различение</w:t>
      </w:r>
      <w:r w:rsidRPr="0034258C">
        <w:rPr>
          <w:rFonts w:ascii="Times New Roman" w:eastAsia="Arial Unicode MS" w:hAnsi="Times New Roman" w:cs="Calibri"/>
          <w:iCs/>
          <w:color w:val="00000A"/>
          <w:kern w:val="1"/>
          <w:sz w:val="28"/>
          <w:szCs w:val="28"/>
          <w:lang w:eastAsia="ar-SA"/>
        </w:rPr>
        <w:t>)</w:t>
      </w:r>
      <w:r w:rsidRPr="0034258C">
        <w:rPr>
          <w:rFonts w:ascii="Times New Roman" w:eastAsia="Arial Unicode MS" w:hAnsi="Times New Roman" w:cs="Times New Roman"/>
          <w:color w:val="00000A"/>
          <w:kern w:val="1"/>
          <w:sz w:val="28"/>
          <w:szCs w:val="28"/>
          <w:lang w:eastAsia="ar-SA"/>
        </w:rPr>
        <w:t xml:space="preserve"> фруктов (яблоко,  банан, лимон, апельсин, груша, мандарин, персик, абрикос, киви) по внешнему виду (вкусу, запаху)</w:t>
      </w:r>
      <w:r w:rsidRPr="0034258C">
        <w:rPr>
          <w:rFonts w:ascii="Times New Roman" w:eastAsia="Arial Unicode MS" w:hAnsi="Times New Roman" w:cs="Calibri"/>
          <w:color w:val="00000A"/>
          <w:kern w:val="1"/>
          <w:sz w:val="28"/>
          <w:szCs w:val="28"/>
          <w:lang w:eastAsia="ar-SA"/>
        </w:rPr>
        <w:t>.</w:t>
      </w:r>
      <w:proofErr w:type="gramEnd"/>
      <w:r w:rsidRPr="0034258C">
        <w:rPr>
          <w:rFonts w:ascii="Times New Roman" w:eastAsia="Arial Unicode MS" w:hAnsi="Times New Roman" w:cs="Calibri"/>
          <w:color w:val="00000A"/>
          <w:kern w:val="1"/>
          <w:sz w:val="28"/>
          <w:szCs w:val="28"/>
          <w:lang w:eastAsia="ar-SA"/>
        </w:rPr>
        <w:t xml:space="preserve"> Р</w:t>
      </w:r>
      <w:r w:rsidRPr="0034258C">
        <w:rPr>
          <w:rFonts w:ascii="Times New Roman" w:eastAsia="Arial Unicode MS" w:hAnsi="Times New Roman" w:cs="Times New Roman"/>
          <w:color w:val="00000A"/>
          <w:kern w:val="1"/>
          <w:sz w:val="28"/>
          <w:szCs w:val="28"/>
          <w:lang w:eastAsia="ar-SA"/>
        </w:rPr>
        <w:t>азличение съедобных и несъедобных частей фрукта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значения фруктов в жизни человека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способов переработки фруктов</w:t>
      </w:r>
      <w:r w:rsidRPr="0034258C">
        <w:rPr>
          <w:rFonts w:ascii="Times New Roman" w:eastAsia="Arial Unicode MS" w:hAnsi="Times New Roman" w:cs="Calibri"/>
          <w:color w:val="00000A"/>
          <w:kern w:val="1"/>
          <w:sz w:val="28"/>
          <w:szCs w:val="28"/>
          <w:lang w:eastAsia="ar-SA"/>
        </w:rPr>
        <w:t xml:space="preserve">. </w:t>
      </w:r>
      <w:proofErr w:type="gramStart"/>
      <w:r w:rsidRPr="0034258C">
        <w:rPr>
          <w:rFonts w:ascii="Times New Roman" w:eastAsia="Arial Unicode MS" w:hAnsi="Times New Roman" w:cs="Calibri"/>
          <w:iCs/>
          <w:color w:val="00000A"/>
          <w:kern w:val="1"/>
          <w:sz w:val="28"/>
          <w:szCs w:val="28"/>
          <w:lang w:eastAsia="ar-SA"/>
        </w:rPr>
        <w:t>Узнавание (</w:t>
      </w:r>
      <w:r w:rsidRPr="0034258C">
        <w:rPr>
          <w:rFonts w:ascii="Times New Roman" w:eastAsia="Arial Unicode MS" w:hAnsi="Times New Roman" w:cs="Times New Roman"/>
          <w:iCs/>
          <w:color w:val="00000A"/>
          <w:kern w:val="1"/>
          <w:sz w:val="28"/>
          <w:szCs w:val="28"/>
          <w:lang w:eastAsia="ar-SA"/>
        </w:rPr>
        <w:t>различение</w:t>
      </w:r>
      <w:r w:rsidRPr="0034258C">
        <w:rPr>
          <w:rFonts w:ascii="Times New Roman" w:eastAsia="Arial Unicode MS" w:hAnsi="Times New Roman" w:cs="Calibri"/>
          <w:iCs/>
          <w:color w:val="00000A"/>
          <w:kern w:val="1"/>
          <w:sz w:val="28"/>
          <w:szCs w:val="28"/>
          <w:lang w:eastAsia="ar-SA"/>
        </w:rPr>
        <w:t>)</w:t>
      </w:r>
      <w:r w:rsidRPr="0034258C">
        <w:rPr>
          <w:rFonts w:ascii="Times New Roman" w:eastAsia="Arial Unicode MS" w:hAnsi="Times New Roman" w:cs="Times New Roman"/>
          <w:color w:val="00000A"/>
          <w:kern w:val="1"/>
          <w:sz w:val="28"/>
          <w:szCs w:val="28"/>
          <w:lang w:eastAsia="ar-SA"/>
        </w:rPr>
        <w:t xml:space="preserve"> овощей (</w:t>
      </w:r>
      <w:r w:rsidRPr="0034258C">
        <w:rPr>
          <w:rFonts w:ascii="Times New Roman CYR" w:eastAsia="Arial Unicode MS" w:hAnsi="Times New Roman CYR" w:cs="Calibri"/>
          <w:iCs/>
          <w:color w:val="00000A"/>
          <w:kern w:val="1"/>
          <w:sz w:val="28"/>
          <w:lang w:eastAsia="ar-SA"/>
        </w:rPr>
        <w:t xml:space="preserve">лук, картофель, морковь, свекла, репа, редис, тыква, кабачок, перец) </w:t>
      </w:r>
      <w:r w:rsidRPr="0034258C">
        <w:rPr>
          <w:rFonts w:ascii="Times New Roman" w:eastAsia="Arial Unicode MS" w:hAnsi="Times New Roman" w:cs="Times New Roman"/>
          <w:color w:val="00000A"/>
          <w:kern w:val="1"/>
          <w:sz w:val="28"/>
          <w:szCs w:val="28"/>
          <w:lang w:eastAsia="ar-SA"/>
        </w:rPr>
        <w:t>по внешнему виду (вкусу, запаху)</w:t>
      </w:r>
      <w:r w:rsidRPr="0034258C">
        <w:rPr>
          <w:rFonts w:ascii="Times New Roman" w:eastAsia="Arial Unicode MS" w:hAnsi="Times New Roman" w:cs="Calibri"/>
          <w:color w:val="00000A"/>
          <w:kern w:val="1"/>
          <w:sz w:val="28"/>
          <w:szCs w:val="28"/>
          <w:lang w:eastAsia="ar-SA"/>
        </w:rPr>
        <w:t>.</w:t>
      </w:r>
      <w:proofErr w:type="gramEnd"/>
      <w:r w:rsidRPr="0034258C">
        <w:rPr>
          <w:rFonts w:ascii="Times New Roman" w:eastAsia="Arial Unicode MS" w:hAnsi="Times New Roman" w:cs="Calibri"/>
          <w:color w:val="00000A"/>
          <w:kern w:val="1"/>
          <w:sz w:val="28"/>
          <w:szCs w:val="28"/>
          <w:lang w:eastAsia="ar-SA"/>
        </w:rPr>
        <w:t xml:space="preserve"> Р</w:t>
      </w:r>
      <w:r w:rsidRPr="0034258C">
        <w:rPr>
          <w:rFonts w:ascii="Times New Roman" w:eastAsia="Arial Unicode MS" w:hAnsi="Times New Roman" w:cs="Times New Roman"/>
          <w:color w:val="00000A"/>
          <w:kern w:val="1"/>
          <w:sz w:val="28"/>
          <w:szCs w:val="28"/>
          <w:lang w:eastAsia="ar-SA"/>
        </w:rPr>
        <w:t>азличение съедобных и несъедобных частей овоща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значения овощей в жизни человека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способов переработки овощей</w:t>
      </w:r>
      <w:r w:rsidRPr="0034258C">
        <w:rPr>
          <w:rFonts w:ascii="Times New Roman" w:eastAsia="Arial Unicode MS" w:hAnsi="Times New Roman" w:cs="Calibri"/>
          <w:color w:val="00000A"/>
          <w:kern w:val="1"/>
          <w:sz w:val="28"/>
          <w:szCs w:val="28"/>
          <w:lang w:eastAsia="ar-SA"/>
        </w:rPr>
        <w:t xml:space="preserve">. </w:t>
      </w:r>
      <w:proofErr w:type="gramStart"/>
      <w:r w:rsidRPr="0034258C">
        <w:rPr>
          <w:rFonts w:ascii="Times New Roman" w:eastAsia="Arial Unicode MS" w:hAnsi="Times New Roman" w:cs="Calibri"/>
          <w:iCs/>
          <w:color w:val="00000A"/>
          <w:kern w:val="1"/>
          <w:sz w:val="28"/>
          <w:szCs w:val="28"/>
          <w:lang w:eastAsia="ar-SA"/>
        </w:rPr>
        <w:t>Узнавание (</w:t>
      </w:r>
      <w:r w:rsidRPr="0034258C">
        <w:rPr>
          <w:rFonts w:ascii="Times New Roman" w:eastAsia="Arial Unicode MS" w:hAnsi="Times New Roman" w:cs="Times New Roman"/>
          <w:iCs/>
          <w:color w:val="00000A"/>
          <w:kern w:val="1"/>
          <w:sz w:val="28"/>
          <w:szCs w:val="28"/>
          <w:lang w:eastAsia="ar-SA"/>
        </w:rPr>
        <w:t>различение</w:t>
      </w:r>
      <w:r w:rsidRPr="0034258C">
        <w:rPr>
          <w:rFonts w:ascii="Times New Roman" w:eastAsia="Arial Unicode MS" w:hAnsi="Times New Roman" w:cs="Calibri"/>
          <w:iCs/>
          <w:color w:val="00000A"/>
          <w:kern w:val="1"/>
          <w:sz w:val="28"/>
          <w:szCs w:val="28"/>
          <w:lang w:eastAsia="ar-SA"/>
        </w:rPr>
        <w:t>)</w:t>
      </w:r>
      <w:r w:rsidRPr="0034258C">
        <w:rPr>
          <w:rFonts w:ascii="Times New Roman" w:eastAsia="Arial Unicode MS" w:hAnsi="Times New Roman" w:cs="Times New Roman"/>
          <w:color w:val="00000A"/>
          <w:kern w:val="1"/>
          <w:sz w:val="28"/>
          <w:szCs w:val="28"/>
          <w:lang w:eastAsia="ar-SA"/>
        </w:rPr>
        <w:t xml:space="preserve"> ягод (</w:t>
      </w:r>
      <w:r w:rsidRPr="0034258C">
        <w:rPr>
          <w:rFonts w:ascii="Times New Roman CYR" w:eastAsia="Arial Unicode MS" w:hAnsi="Times New Roman CYR" w:cs="Calibri"/>
          <w:iCs/>
          <w:color w:val="00000A"/>
          <w:kern w:val="1"/>
          <w:sz w:val="28"/>
          <w:lang w:eastAsia="ar-SA"/>
        </w:rPr>
        <w:t xml:space="preserve">смородина, клубника, малина, крыжовник, земляника, черника, ежевика, голубика, брусника, клюква) </w:t>
      </w:r>
      <w:r w:rsidRPr="0034258C">
        <w:rPr>
          <w:rFonts w:ascii="Times New Roman" w:eastAsia="Arial Unicode MS" w:hAnsi="Times New Roman" w:cs="Times New Roman"/>
          <w:color w:val="00000A"/>
          <w:kern w:val="1"/>
          <w:sz w:val="28"/>
          <w:szCs w:val="28"/>
          <w:lang w:eastAsia="ar-SA"/>
        </w:rPr>
        <w:t>по внешнему виду (вкусу, запаху)</w:t>
      </w:r>
      <w:r w:rsidRPr="0034258C">
        <w:rPr>
          <w:rFonts w:ascii="Times New Roman" w:eastAsia="Arial Unicode MS" w:hAnsi="Times New Roman" w:cs="Calibri"/>
          <w:color w:val="00000A"/>
          <w:kern w:val="1"/>
          <w:sz w:val="28"/>
          <w:szCs w:val="28"/>
          <w:lang w:eastAsia="ar-SA"/>
        </w:rPr>
        <w:t>.</w:t>
      </w:r>
      <w:proofErr w:type="gramEnd"/>
      <w:r w:rsidRPr="0034258C">
        <w:rPr>
          <w:rFonts w:ascii="Times New Roman" w:eastAsia="Arial Unicode MS" w:hAnsi="Times New Roman" w:cs="Calibri"/>
          <w:color w:val="00000A"/>
          <w:kern w:val="1"/>
          <w:sz w:val="28"/>
          <w:szCs w:val="28"/>
          <w:lang w:eastAsia="ar-SA"/>
        </w:rPr>
        <w:t xml:space="preserve"> Р</w:t>
      </w:r>
      <w:r w:rsidRPr="0034258C">
        <w:rPr>
          <w:rFonts w:ascii="Times New Roman" w:eastAsia="Arial Unicode MS" w:hAnsi="Times New Roman" w:cs="Times New Roman"/>
          <w:color w:val="00000A"/>
          <w:kern w:val="1"/>
          <w:sz w:val="28"/>
          <w:szCs w:val="28"/>
          <w:lang w:eastAsia="ar-SA"/>
        </w:rPr>
        <w:t>азличение лесных и садовых ягод</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значения ягод в жизни человека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способов переработки ягод</w:t>
      </w:r>
      <w:r w:rsidRPr="0034258C">
        <w:rPr>
          <w:rFonts w:ascii="Times New Roman" w:eastAsia="Arial Unicode MS" w:hAnsi="Times New Roman" w:cs="Calibri"/>
          <w:color w:val="00000A"/>
          <w:kern w:val="1"/>
          <w:sz w:val="28"/>
          <w:szCs w:val="28"/>
          <w:lang w:eastAsia="ar-SA"/>
        </w:rPr>
        <w:t xml:space="preserve">. </w:t>
      </w:r>
      <w:proofErr w:type="gramStart"/>
      <w:r w:rsidRPr="0034258C">
        <w:rPr>
          <w:rFonts w:ascii="Times New Roman" w:eastAsia="Arial Unicode MS" w:hAnsi="Times New Roman" w:cs="Calibri"/>
          <w:iCs/>
          <w:color w:val="00000A"/>
          <w:kern w:val="1"/>
          <w:sz w:val="28"/>
          <w:szCs w:val="28"/>
          <w:lang w:eastAsia="ar-SA"/>
        </w:rPr>
        <w:lastRenderedPageBreak/>
        <w:t>Узнавание (</w:t>
      </w:r>
      <w:r w:rsidRPr="0034258C">
        <w:rPr>
          <w:rFonts w:ascii="Times New Roman" w:eastAsia="Arial Unicode MS" w:hAnsi="Times New Roman" w:cs="Times New Roman"/>
          <w:iCs/>
          <w:color w:val="00000A"/>
          <w:kern w:val="1"/>
          <w:sz w:val="28"/>
          <w:szCs w:val="28"/>
          <w:lang w:eastAsia="ar-SA"/>
        </w:rPr>
        <w:t>различение</w:t>
      </w:r>
      <w:r w:rsidRPr="0034258C">
        <w:rPr>
          <w:rFonts w:ascii="Times New Roman" w:eastAsia="Arial Unicode MS" w:hAnsi="Times New Roman" w:cs="Calibri"/>
          <w:iCs/>
          <w:color w:val="00000A"/>
          <w:kern w:val="1"/>
          <w:sz w:val="28"/>
          <w:szCs w:val="28"/>
          <w:lang w:eastAsia="ar-SA"/>
        </w:rPr>
        <w:t>)</w:t>
      </w:r>
      <w:r w:rsidRPr="0034258C">
        <w:rPr>
          <w:rFonts w:ascii="Times New Roman" w:eastAsia="Arial Unicode MS" w:hAnsi="Times New Roman" w:cs="Times New Roman"/>
          <w:color w:val="00000A"/>
          <w:kern w:val="1"/>
          <w:sz w:val="28"/>
          <w:szCs w:val="28"/>
          <w:lang w:eastAsia="ar-SA"/>
        </w:rPr>
        <w:t xml:space="preserve"> грибов (белый гриб, мухомор, подберёзовик, лисичка, подосиновик, опенок, поганка, </w:t>
      </w:r>
      <w:proofErr w:type="spellStart"/>
      <w:r w:rsidRPr="0034258C">
        <w:rPr>
          <w:rFonts w:ascii="Times New Roman" w:eastAsia="Arial Unicode MS" w:hAnsi="Times New Roman" w:cs="Times New Roman"/>
          <w:color w:val="00000A"/>
          <w:kern w:val="1"/>
          <w:sz w:val="28"/>
          <w:szCs w:val="28"/>
          <w:lang w:eastAsia="ar-SA"/>
        </w:rPr>
        <w:t>вешенка</w:t>
      </w:r>
      <w:proofErr w:type="spellEnd"/>
      <w:r w:rsidRPr="0034258C">
        <w:rPr>
          <w:rFonts w:ascii="Times New Roman" w:eastAsia="Arial Unicode MS" w:hAnsi="Times New Roman" w:cs="Times New Roman"/>
          <w:color w:val="00000A"/>
          <w:kern w:val="1"/>
          <w:sz w:val="28"/>
          <w:szCs w:val="28"/>
          <w:lang w:eastAsia="ar-SA"/>
        </w:rPr>
        <w:t>, шампиньон</w:t>
      </w:r>
      <w:r w:rsidRPr="0034258C">
        <w:rPr>
          <w:rFonts w:ascii="Times New Roman CYR" w:eastAsia="Arial Unicode MS" w:hAnsi="Times New Roman CYR" w:cs="Calibri"/>
          <w:iCs/>
          <w:color w:val="00000A"/>
          <w:kern w:val="1"/>
          <w:sz w:val="28"/>
          <w:lang w:eastAsia="ar-SA"/>
        </w:rPr>
        <w:t xml:space="preserve">) </w:t>
      </w:r>
      <w:r w:rsidRPr="0034258C">
        <w:rPr>
          <w:rFonts w:ascii="Times New Roman" w:eastAsia="Arial Unicode MS" w:hAnsi="Times New Roman" w:cs="Times New Roman"/>
          <w:color w:val="00000A"/>
          <w:kern w:val="1"/>
          <w:sz w:val="28"/>
          <w:szCs w:val="28"/>
          <w:lang w:eastAsia="ar-SA"/>
        </w:rPr>
        <w:t>по внешнему виду</w:t>
      </w:r>
      <w:r w:rsidRPr="0034258C">
        <w:rPr>
          <w:rFonts w:ascii="Times New Roman" w:eastAsia="Arial Unicode MS" w:hAnsi="Times New Roman" w:cs="Calibri"/>
          <w:color w:val="00000A"/>
          <w:kern w:val="1"/>
          <w:sz w:val="28"/>
          <w:szCs w:val="28"/>
          <w:lang w:eastAsia="ar-SA"/>
        </w:rPr>
        <w:t>.</w:t>
      </w:r>
      <w:proofErr w:type="gramEnd"/>
      <w:r w:rsidRPr="0034258C">
        <w:rPr>
          <w:rFonts w:ascii="Times New Roman" w:eastAsia="Arial Unicode MS" w:hAnsi="Times New Roman" w:cs="Calibri"/>
          <w:color w:val="00000A"/>
          <w:kern w:val="1"/>
          <w:sz w:val="28"/>
          <w:szCs w:val="28"/>
          <w:lang w:eastAsia="ar-SA"/>
        </w:rPr>
        <w:t xml:space="preserve"> З</w:t>
      </w:r>
      <w:r w:rsidRPr="0034258C">
        <w:rPr>
          <w:rFonts w:ascii="Times New Roman" w:eastAsia="Arial Unicode MS" w:hAnsi="Times New Roman" w:cs="Times New Roman"/>
          <w:iCs/>
          <w:color w:val="00000A"/>
          <w:kern w:val="1"/>
          <w:sz w:val="28"/>
          <w:szCs w:val="28"/>
          <w:lang w:eastAsia="ar-SA"/>
        </w:rPr>
        <w:t>нание строения</w:t>
      </w:r>
      <w:r w:rsidRPr="0034258C">
        <w:rPr>
          <w:rFonts w:ascii="Times New Roman" w:eastAsia="Arial Unicode MS" w:hAnsi="Times New Roman" w:cs="Times New Roman"/>
          <w:color w:val="00000A"/>
          <w:kern w:val="1"/>
          <w:sz w:val="28"/>
          <w:szCs w:val="28"/>
          <w:lang w:eastAsia="ar-SA"/>
        </w:rPr>
        <w:t xml:space="preserve"> гриба (ножка, шляпка)</w:t>
      </w:r>
      <w:r w:rsidRPr="0034258C">
        <w:rPr>
          <w:rFonts w:ascii="Times New Roman" w:eastAsia="Arial Unicode MS" w:hAnsi="Times New Roman" w:cs="Calibri"/>
          <w:color w:val="00000A"/>
          <w:kern w:val="1"/>
          <w:sz w:val="28"/>
          <w:szCs w:val="28"/>
          <w:lang w:eastAsia="ar-SA"/>
        </w:rPr>
        <w:t>. Р</w:t>
      </w:r>
      <w:r w:rsidRPr="0034258C">
        <w:rPr>
          <w:rFonts w:ascii="Times New Roman" w:eastAsia="Arial Unicode MS" w:hAnsi="Times New Roman" w:cs="Times New Roman"/>
          <w:color w:val="00000A"/>
          <w:kern w:val="1"/>
          <w:sz w:val="28"/>
          <w:szCs w:val="28"/>
          <w:lang w:eastAsia="ar-SA"/>
        </w:rPr>
        <w:t>азличение съедобных и несъедобных грибов</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значения грибов в природе и жизни человека</w:t>
      </w:r>
      <w:r w:rsidRPr="0034258C">
        <w:rPr>
          <w:rFonts w:ascii="Times New Roman" w:eastAsia="Arial Unicode MS" w:hAnsi="Times New Roman" w:cs="Calibri"/>
          <w:color w:val="00000A"/>
          <w:kern w:val="1"/>
          <w:sz w:val="28"/>
          <w:szCs w:val="28"/>
          <w:lang w:eastAsia="ar-SA"/>
        </w:rPr>
        <w:t>. З</w:t>
      </w:r>
      <w:r w:rsidRPr="0034258C">
        <w:rPr>
          <w:rFonts w:ascii="Times New Roman" w:eastAsia="Arial Unicode MS" w:hAnsi="Times New Roman" w:cs="Times New Roman"/>
          <w:color w:val="00000A"/>
          <w:kern w:val="1"/>
          <w:sz w:val="28"/>
          <w:szCs w:val="28"/>
          <w:lang w:eastAsia="ar-SA"/>
        </w:rPr>
        <w:t>нание способов переработки грибов</w:t>
      </w:r>
      <w:r w:rsidRPr="0034258C">
        <w:rPr>
          <w:rFonts w:ascii="Times New Roman" w:eastAsia="Arial Unicode MS" w:hAnsi="Times New Roman" w:cs="Calibri"/>
          <w:color w:val="00000A"/>
          <w:kern w:val="1"/>
          <w:sz w:val="28"/>
          <w:szCs w:val="28"/>
          <w:lang w:eastAsia="ar-SA"/>
        </w:rPr>
        <w:t xml:space="preserve">. </w:t>
      </w:r>
      <w:proofErr w:type="gramStart"/>
      <w:r w:rsidRPr="0034258C">
        <w:rPr>
          <w:rFonts w:ascii="Times New Roman" w:eastAsia="Arial Unicode MS" w:hAnsi="Times New Roman" w:cs="Times New Roman"/>
          <w:iCs/>
          <w:color w:val="00000A"/>
          <w:kern w:val="1"/>
          <w:sz w:val="28"/>
          <w:szCs w:val="28"/>
          <w:lang w:eastAsia="ar-SA"/>
        </w:rPr>
        <w:t>Узнавание/различение</w:t>
      </w:r>
      <w:r w:rsidRPr="0034258C">
        <w:rPr>
          <w:rFonts w:ascii="Times New Roman" w:eastAsia="Arial Unicode MS" w:hAnsi="Times New Roman" w:cs="Times New Roman"/>
          <w:color w:val="00000A"/>
          <w:kern w:val="1"/>
          <w:sz w:val="28"/>
          <w:szCs w:val="28"/>
          <w:lang w:eastAsia="ar-SA"/>
        </w:rPr>
        <w:t xml:space="preserve"> садовых цветочно-декоративных растений (</w:t>
      </w:r>
      <w:r w:rsidRPr="0034258C">
        <w:rPr>
          <w:rFonts w:ascii="Times New Roman CYR" w:eastAsia="Arial Unicode MS" w:hAnsi="Times New Roman CYR" w:cs="Times New Roman CYR"/>
          <w:color w:val="00000A"/>
          <w:kern w:val="1"/>
          <w:sz w:val="28"/>
          <w:szCs w:val="28"/>
          <w:lang w:eastAsia="ar-SA"/>
        </w:rPr>
        <w:t>астра, гладиолус, георгин, тюльпан, нарцисс, роза, лилия, пион, гвоздика)</w:t>
      </w:r>
      <w:r w:rsidRPr="0034258C">
        <w:rPr>
          <w:rFonts w:ascii="Times New Roman" w:eastAsia="Arial Unicode MS" w:hAnsi="Times New Roman" w:cs="Times New Roman"/>
          <w:color w:val="00000A"/>
          <w:kern w:val="1"/>
          <w:sz w:val="28"/>
          <w:szCs w:val="28"/>
          <w:lang w:eastAsia="ar-SA"/>
        </w:rPr>
        <w:t>.</w:t>
      </w:r>
      <w:proofErr w:type="gramEnd"/>
    </w:p>
    <w:p w:rsidR="0034258C" w:rsidRPr="0034258C" w:rsidRDefault="0034258C" w:rsidP="00F67FF4">
      <w:pPr>
        <w:suppressAutoHyphens/>
        <w:spacing w:after="0" w:line="240" w:lineRule="auto"/>
        <w:ind w:firstLine="708"/>
        <w:jc w:val="both"/>
        <w:rPr>
          <w:rFonts w:ascii="Times New Roman CYR" w:eastAsia="Arial Unicode MS" w:hAnsi="Times New Roman CYR" w:cs="Times New Roman CYR"/>
          <w:color w:val="00000A"/>
          <w:kern w:val="1"/>
          <w:sz w:val="28"/>
          <w:szCs w:val="28"/>
          <w:lang w:eastAsia="ar-SA"/>
        </w:rPr>
      </w:pPr>
      <w:proofErr w:type="gramStart"/>
      <w:r w:rsidRPr="0034258C">
        <w:rPr>
          <w:rFonts w:ascii="Times New Roman" w:eastAsia="Arial Unicode MS" w:hAnsi="Times New Roman" w:cs="Times New Roman"/>
          <w:iCs/>
          <w:color w:val="00000A"/>
          <w:kern w:val="1"/>
          <w:sz w:val="28"/>
          <w:szCs w:val="28"/>
          <w:lang w:eastAsia="ar-SA"/>
        </w:rPr>
        <w:t>Узнавание (различение)</w:t>
      </w:r>
      <w:r w:rsidRPr="0034258C">
        <w:rPr>
          <w:rFonts w:ascii="Times New Roman" w:eastAsia="Arial Unicode MS" w:hAnsi="Times New Roman" w:cs="Times New Roman"/>
          <w:color w:val="00000A"/>
          <w:kern w:val="1"/>
          <w:sz w:val="28"/>
          <w:szCs w:val="28"/>
          <w:lang w:eastAsia="ar-SA"/>
        </w:rPr>
        <w:t xml:space="preserve"> дикорастущих цветочно-декоративных растений (</w:t>
      </w:r>
      <w:r w:rsidRPr="0034258C">
        <w:rPr>
          <w:rFonts w:ascii="Times New Roman CYR" w:eastAsia="Arial Unicode MS" w:hAnsi="Times New Roman CYR" w:cs="Times New Roman CYR"/>
          <w:color w:val="00000A"/>
          <w:kern w:val="1"/>
          <w:sz w:val="28"/>
          <w:szCs w:val="28"/>
          <w:lang w:eastAsia="ar-SA"/>
        </w:rPr>
        <w:t>ромашка, фиалка, колокольчик, лютик, василек, подснежник, ландыш)</w:t>
      </w:r>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знание строения цветов (корень, стебель, листья, цветок).</w:t>
      </w:r>
      <w:proofErr w:type="gramEnd"/>
      <w:r w:rsidRPr="0034258C">
        <w:rPr>
          <w:rFonts w:ascii="Times New Roman" w:eastAsia="Arial Unicode MS" w:hAnsi="Times New Roman" w:cs="Calibri"/>
          <w:color w:val="00000A"/>
          <w:kern w:val="1"/>
          <w:sz w:val="28"/>
          <w:szCs w:val="28"/>
          <w:lang w:eastAsia="ar-SA"/>
        </w:rPr>
        <w:t xml:space="preserve"> Соотнесение цветения цветочно-декоративных растений </w:t>
      </w:r>
      <w:proofErr w:type="gramStart"/>
      <w:r w:rsidRPr="0034258C">
        <w:rPr>
          <w:rFonts w:ascii="Times New Roman" w:eastAsia="Arial Unicode MS" w:hAnsi="Times New Roman" w:cs="Calibri"/>
          <w:color w:val="00000A"/>
          <w:kern w:val="1"/>
          <w:sz w:val="28"/>
          <w:szCs w:val="28"/>
          <w:lang w:eastAsia="ar-SA"/>
        </w:rPr>
        <w:t>с</w:t>
      </w:r>
      <w:proofErr w:type="gramEnd"/>
      <w:r w:rsidRPr="0034258C">
        <w:rPr>
          <w:rFonts w:ascii="Times New Roman" w:eastAsia="Arial Unicode MS" w:hAnsi="Times New Roman" w:cs="Calibri"/>
          <w:color w:val="00000A"/>
          <w:kern w:val="1"/>
          <w:sz w:val="28"/>
          <w:szCs w:val="28"/>
          <w:lang w:eastAsia="ar-SA"/>
        </w:rPr>
        <w:t xml:space="preserve"> временем  года. Знание значения цветочно-декоративных растений в природе и жизни человека. </w:t>
      </w:r>
      <w:r w:rsidRPr="0034258C">
        <w:rPr>
          <w:rFonts w:ascii="Times New Roman" w:eastAsia="Arial Unicode MS" w:hAnsi="Times New Roman" w:cs="Calibri"/>
          <w:iCs/>
          <w:color w:val="00000A"/>
          <w:kern w:val="1"/>
          <w:sz w:val="28"/>
          <w:szCs w:val="28"/>
          <w:lang w:eastAsia="ar-SA"/>
        </w:rPr>
        <w:t xml:space="preserve">Узнавание травянистых растений. </w:t>
      </w:r>
      <w:proofErr w:type="gramStart"/>
      <w:r w:rsidRPr="0034258C">
        <w:rPr>
          <w:rFonts w:ascii="Times New Roman" w:eastAsia="Arial Unicode MS" w:hAnsi="Times New Roman" w:cs="Calibri"/>
          <w:iCs/>
          <w:color w:val="00000A"/>
          <w:kern w:val="1"/>
          <w:sz w:val="28"/>
          <w:szCs w:val="28"/>
          <w:lang w:eastAsia="ar-SA"/>
        </w:rPr>
        <w:t>Узнавание (различение)</w:t>
      </w:r>
      <w:r w:rsidRPr="0034258C">
        <w:rPr>
          <w:rFonts w:ascii="Times New Roman" w:eastAsia="Arial Unicode MS" w:hAnsi="Times New Roman" w:cs="Calibri"/>
          <w:color w:val="00000A"/>
          <w:kern w:val="1"/>
          <w:sz w:val="28"/>
          <w:szCs w:val="28"/>
          <w:lang w:eastAsia="ar-SA"/>
        </w:rPr>
        <w:t xml:space="preserve"> культурных и дикорастущих травянистых растений (</w:t>
      </w:r>
      <w:r w:rsidRPr="0034258C">
        <w:rPr>
          <w:rFonts w:ascii="Times New Roman" w:eastAsia="Arial Unicode MS" w:hAnsi="Times New Roman" w:cs="Calibri"/>
          <w:iCs/>
          <w:color w:val="00000A"/>
          <w:kern w:val="1"/>
          <w:sz w:val="28"/>
          <w:szCs w:val="28"/>
          <w:lang w:eastAsia="ar-SA"/>
        </w:rPr>
        <w:t>петрушка, укроп, базилик, кориандр, мята, одуванчик, подорожник, крапива</w:t>
      </w:r>
      <w:r w:rsidRPr="0034258C">
        <w:rPr>
          <w:rFonts w:ascii="Times New Roman CYR" w:eastAsia="Arial Unicode MS" w:hAnsi="Times New Roman CYR" w:cs="Times New Roman CYR"/>
          <w:color w:val="00000A"/>
          <w:kern w:val="1"/>
          <w:sz w:val="28"/>
          <w:szCs w:val="28"/>
          <w:lang w:eastAsia="ar-SA"/>
        </w:rPr>
        <w:t>).</w:t>
      </w:r>
      <w:proofErr w:type="gramEnd"/>
      <w:r w:rsidRPr="0034258C">
        <w:rPr>
          <w:rFonts w:ascii="Times New Roman CYR" w:eastAsia="Arial Unicode MS" w:hAnsi="Times New Roman CYR" w:cs="Times New Roman CYR"/>
          <w:color w:val="00000A"/>
          <w:kern w:val="1"/>
          <w:sz w:val="28"/>
          <w:szCs w:val="28"/>
          <w:lang w:eastAsia="ar-SA"/>
        </w:rPr>
        <w:t xml:space="preserve"> З</w:t>
      </w:r>
      <w:r w:rsidRPr="0034258C">
        <w:rPr>
          <w:rFonts w:ascii="Times New Roman" w:eastAsia="Arial Unicode MS" w:hAnsi="Times New Roman" w:cs="Calibri"/>
          <w:color w:val="00000A"/>
          <w:kern w:val="1"/>
          <w:sz w:val="28"/>
          <w:szCs w:val="28"/>
          <w:lang w:eastAsia="ar-SA"/>
        </w:rPr>
        <w:t xml:space="preserve">нание значения трав в жизни человека. </w:t>
      </w:r>
      <w:r w:rsidRPr="0034258C">
        <w:rPr>
          <w:rFonts w:ascii="Times New Roman" w:eastAsia="Arial Unicode MS" w:hAnsi="Times New Roman" w:cs="Calibri"/>
          <w:iCs/>
          <w:color w:val="00000A"/>
          <w:kern w:val="1"/>
          <w:sz w:val="28"/>
          <w:szCs w:val="28"/>
          <w:lang w:eastAsia="ar-SA"/>
        </w:rPr>
        <w:t>Узнавание (различение) лекарственных растений</w:t>
      </w:r>
      <w:r w:rsidRPr="0034258C">
        <w:rPr>
          <w:rFonts w:ascii="Times New Roman" w:eastAsia="Arial Unicode MS" w:hAnsi="Times New Roman" w:cs="Calibri"/>
          <w:color w:val="00000A"/>
          <w:kern w:val="1"/>
          <w:sz w:val="28"/>
          <w:szCs w:val="28"/>
          <w:lang w:eastAsia="ar-SA"/>
        </w:rPr>
        <w:t xml:space="preserve"> (</w:t>
      </w:r>
      <w:r w:rsidRPr="0034258C">
        <w:rPr>
          <w:rFonts w:ascii="Times New Roman" w:eastAsia="Arial Unicode MS" w:hAnsi="Times New Roman" w:cs="Calibri"/>
          <w:iCs/>
          <w:color w:val="00000A"/>
          <w:kern w:val="1"/>
          <w:sz w:val="28"/>
          <w:szCs w:val="28"/>
          <w:lang w:eastAsia="ar-SA"/>
        </w:rPr>
        <w:t>зверобой, ромашка, календула и др.</w:t>
      </w:r>
      <w:r w:rsidRPr="0034258C">
        <w:rPr>
          <w:rFonts w:ascii="Times New Roman CYR" w:eastAsia="Arial Unicode MS" w:hAnsi="Times New Roman CYR" w:cs="Times New Roman CYR"/>
          <w:color w:val="00000A"/>
          <w:kern w:val="1"/>
          <w:sz w:val="28"/>
          <w:szCs w:val="28"/>
          <w:lang w:eastAsia="ar-SA"/>
        </w:rPr>
        <w:t>). З</w:t>
      </w:r>
      <w:r w:rsidRPr="0034258C">
        <w:rPr>
          <w:rFonts w:ascii="Times New Roman" w:eastAsia="Arial Unicode MS" w:hAnsi="Times New Roman" w:cs="Calibri"/>
          <w:color w:val="00000A"/>
          <w:kern w:val="1"/>
          <w:sz w:val="28"/>
          <w:szCs w:val="28"/>
          <w:lang w:eastAsia="ar-SA"/>
        </w:rPr>
        <w:t xml:space="preserve">нание значения лекарственных растений в жизни человека. </w:t>
      </w:r>
      <w:r w:rsidRPr="0034258C">
        <w:rPr>
          <w:rFonts w:ascii="Times New Roman" w:eastAsia="Arial Unicode MS" w:hAnsi="Times New Roman" w:cs="Calibri"/>
          <w:iCs/>
          <w:color w:val="00000A"/>
          <w:kern w:val="1"/>
          <w:sz w:val="28"/>
          <w:szCs w:val="28"/>
          <w:lang w:eastAsia="ar-SA"/>
        </w:rPr>
        <w:t>Узнавание (различение) комнатных растений (г</w:t>
      </w:r>
      <w:r w:rsidRPr="0034258C">
        <w:rPr>
          <w:rFonts w:ascii="Times New Roman CYR" w:eastAsia="Arial Unicode MS" w:hAnsi="Times New Roman CYR" w:cs="Times New Roman CYR"/>
          <w:color w:val="00000A"/>
          <w:kern w:val="1"/>
          <w:sz w:val="28"/>
          <w:szCs w:val="28"/>
          <w:lang w:eastAsia="ar-SA"/>
        </w:rPr>
        <w:t>ерань, кактус, фиалка</w:t>
      </w:r>
      <w:r w:rsidRPr="0034258C">
        <w:rPr>
          <w:rFonts w:ascii="Times New Roman" w:eastAsia="Arial Unicode MS" w:hAnsi="Times New Roman" w:cs="Calibri"/>
          <w:iCs/>
          <w:color w:val="00000A"/>
          <w:kern w:val="1"/>
          <w:sz w:val="28"/>
          <w:szCs w:val="28"/>
          <w:lang w:eastAsia="ar-SA"/>
        </w:rPr>
        <w:t xml:space="preserve">, </w:t>
      </w:r>
      <w:r w:rsidRPr="0034258C">
        <w:rPr>
          <w:rFonts w:ascii="Times New Roman CYR" w:eastAsia="Arial Unicode MS" w:hAnsi="Times New Roman CYR" w:cs="Times New Roman CYR"/>
          <w:color w:val="00000A"/>
          <w:kern w:val="1"/>
          <w:sz w:val="28"/>
          <w:szCs w:val="28"/>
          <w:lang w:eastAsia="ar-SA"/>
        </w:rPr>
        <w:t>фикус). Знание строения растения. З</w:t>
      </w:r>
      <w:r w:rsidRPr="0034258C">
        <w:rPr>
          <w:rFonts w:ascii="Times New Roman" w:eastAsia="Arial Unicode MS" w:hAnsi="Times New Roman" w:cs="Calibri"/>
          <w:color w:val="00000A"/>
          <w:kern w:val="1"/>
          <w:sz w:val="28"/>
          <w:lang w:eastAsia="ar-SA"/>
        </w:rPr>
        <w:t xml:space="preserve">нание особенностей ухода за комнатными растениями. Знание значения комнатных растений в жизни человека. </w:t>
      </w:r>
      <w:proofErr w:type="gramStart"/>
      <w:r w:rsidRPr="0034258C">
        <w:rPr>
          <w:rFonts w:ascii="Times New Roman" w:eastAsia="Arial Unicode MS" w:hAnsi="Times New Roman" w:cs="Calibri"/>
          <w:iCs/>
          <w:color w:val="00000A"/>
          <w:kern w:val="1"/>
          <w:sz w:val="28"/>
          <w:szCs w:val="28"/>
          <w:lang w:eastAsia="ar-SA"/>
        </w:rPr>
        <w:t xml:space="preserve">Узнавание (различение) </w:t>
      </w:r>
      <w:r w:rsidRPr="0034258C">
        <w:rPr>
          <w:rFonts w:ascii="Times New Roman" w:eastAsia="Arial Unicode MS" w:hAnsi="Times New Roman" w:cs="Calibri"/>
          <w:color w:val="00000A"/>
          <w:kern w:val="1"/>
          <w:sz w:val="28"/>
          <w:szCs w:val="28"/>
          <w:lang w:eastAsia="ar-SA"/>
        </w:rPr>
        <w:t>зерновых культур (пшеница, просо, ячмень, рож</w:t>
      </w:r>
      <w:r w:rsidRPr="0034258C">
        <w:rPr>
          <w:rFonts w:ascii="Calibri" w:eastAsia="Arial Unicode MS" w:hAnsi="Calibri" w:cs="Calibri"/>
          <w:color w:val="00000A"/>
          <w:kern w:val="1"/>
          <w:lang w:eastAsia="ar-SA"/>
        </w:rPr>
        <w:t>ь</w:t>
      </w:r>
      <w:r w:rsidRPr="0034258C">
        <w:rPr>
          <w:rFonts w:ascii="Times New Roman" w:eastAsia="Arial Unicode MS" w:hAnsi="Times New Roman" w:cs="Calibri"/>
          <w:color w:val="00000A"/>
          <w:kern w:val="1"/>
          <w:sz w:val="28"/>
          <w:szCs w:val="28"/>
          <w:lang w:eastAsia="ar-SA"/>
        </w:rPr>
        <w:t>, кукуруза, горох, фасоль, бобы) по внешнему виду.</w:t>
      </w:r>
      <w:proofErr w:type="gramEnd"/>
      <w:r w:rsidRPr="0034258C">
        <w:rPr>
          <w:rFonts w:ascii="Times New Roman" w:eastAsia="Arial Unicode MS" w:hAnsi="Times New Roman" w:cs="Calibri"/>
          <w:color w:val="00000A"/>
          <w:kern w:val="1"/>
          <w:sz w:val="28"/>
          <w:szCs w:val="28"/>
          <w:lang w:eastAsia="ar-SA"/>
        </w:rPr>
        <w:t xml:space="preserve"> З</w:t>
      </w:r>
      <w:r w:rsidRPr="0034258C">
        <w:rPr>
          <w:rFonts w:ascii="Times New Roman" w:eastAsia="Arial Unicode MS" w:hAnsi="Times New Roman" w:cs="Calibri"/>
          <w:color w:val="00000A"/>
          <w:kern w:val="1"/>
          <w:sz w:val="28"/>
          <w:lang w:eastAsia="ar-SA"/>
        </w:rPr>
        <w:t xml:space="preserve">нание значения зерновых культур в жизни человека. </w:t>
      </w:r>
      <w:r w:rsidRPr="0034258C">
        <w:rPr>
          <w:rFonts w:ascii="Times New Roman" w:eastAsia="Arial Unicode MS" w:hAnsi="Times New Roman" w:cs="Calibri"/>
          <w:color w:val="00000A"/>
          <w:kern w:val="1"/>
          <w:sz w:val="28"/>
          <w:szCs w:val="28"/>
          <w:lang w:eastAsia="ar-SA"/>
        </w:rPr>
        <w:t xml:space="preserve">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34258C">
        <w:rPr>
          <w:rFonts w:ascii="Times New Roman" w:eastAsia="Arial Unicode MS" w:hAnsi="Times New Roman" w:cs="Calibri"/>
          <w:color w:val="00000A"/>
          <w:kern w:val="1"/>
          <w:sz w:val="28"/>
          <w:szCs w:val="28"/>
          <w:lang w:eastAsia="ar-SA"/>
        </w:rPr>
        <w:t>Узнавание (различение) растений природных зон жаркого пояса (кактус, верблюжья колючка, пальма, лиана, бамбук).</w:t>
      </w:r>
      <w:proofErr w:type="gramEnd"/>
      <w:r w:rsidRPr="0034258C">
        <w:rPr>
          <w:rFonts w:ascii="Times New Roman" w:eastAsia="Arial Unicode MS" w:hAnsi="Times New Roman" w:cs="Calibri"/>
          <w:color w:val="00000A"/>
          <w:kern w:val="1"/>
          <w:sz w:val="28"/>
          <w:szCs w:val="28"/>
          <w:lang w:eastAsia="ar-SA"/>
        </w:rPr>
        <w:t xml:space="preserve"> Знание особенностей растений природных зон жаркого пояса.</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Животный мир.</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Знание строения домашнего (дикого) животного (</w:t>
      </w:r>
      <w:r w:rsidRPr="0034258C">
        <w:rPr>
          <w:rFonts w:ascii="Times New Roman" w:eastAsia="Times New Roman" w:hAnsi="Times New Roman" w:cs="Times New Roman"/>
          <w:iCs/>
          <w:sz w:val="28"/>
          <w:lang w:eastAsia="ar-SA"/>
        </w:rPr>
        <w:t>голова, туловище, шерсть, лапы, хвост, ноги,</w:t>
      </w:r>
      <w:r w:rsidRPr="0034258C">
        <w:rPr>
          <w:rFonts w:ascii="Times New Roman CYR" w:eastAsia="Times New Roman" w:hAnsi="Times New Roman CYR" w:cs="Times New Roman"/>
          <w:iCs/>
          <w:sz w:val="28"/>
          <w:lang w:eastAsia="ar-SA"/>
        </w:rPr>
        <w:t xml:space="preserve"> копыта, рога, грива, пятачок, вымя, уши).</w:t>
      </w:r>
      <w:proofErr w:type="gramEnd"/>
      <w:r w:rsidRPr="0034258C">
        <w:rPr>
          <w:rFonts w:ascii="Times New Roman CYR" w:eastAsia="Times New Roman" w:hAnsi="Times New Roman CYR" w:cs="Times New Roman"/>
          <w:iCs/>
          <w:sz w:val="28"/>
          <w:lang w:eastAsia="ar-SA"/>
        </w:rPr>
        <w:t xml:space="preserve"> Знание основных признаков животного. Установление связи строения тела животного с его образом жизни. </w:t>
      </w:r>
      <w:proofErr w:type="gramStart"/>
      <w:r w:rsidRPr="0034258C">
        <w:rPr>
          <w:rFonts w:ascii="Times New Roman" w:eastAsia="Times New Roman" w:hAnsi="Times New Roman" w:cs="Times New Roman"/>
          <w:sz w:val="28"/>
          <w:szCs w:val="28"/>
          <w:lang w:eastAsia="ar-SA"/>
        </w:rPr>
        <w:t>Узнавание (различение) домашних животных (корова, свинья, лошадь, коза, овца (баран), кот, собака).</w:t>
      </w:r>
      <w:proofErr w:type="gramEnd"/>
      <w:r w:rsidRPr="0034258C">
        <w:rPr>
          <w:rFonts w:ascii="Times New Roman" w:eastAsia="Times New Roman" w:hAnsi="Times New Roman" w:cs="Times New Roman"/>
          <w:sz w:val="28"/>
          <w:szCs w:val="28"/>
          <w:lang w:eastAsia="ar-SA"/>
        </w:rPr>
        <w:t xml:space="preserve"> </w:t>
      </w:r>
      <w:r w:rsidRPr="0034258C">
        <w:rPr>
          <w:rFonts w:ascii="Times New Roman CYR" w:eastAsia="Times New Roman" w:hAnsi="Times New Roman CYR" w:cs="Times New Roman"/>
          <w:iCs/>
          <w:sz w:val="28"/>
          <w:lang w:eastAsia="ar-SA"/>
        </w:rPr>
        <w:t>З</w:t>
      </w:r>
      <w:r w:rsidRPr="0034258C">
        <w:rPr>
          <w:rFonts w:ascii="Times New Roman" w:eastAsia="Times New Roman" w:hAnsi="Times New Roman" w:cs="Times New Roman"/>
          <w:sz w:val="28"/>
          <w:szCs w:val="28"/>
          <w:lang w:eastAsia="ar-SA"/>
        </w:rPr>
        <w:t>нание питания домашних животных. Знание способов передвижения домашних животных.</w:t>
      </w:r>
    </w:p>
    <w:p w:rsidR="0034258C" w:rsidRPr="0034258C" w:rsidRDefault="0034258C" w:rsidP="00F67FF4">
      <w:pPr>
        <w:suppressAutoHyphens/>
        <w:spacing w:after="0" w:line="240" w:lineRule="auto"/>
        <w:ind w:firstLine="708"/>
        <w:jc w:val="both"/>
        <w:rPr>
          <w:rFonts w:ascii="Times New Roman CYR" w:eastAsia="Times New Roman" w:hAnsi="Times New Roman CYR" w:cs="Times New Roman"/>
          <w:iCs/>
          <w:sz w:val="28"/>
          <w:lang w:eastAsia="ar-SA"/>
        </w:rPr>
      </w:pPr>
      <w:r w:rsidRPr="0034258C">
        <w:rPr>
          <w:rFonts w:ascii="Times New Roman" w:eastAsia="Times New Roman" w:hAnsi="Times New Roman" w:cs="Times New Roman"/>
          <w:sz w:val="28"/>
          <w:szCs w:val="28"/>
          <w:lang w:eastAsia="ar-SA"/>
        </w:rPr>
        <w:t>Объединение животных в группу «домашние животные». З</w:t>
      </w:r>
      <w:r w:rsidRPr="0034258C">
        <w:rPr>
          <w:rFonts w:ascii="Times New Roman CYR" w:eastAsia="Times New Roman" w:hAnsi="Times New Roman CYR" w:cs="Times New Roman"/>
          <w:sz w:val="28"/>
          <w:szCs w:val="28"/>
          <w:lang w:eastAsia="ar-SA"/>
        </w:rPr>
        <w:t xml:space="preserve">нание значения домашних животных </w:t>
      </w:r>
      <w:r w:rsidRPr="0034258C">
        <w:rPr>
          <w:rFonts w:ascii="Times New Roman CYR" w:eastAsia="Times New Roman" w:hAnsi="Times New Roman CYR" w:cs="Times New Roman"/>
          <w:iCs/>
          <w:sz w:val="28"/>
          <w:lang w:eastAsia="ar-SA"/>
        </w:rPr>
        <w:t xml:space="preserve">в жизни человека. Уход за домашними животными. </w:t>
      </w:r>
      <w:proofErr w:type="gramStart"/>
      <w:r w:rsidRPr="0034258C">
        <w:rPr>
          <w:rFonts w:ascii="Times New Roman CYR" w:eastAsia="Times New Roman" w:hAnsi="Times New Roman CYR" w:cs="Times New Roman"/>
          <w:iCs/>
          <w:sz w:val="28"/>
          <w:lang w:eastAsia="ar-SA"/>
        </w:rPr>
        <w:t>У</w:t>
      </w:r>
      <w:r w:rsidRPr="0034258C">
        <w:rPr>
          <w:rFonts w:ascii="Times New Roman" w:eastAsia="Times New Roman" w:hAnsi="Times New Roman" w:cs="Times New Roman"/>
          <w:sz w:val="28"/>
          <w:szCs w:val="28"/>
          <w:lang w:eastAsia="ar-SA"/>
        </w:rPr>
        <w:t xml:space="preserve">знавание (различение) </w:t>
      </w:r>
      <w:r w:rsidRPr="0034258C">
        <w:rPr>
          <w:rFonts w:ascii="Times New Roman CYR" w:eastAsia="Times New Roman" w:hAnsi="Times New Roman CYR" w:cs="Times New Roman"/>
          <w:sz w:val="28"/>
          <w:szCs w:val="28"/>
          <w:lang w:eastAsia="ar-SA"/>
        </w:rPr>
        <w:t>детенышей домашних животных (</w:t>
      </w:r>
      <w:r w:rsidRPr="0034258C">
        <w:rPr>
          <w:rFonts w:ascii="Times New Roman CYR" w:eastAsia="Times New Roman" w:hAnsi="Times New Roman CYR" w:cs="Times New Roman"/>
          <w:iCs/>
          <w:sz w:val="28"/>
          <w:lang w:eastAsia="ar-SA"/>
        </w:rPr>
        <w:t xml:space="preserve">теленок, поросенок, жеребенок, козленок, ягненок, котенок, щенок). </w:t>
      </w:r>
      <w:proofErr w:type="gramEnd"/>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Узнавание (различение) диких животных (лиса, заяц, волк, медведь, лось, белка, еж, кабан, тигр).</w:t>
      </w:r>
      <w:proofErr w:type="gramEnd"/>
      <w:r w:rsidRPr="0034258C">
        <w:rPr>
          <w:rFonts w:ascii="Times New Roman" w:eastAsia="Times New Roman" w:hAnsi="Times New Roman" w:cs="Times New Roman"/>
          <w:sz w:val="28"/>
          <w:szCs w:val="28"/>
          <w:lang w:eastAsia="ar-SA"/>
        </w:rPr>
        <w:t xml:space="preserve"> Знание питания диких животных. Знание способов передвижения диких животных. Объединение диких животных в </w:t>
      </w:r>
      <w:r w:rsidRPr="0034258C">
        <w:rPr>
          <w:rFonts w:ascii="Times New Roman" w:eastAsia="Times New Roman" w:hAnsi="Times New Roman" w:cs="Times New Roman"/>
          <w:sz w:val="28"/>
          <w:szCs w:val="28"/>
          <w:lang w:eastAsia="ar-SA"/>
        </w:rPr>
        <w:lastRenderedPageBreak/>
        <w:t>группу «дикие животные». З</w:t>
      </w:r>
      <w:r w:rsidRPr="0034258C">
        <w:rPr>
          <w:rFonts w:ascii="Times New Roman CYR" w:eastAsia="Times New Roman" w:hAnsi="Times New Roman CYR" w:cs="Times New Roman"/>
          <w:sz w:val="28"/>
          <w:szCs w:val="28"/>
          <w:lang w:eastAsia="ar-SA"/>
        </w:rPr>
        <w:t xml:space="preserve">нание значения диких животных </w:t>
      </w:r>
      <w:r w:rsidRPr="0034258C">
        <w:rPr>
          <w:rFonts w:ascii="Times New Roman CYR" w:eastAsia="Times New Roman" w:hAnsi="Times New Roman CYR" w:cs="Times New Roman"/>
          <w:iCs/>
          <w:sz w:val="28"/>
          <w:lang w:eastAsia="ar-SA"/>
        </w:rPr>
        <w:t xml:space="preserve">в жизни человека. </w:t>
      </w:r>
      <w:proofErr w:type="gramStart"/>
      <w:r w:rsidRPr="0034258C">
        <w:rPr>
          <w:rFonts w:ascii="Times New Roman CYR" w:eastAsia="Times New Roman" w:hAnsi="Times New Roman CYR" w:cs="Times New Roman"/>
          <w:iCs/>
          <w:sz w:val="28"/>
          <w:lang w:eastAsia="ar-SA"/>
        </w:rPr>
        <w:t>У</w:t>
      </w:r>
      <w:r w:rsidRPr="0034258C">
        <w:rPr>
          <w:rFonts w:ascii="Times New Roman" w:eastAsia="Times New Roman" w:hAnsi="Times New Roman" w:cs="Times New Roman"/>
          <w:sz w:val="28"/>
          <w:szCs w:val="28"/>
          <w:lang w:eastAsia="ar-SA"/>
        </w:rPr>
        <w:t xml:space="preserve">знавание (различение) </w:t>
      </w:r>
      <w:r w:rsidRPr="0034258C">
        <w:rPr>
          <w:rFonts w:ascii="Times New Roman CYR" w:eastAsia="Times New Roman" w:hAnsi="Times New Roman CYR" w:cs="Times New Roman"/>
          <w:sz w:val="28"/>
          <w:szCs w:val="28"/>
          <w:lang w:eastAsia="ar-SA"/>
        </w:rPr>
        <w:t>детенышей диких животных (</w:t>
      </w:r>
      <w:r w:rsidRPr="0034258C">
        <w:rPr>
          <w:rFonts w:ascii="Times New Roman CYR" w:eastAsia="Times New Roman" w:hAnsi="Times New Roman CYR" w:cs="Times New Roman"/>
          <w:sz w:val="28"/>
          <w:lang w:eastAsia="ar-SA"/>
        </w:rPr>
        <w:t>волчонок, лисенок, медвежонок, зайчонок, бельчонок, ежонок).</w:t>
      </w:r>
      <w:proofErr w:type="gramEnd"/>
      <w:r w:rsidRPr="0034258C">
        <w:rPr>
          <w:rFonts w:ascii="Times New Roman CYR" w:eastAsia="Times New Roman" w:hAnsi="Times New Roman CYR" w:cs="Times New Roman"/>
          <w:sz w:val="28"/>
          <w:lang w:eastAsia="ar-SA"/>
        </w:rPr>
        <w:t xml:space="preserve"> </w:t>
      </w:r>
      <w:proofErr w:type="gramStart"/>
      <w:r w:rsidRPr="0034258C">
        <w:rPr>
          <w:rFonts w:ascii="Times New Roman" w:eastAsia="Times New Roman" w:hAnsi="Times New Roman" w:cs="Times New Roman"/>
          <w:sz w:val="28"/>
          <w:szCs w:val="28"/>
          <w:lang w:eastAsia="ar-SA"/>
        </w:rPr>
        <w:t>Узнавание (различение) животных, обитающих в природных зонах холодного пояса (белый медведь, пингвин, олень, песец, тюлень, морж).</w:t>
      </w:r>
      <w:proofErr w:type="gramEnd"/>
      <w:r w:rsidRPr="0034258C">
        <w:rPr>
          <w:rFonts w:ascii="Times New Roman" w:eastAsia="Times New Roman" w:hAnsi="Times New Roman" w:cs="Times New Roman"/>
          <w:sz w:val="28"/>
          <w:szCs w:val="28"/>
          <w:lang w:eastAsia="ar-SA"/>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34258C">
        <w:rPr>
          <w:rFonts w:ascii="Times New Roman" w:eastAsia="Times New Roman" w:hAnsi="Times New Roman" w:cs="Times New Roman"/>
          <w:sz w:val="28"/>
          <w:szCs w:val="28"/>
          <w:lang w:eastAsia="ar-SA"/>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34258C">
        <w:rPr>
          <w:rFonts w:ascii="Times New Roman" w:eastAsia="Times New Roman" w:hAnsi="Times New Roman" w:cs="Times New Roman"/>
          <w:sz w:val="28"/>
          <w:szCs w:val="28"/>
          <w:lang w:eastAsia="ar-SA"/>
        </w:rPr>
        <w:t xml:space="preserve"> Установление связи строения животного с его местом обитания. Знание питания животных. Знание способов передвижения животных. З</w:t>
      </w:r>
      <w:r w:rsidRPr="0034258C">
        <w:rPr>
          <w:rFonts w:ascii="Times New Roman CYR" w:eastAsia="Times New Roman" w:hAnsi="Times New Roman CYR" w:cs="Times New Roman"/>
          <w:iCs/>
          <w:sz w:val="28"/>
          <w:lang w:eastAsia="ar-SA"/>
        </w:rPr>
        <w:t>нание строения птицы. Установление связи строения тела птицы с ее образом жизни. Знание питания птиц. У</w:t>
      </w:r>
      <w:r w:rsidRPr="0034258C">
        <w:rPr>
          <w:rFonts w:ascii="Times New Roman" w:eastAsia="Times New Roman" w:hAnsi="Times New Roman" w:cs="Times New Roman"/>
          <w:sz w:val="28"/>
          <w:szCs w:val="28"/>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34258C">
        <w:rPr>
          <w:rFonts w:ascii="Times New Roman CYR" w:eastAsia="Times New Roman" w:hAnsi="Times New Roman CYR" w:cs="Times New Roman"/>
          <w:sz w:val="28"/>
          <w:szCs w:val="28"/>
          <w:lang w:eastAsia="ar-SA"/>
        </w:rPr>
        <w:t>значения домашних птиц в жизни человека. У</w:t>
      </w:r>
      <w:r w:rsidRPr="0034258C">
        <w:rPr>
          <w:rFonts w:ascii="Times New Roman" w:eastAsia="Times New Roman" w:hAnsi="Times New Roman" w:cs="Times New Roman"/>
          <w:sz w:val="28"/>
          <w:szCs w:val="28"/>
          <w:lang w:eastAsia="ar-SA"/>
        </w:rPr>
        <w:t xml:space="preserve">знавание (различение) </w:t>
      </w:r>
      <w:r w:rsidRPr="0034258C">
        <w:rPr>
          <w:rFonts w:ascii="Times New Roman CYR" w:eastAsia="Times New Roman" w:hAnsi="Times New Roman CYR" w:cs="Times New Roman"/>
          <w:sz w:val="28"/>
          <w:szCs w:val="28"/>
          <w:lang w:eastAsia="ar-SA"/>
        </w:rPr>
        <w:t xml:space="preserve">детенышей домашних птиц </w:t>
      </w:r>
      <w:r w:rsidRPr="0034258C">
        <w:rPr>
          <w:rFonts w:ascii="Times New Roman" w:eastAsia="Times New Roman" w:hAnsi="Times New Roman" w:cs="Times New Roman"/>
          <w:sz w:val="28"/>
          <w:szCs w:val="28"/>
          <w:lang w:eastAsia="ar-SA"/>
        </w:rPr>
        <w:t xml:space="preserve">(цыпленок, утенок, гусенок, индюшонок). </w:t>
      </w:r>
      <w:proofErr w:type="gramStart"/>
      <w:r w:rsidRPr="0034258C">
        <w:rPr>
          <w:rFonts w:ascii="Times New Roman" w:eastAsia="Times New Roman" w:hAnsi="Times New Roman" w:cs="Times New Roman"/>
          <w:sz w:val="28"/>
          <w:szCs w:val="28"/>
          <w:lang w:eastAsia="ar-SA"/>
        </w:rPr>
        <w:t>Узнавание (различение) зимующих птиц (голубь, ворона, воробей, дятел, синица, снегирь, сова).</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Узнавание (различение) перелетных птиц (аист, ласточка, дикая утка, дикий гусь, грач, журавль).</w:t>
      </w:r>
      <w:proofErr w:type="gramEnd"/>
      <w:r w:rsidRPr="0034258C">
        <w:rPr>
          <w:rFonts w:ascii="Times New Roman" w:eastAsia="Times New Roman" w:hAnsi="Times New Roman" w:cs="Times New Roman"/>
          <w:sz w:val="28"/>
          <w:szCs w:val="28"/>
          <w:lang w:eastAsia="ar-SA"/>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34258C">
        <w:rPr>
          <w:rFonts w:ascii="Times New Roman CYR" w:eastAsia="Times New Roman" w:hAnsi="Times New Roman CYR" w:cs="Times New Roman"/>
          <w:sz w:val="28"/>
          <w:szCs w:val="28"/>
          <w:lang w:eastAsia="ar-SA"/>
        </w:rPr>
        <w:t>нание з</w:t>
      </w:r>
      <w:r w:rsidRPr="0034258C">
        <w:rPr>
          <w:rFonts w:ascii="Times New Roman CYR" w:eastAsia="Times New Roman" w:hAnsi="Times New Roman CYR" w:cs="Times New Roman"/>
          <w:sz w:val="28"/>
          <w:lang w:eastAsia="ar-SA"/>
        </w:rPr>
        <w:t xml:space="preserve">начения птиц в жизни человека, в природе. </w:t>
      </w:r>
      <w:r w:rsidRPr="0034258C">
        <w:rPr>
          <w:rFonts w:ascii="Times New Roman" w:eastAsia="Times New Roman" w:hAnsi="Times New Roman" w:cs="Times New Roman"/>
          <w:sz w:val="28"/>
          <w:szCs w:val="28"/>
          <w:lang w:eastAsia="ar-SA"/>
        </w:rPr>
        <w:t>Знание строения рыбы</w:t>
      </w:r>
      <w:r w:rsidRPr="0034258C">
        <w:rPr>
          <w:rFonts w:ascii="Times New Roman" w:eastAsia="Times New Roman" w:hAnsi="Times New Roman" w:cs="Times New Roman"/>
          <w:i/>
          <w:iCs/>
          <w:sz w:val="28"/>
          <w:lang w:eastAsia="ar-SA"/>
        </w:rPr>
        <w:t xml:space="preserve"> </w:t>
      </w:r>
      <w:r w:rsidRPr="0034258C">
        <w:rPr>
          <w:rFonts w:ascii="Times New Roman" w:eastAsia="Times New Roman" w:hAnsi="Times New Roman" w:cs="Times New Roman"/>
          <w:iCs/>
          <w:sz w:val="28"/>
          <w:lang w:eastAsia="ar-SA"/>
        </w:rPr>
        <w:t>(</w:t>
      </w:r>
      <w:r w:rsidRPr="0034258C">
        <w:rPr>
          <w:rFonts w:ascii="Times New Roman" w:eastAsia="Times New Roman" w:hAnsi="Times New Roman" w:cs="Times New Roman"/>
          <w:sz w:val="28"/>
          <w:szCs w:val="28"/>
          <w:lang w:eastAsia="ar-SA"/>
        </w:rPr>
        <w:t>голова, туловище, хвост, плавники, жабры).</w:t>
      </w:r>
      <w:r w:rsidRPr="0034258C">
        <w:rPr>
          <w:rFonts w:ascii="Calibri" w:eastAsia="Times New Roman" w:hAnsi="Calibri" w:cs="Times New Roman"/>
          <w:sz w:val="28"/>
          <w:szCs w:val="28"/>
          <w:lang w:eastAsia="ar-SA"/>
        </w:rPr>
        <w:t xml:space="preserve"> Ус</w:t>
      </w:r>
      <w:r w:rsidRPr="0034258C">
        <w:rPr>
          <w:rFonts w:ascii="Times New Roman CYR" w:eastAsia="Times New Roman" w:hAnsi="Times New Roman CYR" w:cs="Times New Roman"/>
          <w:iCs/>
          <w:sz w:val="28"/>
          <w:lang w:eastAsia="ar-SA"/>
        </w:rPr>
        <w:t xml:space="preserve">тановление связи строения тела рыбы с ее образом жизни. Знание питания рыб. </w:t>
      </w:r>
      <w:r w:rsidRPr="0034258C">
        <w:rPr>
          <w:rFonts w:ascii="Times New Roman" w:eastAsia="Times New Roman" w:hAnsi="Times New Roman" w:cs="Times New Roman"/>
          <w:sz w:val="28"/>
          <w:szCs w:val="28"/>
          <w:lang w:eastAsia="ar-SA"/>
        </w:rPr>
        <w:t>Узнавание (различение) речных рыб (сом, окунь, щука). З</w:t>
      </w:r>
      <w:r w:rsidRPr="0034258C">
        <w:rPr>
          <w:rFonts w:ascii="Times New Roman CYR" w:eastAsia="Times New Roman" w:hAnsi="Times New Roman CYR" w:cs="Times New Roman"/>
          <w:iCs/>
          <w:sz w:val="28"/>
          <w:lang w:eastAsia="ar-SA"/>
        </w:rPr>
        <w:t xml:space="preserve">нание значения речных рыб в жизни человека, в природе. </w:t>
      </w:r>
      <w:r w:rsidRPr="0034258C">
        <w:rPr>
          <w:rFonts w:ascii="Times New Roman" w:eastAsia="Times New Roman" w:hAnsi="Times New Roman" w:cs="Times New Roman"/>
          <w:sz w:val="28"/>
          <w:szCs w:val="28"/>
          <w:lang w:eastAsia="ar-SA"/>
        </w:rPr>
        <w:t>Знание строения насекомого. У</w:t>
      </w:r>
      <w:r w:rsidRPr="0034258C">
        <w:rPr>
          <w:rFonts w:ascii="Times New Roman CYR" w:eastAsia="Times New Roman" w:hAnsi="Times New Roman CYR" w:cs="Times New Roman"/>
          <w:iCs/>
          <w:sz w:val="28"/>
          <w:lang w:eastAsia="ar-SA"/>
        </w:rPr>
        <w:t>становление связи строения тела насекомого с его образом жизни. З</w:t>
      </w:r>
      <w:r w:rsidRPr="0034258C">
        <w:rPr>
          <w:rFonts w:ascii="Times New Roman" w:eastAsia="Times New Roman" w:hAnsi="Times New Roman" w:cs="Times New Roman"/>
          <w:sz w:val="28"/>
          <w:szCs w:val="28"/>
          <w:lang w:eastAsia="ar-SA"/>
        </w:rPr>
        <w:t xml:space="preserve">нание питания насекомых. </w:t>
      </w:r>
      <w:proofErr w:type="gramStart"/>
      <w:r w:rsidRPr="0034258C">
        <w:rPr>
          <w:rFonts w:ascii="Times New Roman" w:eastAsia="Times New Roman" w:hAnsi="Times New Roman" w:cs="Times New Roman"/>
          <w:sz w:val="28"/>
          <w:szCs w:val="28"/>
          <w:lang w:eastAsia="ar-SA"/>
        </w:rPr>
        <w:t>Узнавание (различение) речных насекомых (жук, бабочка, стрекоза, муравей, кузнечик, муха, комар, пчела, таракан).</w:t>
      </w:r>
      <w:proofErr w:type="gramEnd"/>
      <w:r w:rsidRPr="0034258C">
        <w:rPr>
          <w:rFonts w:ascii="Times New Roman" w:eastAsia="Times New Roman" w:hAnsi="Times New Roman" w:cs="Times New Roman"/>
          <w:sz w:val="28"/>
          <w:szCs w:val="28"/>
          <w:lang w:eastAsia="ar-SA"/>
        </w:rPr>
        <w:t xml:space="preserve"> Знание способов передвижения насекомых. З</w:t>
      </w:r>
      <w:r w:rsidRPr="0034258C">
        <w:rPr>
          <w:rFonts w:ascii="Times New Roman CYR" w:eastAsia="Times New Roman" w:hAnsi="Times New Roman CYR" w:cs="Times New Roman"/>
          <w:iCs/>
          <w:sz w:val="28"/>
          <w:lang w:eastAsia="ar-SA"/>
        </w:rPr>
        <w:t xml:space="preserve">нание значения насекомых в жизни человека, в природе. </w:t>
      </w:r>
      <w:proofErr w:type="gramStart"/>
      <w:r w:rsidRPr="0034258C">
        <w:rPr>
          <w:rFonts w:ascii="Times New Roman" w:eastAsia="Times New Roman" w:hAnsi="Times New Roman" w:cs="Times New Roman"/>
          <w:sz w:val="28"/>
          <w:szCs w:val="28"/>
          <w:lang w:eastAsia="ar-SA"/>
        </w:rPr>
        <w:t>Узнавание (различение) морских обитателей (кит, дельфин, морская звезда, медуза, морской конек, осьминог, креветка).</w:t>
      </w:r>
      <w:proofErr w:type="gramEnd"/>
      <w:r w:rsidRPr="0034258C">
        <w:rPr>
          <w:rFonts w:ascii="Times New Roman" w:eastAsia="Times New Roman" w:hAnsi="Times New Roman" w:cs="Times New Roman"/>
          <w:sz w:val="28"/>
          <w:szCs w:val="28"/>
          <w:lang w:eastAsia="ar-SA"/>
        </w:rPr>
        <w:t xml:space="preserve"> Знание строения морских обитателей. У</w:t>
      </w:r>
      <w:r w:rsidRPr="0034258C">
        <w:rPr>
          <w:rFonts w:ascii="Times New Roman CYR" w:eastAsia="Times New Roman" w:hAnsi="Times New Roman CYR" w:cs="Times New Roman"/>
          <w:iCs/>
          <w:sz w:val="28"/>
          <w:lang w:eastAsia="ar-SA"/>
        </w:rPr>
        <w:t>становление связи строения тела морского обитателя с его образом жизни. З</w:t>
      </w:r>
      <w:r w:rsidRPr="0034258C">
        <w:rPr>
          <w:rFonts w:ascii="Times New Roman" w:eastAsia="Times New Roman" w:hAnsi="Times New Roman" w:cs="Times New Roman"/>
          <w:sz w:val="28"/>
          <w:szCs w:val="28"/>
          <w:lang w:eastAsia="ar-SA"/>
        </w:rPr>
        <w:t>нание питания морских обитателей. З</w:t>
      </w:r>
      <w:r w:rsidRPr="0034258C">
        <w:rPr>
          <w:rFonts w:ascii="Times New Roman CYR" w:eastAsia="Times New Roman" w:hAnsi="Times New Roman CYR" w:cs="Times New Roman"/>
          <w:iCs/>
          <w:sz w:val="28"/>
          <w:lang w:eastAsia="ar-SA"/>
        </w:rPr>
        <w:t xml:space="preserve">нание значения </w:t>
      </w:r>
      <w:r w:rsidRPr="0034258C">
        <w:rPr>
          <w:rFonts w:ascii="Times New Roman" w:eastAsia="Times New Roman" w:hAnsi="Times New Roman" w:cs="Times New Roman"/>
          <w:sz w:val="28"/>
          <w:szCs w:val="28"/>
          <w:lang w:eastAsia="ar-SA"/>
        </w:rPr>
        <w:t>морских обитателей</w:t>
      </w:r>
      <w:r w:rsidRPr="0034258C">
        <w:rPr>
          <w:rFonts w:ascii="Times New Roman CYR" w:eastAsia="Times New Roman" w:hAnsi="Times New Roman CYR" w:cs="Times New Roman"/>
          <w:iCs/>
          <w:sz w:val="28"/>
          <w:lang w:eastAsia="ar-SA"/>
        </w:rPr>
        <w:t xml:space="preserve"> в жизни человека, в природе. </w:t>
      </w:r>
      <w:proofErr w:type="gramStart"/>
      <w:r w:rsidRPr="0034258C">
        <w:rPr>
          <w:rFonts w:ascii="Times New Roman" w:eastAsia="Times New Roman" w:hAnsi="Times New Roman" w:cs="Times New Roman"/>
          <w:sz w:val="28"/>
          <w:szCs w:val="28"/>
          <w:lang w:eastAsia="ar-SA"/>
        </w:rPr>
        <w:t>Узнавание (различение) животных, живущих в квартире (кошка, собака, декоративные птицы, аквариумные рыбки, черепахи, хомяки).</w:t>
      </w:r>
      <w:proofErr w:type="gramEnd"/>
      <w:r w:rsidRPr="0034258C">
        <w:rPr>
          <w:rFonts w:ascii="Times New Roman" w:eastAsia="Times New Roman" w:hAnsi="Times New Roman" w:cs="Times New Roman"/>
          <w:sz w:val="28"/>
          <w:szCs w:val="28"/>
          <w:lang w:eastAsia="ar-SA"/>
        </w:rPr>
        <w:t xml:space="preserve"> Знание особенностей ухода (питание, содержание и др.). </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Объекты природы.</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Узнавание Солнца. Знание значения солнца в жизни человека и в природе. Узнавание Луны. Знание значения луны в жизни человека и в </w:t>
      </w:r>
      <w:r w:rsidRPr="0034258C">
        <w:rPr>
          <w:rFonts w:ascii="Times New Roman" w:eastAsia="Times New Roman" w:hAnsi="Times New Roman" w:cs="Times New Roman"/>
          <w:sz w:val="28"/>
          <w:szCs w:val="28"/>
          <w:lang w:eastAsia="ar-SA"/>
        </w:rPr>
        <w:lastRenderedPageBreak/>
        <w:t xml:space="preserve">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34258C">
        <w:rPr>
          <w:rFonts w:ascii="Times New Roman" w:eastAsia="Times New Roman" w:hAnsi="Times New Roman" w:cs="Times New Roman"/>
          <w:sz w:val="28"/>
          <w:szCs w:val="28"/>
          <w:lang w:eastAsia="ar-SA"/>
        </w:rPr>
        <w:t>др</w:t>
      </w:r>
      <w:proofErr w:type="spellEnd"/>
      <w:proofErr w:type="gramEnd"/>
      <w:r w:rsidRPr="0034258C">
        <w:rPr>
          <w:rFonts w:ascii="Times New Roman" w:eastAsia="Times New Roman" w:hAnsi="Times New Roman" w:cs="Times New Roman"/>
          <w:sz w:val="28"/>
          <w:szCs w:val="28"/>
          <w:lang w:eastAsia="ar-SA"/>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34258C" w:rsidRPr="0034258C" w:rsidRDefault="0034258C" w:rsidP="0034258C">
      <w:pPr>
        <w:suppressAutoHyphens/>
        <w:spacing w:after="0" w:line="360" w:lineRule="auto"/>
        <w:jc w:val="center"/>
        <w:rPr>
          <w:rFonts w:ascii="Times New Roman" w:eastAsia="Times New Roman" w:hAnsi="Times New Roman" w:cs="Times New Roman"/>
          <w:b/>
          <w:i/>
          <w:iCs/>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i/>
          <w:iCs/>
          <w:sz w:val="28"/>
          <w:szCs w:val="28"/>
          <w:lang w:eastAsia="ar-SA"/>
        </w:rPr>
      </w:pPr>
      <w:r w:rsidRPr="0034258C">
        <w:rPr>
          <w:rFonts w:ascii="Times New Roman" w:eastAsia="Times New Roman" w:hAnsi="Times New Roman" w:cs="Times New Roman"/>
          <w:b/>
          <w:i/>
          <w:iCs/>
          <w:sz w:val="28"/>
          <w:szCs w:val="28"/>
          <w:lang w:eastAsia="ar-SA"/>
        </w:rPr>
        <w:t>Временные представления.</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34258C">
        <w:rPr>
          <w:rFonts w:ascii="Times New Roman" w:eastAsia="Times New Roman" w:hAnsi="Times New Roman" w:cs="Times New Roman"/>
          <w:sz w:val="28"/>
          <w:szCs w:val="28"/>
          <w:lang w:eastAsia="ar-SA"/>
        </w:rPr>
        <w:t>с</w:t>
      </w:r>
      <w:proofErr w:type="gramEnd"/>
      <w:r w:rsidRPr="0034258C">
        <w:rPr>
          <w:rFonts w:ascii="Times New Roman" w:eastAsia="Times New Roman" w:hAnsi="Times New Roman" w:cs="Times New Roman"/>
          <w:sz w:val="28"/>
          <w:szCs w:val="28"/>
          <w:lang w:eastAsia="ar-SA"/>
        </w:rPr>
        <w:t xml:space="preserve"> временами года. Узнавание (различение) календарей (</w:t>
      </w:r>
      <w:proofErr w:type="gramStart"/>
      <w:r w:rsidRPr="0034258C">
        <w:rPr>
          <w:rFonts w:ascii="Times New Roman" w:eastAsia="Times New Roman" w:hAnsi="Times New Roman" w:cs="Times New Roman"/>
          <w:sz w:val="28"/>
          <w:szCs w:val="28"/>
          <w:lang w:eastAsia="ar-SA"/>
        </w:rPr>
        <w:t>настенный</w:t>
      </w:r>
      <w:proofErr w:type="gramEnd"/>
      <w:r w:rsidRPr="0034258C">
        <w:rPr>
          <w:rFonts w:ascii="Times New Roman" w:eastAsia="Times New Roman" w:hAnsi="Times New Roman" w:cs="Times New Roman"/>
          <w:sz w:val="28"/>
          <w:szCs w:val="28"/>
          <w:lang w:eastAsia="ar-SA"/>
        </w:rPr>
        <w:t xml:space="preserve">, настольный и др.). Ориентация в календаре (определение года, текущего месяца, дней недели, предстоящей даты и т.д.). </w:t>
      </w:r>
      <w:proofErr w:type="gramStart"/>
      <w:r w:rsidRPr="0034258C">
        <w:rPr>
          <w:rFonts w:ascii="Times New Roman" w:eastAsia="Times New Roman" w:hAnsi="Times New Roman" w:cs="Times New Roman"/>
          <w:sz w:val="28"/>
          <w:szCs w:val="28"/>
          <w:lang w:eastAsia="ar-SA"/>
        </w:rPr>
        <w:t>Узнавание (различение) времен года (весна, лето, осень, зима) по характерным признакам.</w:t>
      </w:r>
      <w:proofErr w:type="gramEnd"/>
      <w:r w:rsidRPr="0034258C">
        <w:rPr>
          <w:rFonts w:ascii="Times New Roman" w:eastAsia="Times New Roman" w:hAnsi="Times New Roman" w:cs="Times New Roman"/>
          <w:sz w:val="28"/>
          <w:szCs w:val="28"/>
          <w:lang w:eastAsia="ar-SA"/>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34258C">
        <w:rPr>
          <w:rFonts w:ascii="Times New Roman" w:eastAsia="Times New Roman" w:hAnsi="Times New Roman" w:cs="Times New Roman"/>
          <w:sz w:val="28"/>
          <w:szCs w:val="28"/>
          <w:lang w:eastAsia="ar-SA"/>
        </w:rPr>
        <w:t>Узнавание (различение) явлений природы (дождь, снегопад, листопад, гроза, радуга, туман, гром, ветер).</w:t>
      </w:r>
      <w:proofErr w:type="gramEnd"/>
      <w:r w:rsidRPr="0034258C">
        <w:rPr>
          <w:rFonts w:ascii="Times New Roman" w:eastAsia="Times New Roman" w:hAnsi="Times New Roman" w:cs="Times New Roman"/>
          <w:sz w:val="28"/>
          <w:szCs w:val="28"/>
          <w:lang w:eastAsia="ar-SA"/>
        </w:rPr>
        <w:t xml:space="preserve"> Соотнесение явлений природы </w:t>
      </w:r>
      <w:proofErr w:type="gramStart"/>
      <w:r w:rsidRPr="0034258C">
        <w:rPr>
          <w:rFonts w:ascii="Times New Roman" w:eastAsia="Times New Roman" w:hAnsi="Times New Roman" w:cs="Times New Roman"/>
          <w:sz w:val="28"/>
          <w:szCs w:val="28"/>
          <w:lang w:eastAsia="ar-SA"/>
        </w:rPr>
        <w:t>с</w:t>
      </w:r>
      <w:proofErr w:type="gramEnd"/>
      <w:r w:rsidRPr="0034258C">
        <w:rPr>
          <w:rFonts w:ascii="Times New Roman" w:eastAsia="Times New Roman" w:hAnsi="Times New Roman" w:cs="Times New Roman"/>
          <w:sz w:val="28"/>
          <w:szCs w:val="28"/>
          <w:lang w:eastAsia="ar-SA"/>
        </w:rPr>
        <w:t xml:space="preserve"> временем года. Рассказ о погоде текущего дня.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IV</w:t>
      </w:r>
      <w:r w:rsidRPr="0034258C">
        <w:rPr>
          <w:rFonts w:ascii="Times New Roman" w:eastAsia="Times New Roman" w:hAnsi="Times New Roman" w:cs="Times New Roman"/>
          <w:b/>
          <w:sz w:val="28"/>
          <w:szCs w:val="28"/>
          <w:lang w:eastAsia="ar-SA"/>
        </w:rPr>
        <w:t>. ЧЕЛОВЕК</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lastRenderedPageBreak/>
        <w:t>Пояснительная записка.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proofErr w:type="gramStart"/>
      <w:r w:rsidRPr="0034258C">
        <w:rPr>
          <w:rFonts w:ascii="Times New Roman" w:eastAsia="Times New Roman" w:hAnsi="Times New Roman" w:cs="Times New Roman"/>
          <w:sz w:val="28"/>
          <w:szCs w:val="28"/>
          <w:lang w:eastAsia="ar-SA"/>
        </w:rPr>
        <w:t>Раздел «Представления о себе» включает следующее содержание: представления о своем теле</w:t>
      </w:r>
      <w:r w:rsidRPr="0034258C">
        <w:rPr>
          <w:rFonts w:ascii="Times New Roman" w:eastAsia="Times New Roman" w:hAnsi="Times New Roman" w:cs="Times New Roman"/>
          <w:sz w:val="28"/>
          <w:szCs w:val="28"/>
          <w:shd w:val="clear" w:color="auto" w:fill="FFFFFF"/>
          <w:lang w:eastAsia="ar-SA"/>
        </w:rPr>
        <w:t>, его строении, о своих двигательных возможностях,</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shd w:val="clear" w:color="auto" w:fill="FFFFFF"/>
          <w:lang w:eastAsia="ar-SA"/>
        </w:rPr>
        <w:t>правилах здорового образа жизни (режим дня, питание, сон,</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shd w:val="clear" w:color="auto" w:fill="FFFFFF"/>
          <w:lang w:eastAsia="ar-SA"/>
        </w:rPr>
        <w:t>прогулка, гигиена, занятия физической культурой и</w:t>
      </w:r>
      <w:r w:rsidRPr="0034258C">
        <w:rPr>
          <w:rFonts w:ascii="Times New Roman" w:eastAsia="Times New Roman" w:hAnsi="Times New Roman" w:cs="Times New Roman"/>
          <w:sz w:val="28"/>
          <w:szCs w:val="28"/>
          <w:lang w:eastAsia="ar-SA"/>
        </w:rPr>
        <w:br/>
      </w:r>
      <w:r w:rsidRPr="0034258C">
        <w:rPr>
          <w:rFonts w:ascii="Times New Roman" w:eastAsia="Times New Roman" w:hAnsi="Times New Roman" w:cs="Times New Roman"/>
          <w:sz w:val="28"/>
          <w:szCs w:val="28"/>
          <w:shd w:val="clear" w:color="auto" w:fill="FFFFFF"/>
          <w:lang w:eastAsia="ar-SA"/>
        </w:rPr>
        <w:t>профилактика болезней), поведении, сохраняющем и</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shd w:val="clear" w:color="auto" w:fill="FFFFFF"/>
          <w:lang w:eastAsia="ar-SA"/>
        </w:rPr>
        <w:t xml:space="preserve">укрепляющем здоровье, полезных и вредных привычках, </w:t>
      </w:r>
      <w:r w:rsidRPr="0034258C">
        <w:rPr>
          <w:rFonts w:ascii="Times New Roman" w:eastAsia="Times New Roman" w:hAnsi="Times New Roman" w:cs="Times New Roman"/>
          <w:sz w:val="28"/>
          <w:szCs w:val="28"/>
          <w:lang w:eastAsia="ar-SA"/>
        </w:rPr>
        <w:t>возрастных изменениях.</w:t>
      </w:r>
      <w:proofErr w:type="gramEnd"/>
      <w:r w:rsidRPr="0034258C">
        <w:rPr>
          <w:rFonts w:ascii="Times New Roman" w:eastAsia="Times New Roman" w:hAnsi="Times New Roman" w:cs="Times New Roman"/>
          <w:sz w:val="28"/>
          <w:szCs w:val="28"/>
          <w:lang w:eastAsia="ar-SA"/>
        </w:rPr>
        <w:t xml:space="preserve"> Раздел</w:t>
      </w:r>
      <w:r w:rsidRPr="0034258C">
        <w:rPr>
          <w:rFonts w:ascii="Times New Roman" w:eastAsia="Times New Roman" w:hAnsi="Times New Roman" w:cs="Times New Roman"/>
          <w:i/>
          <w:iCs/>
          <w:sz w:val="28"/>
          <w:szCs w:val="28"/>
          <w:lang w:eastAsia="ar-SA"/>
        </w:rPr>
        <w:t xml:space="preserve"> </w:t>
      </w:r>
      <w:r w:rsidRPr="0034258C">
        <w:rPr>
          <w:rFonts w:ascii="Times New Roman" w:eastAsia="Times New Roman" w:hAnsi="Times New Roman" w:cs="Times New Roman"/>
          <w:sz w:val="28"/>
          <w:szCs w:val="28"/>
          <w:lang w:eastAsia="ar-SA"/>
        </w:rPr>
        <w:t>«Гигиена тела»</w:t>
      </w:r>
      <w:r w:rsidRPr="0034258C">
        <w:rPr>
          <w:rFonts w:ascii="Times New Roman" w:eastAsia="Times New Roman" w:hAnsi="Times New Roman" w:cs="Times New Roman"/>
          <w:i/>
          <w:iCs/>
          <w:sz w:val="28"/>
          <w:szCs w:val="28"/>
          <w:lang w:eastAsia="ar-SA"/>
        </w:rPr>
        <w:t xml:space="preserve"> </w:t>
      </w:r>
      <w:r w:rsidRPr="0034258C">
        <w:rPr>
          <w:rFonts w:ascii="Times New Roman" w:eastAsia="Times New Roman" w:hAnsi="Times New Roman" w:cs="Times New Roman"/>
          <w:sz w:val="28"/>
          <w:szCs w:val="28"/>
          <w:lang w:eastAsia="ar-SA"/>
        </w:rPr>
        <w:t>включает задачи по формированию умений</w:t>
      </w:r>
      <w:r w:rsidRPr="0034258C">
        <w:rPr>
          <w:rFonts w:ascii="Times New Roman" w:eastAsia="Times New Roman" w:hAnsi="Times New Roman" w:cs="Times New Roman"/>
          <w:i/>
          <w:iCs/>
          <w:sz w:val="28"/>
          <w:szCs w:val="28"/>
          <w:lang w:eastAsia="ar-SA"/>
        </w:rPr>
        <w:t xml:space="preserve"> </w:t>
      </w:r>
      <w:r w:rsidRPr="0034258C">
        <w:rPr>
          <w:rFonts w:ascii="Times New Roman" w:eastAsia="Times New Roman" w:hAnsi="Times New Roman" w:cs="Times New Roman"/>
          <w:sz w:val="28"/>
          <w:szCs w:val="28"/>
          <w:lang w:eastAsia="ar-SA"/>
        </w:rPr>
        <w:t xml:space="preserve"> умываться, мыться под душем, чистить зубы, мыть голову, стричь ногти, причесываться и т.д. Раздел</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«Обращение с одеждой и обувью» включает задачи по формированию умений</w:t>
      </w:r>
      <w:r w:rsidRPr="0034258C">
        <w:rPr>
          <w:rFonts w:ascii="Times New Roman" w:eastAsia="Times New Roman" w:hAnsi="Times New Roman" w:cs="Times New Roman"/>
          <w:i/>
          <w:iCs/>
          <w:sz w:val="28"/>
          <w:szCs w:val="28"/>
          <w:lang w:eastAsia="ar-SA"/>
        </w:rPr>
        <w:t xml:space="preserve"> </w:t>
      </w:r>
      <w:r w:rsidRPr="0034258C">
        <w:rPr>
          <w:rFonts w:ascii="Times New Roman" w:eastAsia="Times New Roman" w:hAnsi="Times New Roman" w:cs="Times New Roman"/>
          <w:sz w:val="28"/>
          <w:szCs w:val="28"/>
          <w:lang w:eastAsia="ar-SA"/>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34258C">
        <w:rPr>
          <w:rFonts w:ascii="Times New Roman" w:eastAsia="Times New Roman" w:hAnsi="Times New Roman" w:cs="Times New Roman"/>
          <w:sz w:val="28"/>
          <w:szCs w:val="28"/>
          <w:shd w:val="clear" w:color="auto" w:fill="FFFFFF"/>
          <w:lang w:eastAsia="ar-SA"/>
        </w:rPr>
        <w:t xml:space="preserve">соблюдать правила и нормы культуры поведения и общения в семье. </w:t>
      </w:r>
      <w:r w:rsidRPr="0034258C">
        <w:rPr>
          <w:rFonts w:ascii="Times New Roman" w:eastAsia="Times New Roman" w:hAnsi="Times New Roman" w:cs="Times New Roman"/>
          <w:sz w:val="28"/>
          <w:szCs w:val="28"/>
          <w:lang w:eastAsia="ar-SA"/>
        </w:rPr>
        <w:t xml:space="preserve">Важно, чтобы </w:t>
      </w:r>
      <w:r w:rsidRPr="0034258C">
        <w:rPr>
          <w:rFonts w:ascii="Times New Roman" w:eastAsia="Times New Roman" w:hAnsi="Times New Roman" w:cs="Times New Roman"/>
          <w:sz w:val="28"/>
          <w:szCs w:val="28"/>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34258C">
        <w:rPr>
          <w:rFonts w:ascii="Times New Roman" w:eastAsia="Times New Roman" w:hAnsi="Times New Roman" w:cs="Times New Roman"/>
          <w:sz w:val="28"/>
          <w:szCs w:val="28"/>
          <w:lang w:eastAsia="ar-SA"/>
        </w:rPr>
        <w:t xml:space="preserve">ебенок учится </w:t>
      </w:r>
      <w:r w:rsidRPr="0034258C">
        <w:rPr>
          <w:rFonts w:ascii="Times New Roman" w:eastAsia="Times New Roman" w:hAnsi="Times New Roman" w:cs="Times New Roman"/>
          <w:bCs/>
          <w:sz w:val="28"/>
          <w:szCs w:val="28"/>
          <w:shd w:val="clear" w:color="auto" w:fill="FFFFFF"/>
          <w:lang w:eastAsia="ar-SA"/>
        </w:rPr>
        <w:t>понимать окружающих людей, проявлять к ним внимание, общаться и взаимодействовать с ними.</w:t>
      </w:r>
      <w:r w:rsidRPr="0034258C">
        <w:rPr>
          <w:rFonts w:ascii="Times New Roman" w:eastAsia="Times New Roman" w:hAnsi="Times New Roman" w:cs="Times New Roman"/>
          <w:sz w:val="28"/>
          <w:szCs w:val="28"/>
          <w:shd w:val="clear" w:color="auto" w:fill="FFFFFF"/>
          <w:lang w:eastAsia="ar-SA"/>
        </w:rPr>
        <w:t xml:space="preserve">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34258C">
        <w:rPr>
          <w:rFonts w:ascii="Times New Roman" w:eastAsia="Times New Roman" w:hAnsi="Times New Roman" w:cs="Times New Roman"/>
          <w:sz w:val="28"/>
          <w:szCs w:val="28"/>
          <w:lang w:eastAsia="ar-SA"/>
        </w:rPr>
        <w:t>более старшего</w:t>
      </w:r>
      <w:proofErr w:type="gramEnd"/>
      <w:r w:rsidRPr="0034258C">
        <w:rPr>
          <w:rFonts w:ascii="Times New Roman" w:eastAsia="Times New Roman" w:hAnsi="Times New Roman" w:cs="Times New Roman"/>
          <w:sz w:val="28"/>
          <w:szCs w:val="28"/>
          <w:lang w:eastAsia="ar-SA"/>
        </w:rPr>
        <w:t xml:space="preserve"> возраста.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w:t>
      </w:r>
      <w:r w:rsidRPr="0034258C">
        <w:rPr>
          <w:rFonts w:ascii="Times New Roman" w:eastAsia="Times New Roman" w:hAnsi="Times New Roman" w:cs="Times New Roman"/>
          <w:sz w:val="28"/>
          <w:szCs w:val="28"/>
          <w:lang w:eastAsia="ar-SA"/>
        </w:rPr>
        <w:lastRenderedPageBreak/>
        <w:t xml:space="preserve">освоит, он учится соблюдать последовательность этих операций. Процесс обучения предусматривает </w:t>
      </w:r>
      <w:proofErr w:type="spellStart"/>
      <w:r w:rsidRPr="0034258C">
        <w:rPr>
          <w:rFonts w:ascii="Times New Roman" w:eastAsia="Times New Roman" w:hAnsi="Times New Roman" w:cs="Times New Roman"/>
          <w:sz w:val="28"/>
          <w:szCs w:val="28"/>
          <w:lang w:eastAsia="ar-SA"/>
        </w:rPr>
        <w:t>поэтапность</w:t>
      </w:r>
      <w:proofErr w:type="spellEnd"/>
      <w:r w:rsidRPr="0034258C">
        <w:rPr>
          <w:rFonts w:ascii="Times New Roman" w:eastAsia="Times New Roman" w:hAnsi="Times New Roman" w:cs="Times New Roman"/>
          <w:sz w:val="28"/>
          <w:szCs w:val="28"/>
          <w:lang w:eastAsia="ar-SA"/>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на протяжении 9 лет обучения.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4258C">
        <w:rPr>
          <w:rFonts w:ascii="Times New Roman" w:eastAsia="Times New Roman" w:hAnsi="Times New Roman" w:cs="Times New Roman"/>
          <w:sz w:val="28"/>
          <w:szCs w:val="28"/>
          <w:lang w:eastAsia="ar-SA"/>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4258C">
        <w:rPr>
          <w:rFonts w:ascii="Times New Roman" w:eastAsia="Times New Roman" w:hAnsi="Times New Roman" w:cs="Times New Roman"/>
          <w:sz w:val="28"/>
          <w:szCs w:val="28"/>
          <w:lang w:eastAsia="ar-SA"/>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34258C">
      <w:pPr>
        <w:suppressAutoHyphens/>
        <w:spacing w:after="0" w:line="36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Представления о себе.</w:t>
      </w:r>
    </w:p>
    <w:p w:rsidR="0034258C" w:rsidRPr="0034258C" w:rsidRDefault="0034258C" w:rsidP="00F67FF4">
      <w:pPr>
        <w:suppressAutoHyphens/>
        <w:spacing w:after="0" w:line="240" w:lineRule="auto"/>
        <w:ind w:right="-185"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Cs/>
          <w:color w:val="00000A"/>
          <w:kern w:val="1"/>
          <w:sz w:val="28"/>
          <w:szCs w:val="28"/>
          <w:lang w:eastAsia="ar-SA"/>
        </w:rPr>
        <w:t xml:space="preserve">Идентификация себя как мальчика (девочки), юноши (девушки). </w:t>
      </w:r>
      <w:proofErr w:type="gramStart"/>
      <w:r w:rsidRPr="0034258C">
        <w:rPr>
          <w:rFonts w:ascii="Times New Roman" w:eastAsia="Arial Unicode MS" w:hAnsi="Times New Roman" w:cs="Times New Roman"/>
          <w:bCs/>
          <w:color w:val="00000A"/>
          <w:kern w:val="1"/>
          <w:sz w:val="28"/>
          <w:szCs w:val="28"/>
          <w:lang w:eastAsia="ar-SA"/>
        </w:rPr>
        <w:t xml:space="preserve">Узнавание (различение) </w:t>
      </w:r>
      <w:r w:rsidRPr="0034258C">
        <w:rPr>
          <w:rFonts w:ascii="Times New Roman" w:eastAsia="Arial Unicode MS" w:hAnsi="Times New Roman" w:cs="Times New Roman"/>
          <w:color w:val="00000A"/>
          <w:kern w:val="1"/>
          <w:sz w:val="28"/>
          <w:szCs w:val="28"/>
          <w:lang w:eastAsia="ar-SA"/>
        </w:rPr>
        <w:t>частей тела (голова (волосы, уши, шея, лицо), туловище (спина, живот), руки (локоть, ладонь, пальцы), ноги (колено, ступня, пальцы, пятка).</w:t>
      </w:r>
      <w:proofErr w:type="gramEnd"/>
      <w:r w:rsidRPr="0034258C">
        <w:rPr>
          <w:rFonts w:ascii="Times New Roman" w:eastAsia="Arial Unicode MS" w:hAnsi="Times New Roman" w:cs="Times New Roman"/>
          <w:color w:val="00000A"/>
          <w:kern w:val="1"/>
          <w:sz w:val="28"/>
          <w:szCs w:val="28"/>
          <w:lang w:eastAsia="ar-SA"/>
        </w:rPr>
        <w:t xml:space="preserve"> Знание назначения частей тела. </w:t>
      </w:r>
      <w:proofErr w:type="gramStart"/>
      <w:r w:rsidRPr="0034258C">
        <w:rPr>
          <w:rFonts w:ascii="Times New Roman" w:eastAsia="Arial Unicode MS" w:hAnsi="Times New Roman" w:cs="Times New Roman"/>
          <w:bCs/>
          <w:color w:val="00000A"/>
          <w:kern w:val="1"/>
          <w:sz w:val="28"/>
          <w:szCs w:val="28"/>
          <w:lang w:eastAsia="ar-SA"/>
        </w:rPr>
        <w:t xml:space="preserve">Узнавание (различение) частей </w:t>
      </w:r>
      <w:r w:rsidRPr="0034258C">
        <w:rPr>
          <w:rFonts w:ascii="Times New Roman" w:eastAsia="Arial Unicode MS" w:hAnsi="Times New Roman" w:cs="Times New Roman"/>
          <w:color w:val="00000A"/>
          <w:kern w:val="1"/>
          <w:sz w:val="28"/>
          <w:szCs w:val="28"/>
          <w:lang w:eastAsia="ar-SA"/>
        </w:rPr>
        <w:t>лица человека (глаза, брови, нос, лоб, рот (губы, язык, зубы).</w:t>
      </w:r>
      <w:proofErr w:type="gramEnd"/>
      <w:r w:rsidRPr="0034258C">
        <w:rPr>
          <w:rFonts w:ascii="Times New Roman" w:eastAsia="Arial Unicode MS" w:hAnsi="Times New Roman" w:cs="Times New Roman"/>
          <w:color w:val="00000A"/>
          <w:kern w:val="1"/>
          <w:sz w:val="28"/>
          <w:szCs w:val="28"/>
          <w:lang w:eastAsia="ar-SA"/>
        </w:rPr>
        <w:t xml:space="preserve"> Знание назначения частей лица. </w:t>
      </w:r>
      <w:r w:rsidRPr="0034258C">
        <w:rPr>
          <w:rFonts w:ascii="Times New Roman" w:eastAsia="Arial Unicode MS" w:hAnsi="Times New Roman" w:cs="Times New Roman"/>
          <w:bCs/>
          <w:color w:val="00000A"/>
          <w:kern w:val="1"/>
          <w:sz w:val="28"/>
          <w:szCs w:val="28"/>
          <w:lang w:eastAsia="ar-SA"/>
        </w:rPr>
        <w:t xml:space="preserve">Знание строения человека (скелет, мышцы, кожа). </w:t>
      </w:r>
      <w:proofErr w:type="gramStart"/>
      <w:r w:rsidRPr="0034258C">
        <w:rPr>
          <w:rFonts w:ascii="Times New Roman" w:eastAsia="Arial Unicode MS" w:hAnsi="Times New Roman" w:cs="Times New Roman"/>
          <w:bCs/>
          <w:color w:val="00000A"/>
          <w:kern w:val="1"/>
          <w:sz w:val="28"/>
          <w:szCs w:val="28"/>
          <w:lang w:eastAsia="ar-SA"/>
        </w:rPr>
        <w:t>Узнавание (различение) внутренних органов</w:t>
      </w:r>
      <w:r w:rsidRPr="0034258C">
        <w:rPr>
          <w:rFonts w:ascii="Times New Roman" w:eastAsia="Arial Unicode MS" w:hAnsi="Times New Roman" w:cs="Times New Roman"/>
          <w:color w:val="00000A"/>
          <w:kern w:val="1"/>
          <w:sz w:val="28"/>
          <w:szCs w:val="28"/>
          <w:lang w:eastAsia="ar-SA"/>
        </w:rPr>
        <w:t xml:space="preserve"> человека (на схеме тела) (сердце, </w:t>
      </w:r>
      <w:r w:rsidRPr="0034258C">
        <w:rPr>
          <w:rFonts w:ascii="Times New Roman" w:eastAsia="Arial Unicode MS" w:hAnsi="Times New Roman" w:cs="Times New Roman"/>
          <w:color w:val="00000A"/>
          <w:kern w:val="1"/>
          <w:sz w:val="28"/>
          <w:szCs w:val="28"/>
          <w:lang w:eastAsia="ar-SA"/>
        </w:rPr>
        <w:lastRenderedPageBreak/>
        <w:t>легкие, печень, почки, желудок).</w:t>
      </w:r>
      <w:proofErr w:type="gramEnd"/>
      <w:r w:rsidRPr="0034258C">
        <w:rPr>
          <w:rFonts w:ascii="Times New Roman" w:eastAsia="Arial Unicode MS" w:hAnsi="Times New Roman" w:cs="Times New Roman"/>
          <w:color w:val="00000A"/>
          <w:kern w:val="1"/>
          <w:sz w:val="28"/>
          <w:szCs w:val="28"/>
          <w:lang w:eastAsia="ar-SA"/>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34258C" w:rsidRPr="0034258C" w:rsidRDefault="0034258C" w:rsidP="00F67FF4">
      <w:pPr>
        <w:suppressAutoHyphens/>
        <w:spacing w:after="0" w:line="240" w:lineRule="auto"/>
        <w:ind w:right="-185"/>
        <w:jc w:val="center"/>
        <w:rPr>
          <w:rFonts w:ascii="Times New Roman" w:eastAsia="Arial Unicode MS" w:hAnsi="Times New Roman" w:cs="Times New Roman"/>
          <w:b/>
          <w:bCs/>
          <w:color w:val="00000A"/>
          <w:kern w:val="1"/>
          <w:sz w:val="28"/>
          <w:szCs w:val="28"/>
          <w:lang w:eastAsia="ar-SA"/>
        </w:rPr>
      </w:pPr>
      <w:r w:rsidRPr="0034258C">
        <w:rPr>
          <w:rFonts w:ascii="Times New Roman" w:eastAsia="Arial Unicode MS" w:hAnsi="Times New Roman" w:cs="Calibri"/>
          <w:b/>
          <w:bCs/>
          <w:i/>
          <w:color w:val="00000A"/>
          <w:kern w:val="1"/>
          <w:sz w:val="28"/>
          <w:szCs w:val="28"/>
          <w:lang w:eastAsia="ar-SA"/>
        </w:rPr>
        <w:t>Гигиена тела.</w:t>
      </w:r>
    </w:p>
    <w:p w:rsidR="0034258C" w:rsidRPr="0034258C" w:rsidRDefault="0034258C" w:rsidP="00F67FF4">
      <w:pPr>
        <w:widowControl w:val="0"/>
        <w:suppressAutoHyphens/>
        <w:spacing w:after="0" w:line="240" w:lineRule="auto"/>
        <w:ind w:left="57" w:firstLine="651"/>
        <w:jc w:val="both"/>
        <w:textAlignment w:val="baseline"/>
        <w:rPr>
          <w:rFonts w:ascii="Times New Roman" w:eastAsia="SimSun" w:hAnsi="Times New Roman" w:cs="Mangal"/>
          <w:bCs/>
          <w:kern w:val="1"/>
          <w:sz w:val="28"/>
          <w:szCs w:val="28"/>
          <w:lang w:eastAsia="hi-IN" w:bidi="hi-IN"/>
        </w:rPr>
      </w:pPr>
      <w:r w:rsidRPr="0034258C">
        <w:rPr>
          <w:rFonts w:ascii="Times New Roman" w:eastAsia="SimSun" w:hAnsi="Times New Roman" w:cs="Mangal"/>
          <w:bCs/>
          <w:kern w:val="1"/>
          <w:sz w:val="28"/>
          <w:szCs w:val="28"/>
          <w:lang w:eastAsia="hi-IN" w:bidi="hi-IN"/>
        </w:rPr>
        <w:t>Р</w:t>
      </w:r>
      <w:r w:rsidRPr="0034258C">
        <w:rPr>
          <w:rFonts w:ascii="Times New Roman" w:eastAsia="SimSun" w:hAnsi="Times New Roman" w:cs="Mangal"/>
          <w:kern w:val="1"/>
          <w:sz w:val="28"/>
          <w:szCs w:val="28"/>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4258C">
        <w:rPr>
          <w:rFonts w:ascii="Times New Roman" w:eastAsia="SimSun" w:hAnsi="Times New Roman" w:cs="Mangal"/>
          <w:bCs/>
          <w:kern w:val="1"/>
          <w:sz w:val="28"/>
          <w:szCs w:val="28"/>
          <w:lang w:eastAsia="hi-IN" w:bidi="hi-IN"/>
        </w:rPr>
        <w:t>облюдение</w:t>
      </w:r>
      <w:r w:rsidRPr="0034258C">
        <w:rPr>
          <w:rFonts w:ascii="Times New Roman" w:eastAsia="SimSun" w:hAnsi="Times New Roman" w:cs="Mangal"/>
          <w:kern w:val="1"/>
          <w:sz w:val="28"/>
          <w:szCs w:val="28"/>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34258C">
        <w:rPr>
          <w:rFonts w:ascii="Times New Roman" w:eastAsia="SimSun" w:hAnsi="Times New Roman" w:cs="Mangal"/>
          <w:bCs/>
          <w:kern w:val="1"/>
          <w:sz w:val="28"/>
          <w:szCs w:val="28"/>
          <w:lang w:eastAsia="hi-IN" w:bidi="hi-IN"/>
        </w:rPr>
        <w:t xml:space="preserve"> </w:t>
      </w:r>
    </w:p>
    <w:p w:rsidR="0034258C" w:rsidRPr="0034258C" w:rsidRDefault="0034258C" w:rsidP="00F67FF4">
      <w:pPr>
        <w:widowControl w:val="0"/>
        <w:suppressAutoHyphens/>
        <w:spacing w:after="0" w:line="240" w:lineRule="auto"/>
        <w:ind w:left="57" w:firstLine="651"/>
        <w:jc w:val="both"/>
        <w:textAlignment w:val="baseline"/>
        <w:rPr>
          <w:rFonts w:ascii="Times New Roman" w:eastAsia="SimSun" w:hAnsi="Times New Roman" w:cs="Times New Roman"/>
          <w:kern w:val="1"/>
          <w:sz w:val="28"/>
          <w:szCs w:val="28"/>
          <w:lang w:eastAsia="hi-IN" w:bidi="hi-IN"/>
        </w:rPr>
      </w:pPr>
      <w:r w:rsidRPr="0034258C">
        <w:rPr>
          <w:rFonts w:ascii="Times New Roman" w:eastAsia="SimSun" w:hAnsi="Times New Roman" w:cs="Mangal"/>
          <w:kern w:val="1"/>
          <w:sz w:val="28"/>
          <w:szCs w:val="28"/>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4258C">
        <w:rPr>
          <w:rFonts w:ascii="Times New Roman" w:eastAsia="SimSun" w:hAnsi="Times New Roman" w:cs="Mangal"/>
          <w:bCs/>
          <w:kern w:val="1"/>
          <w:sz w:val="28"/>
          <w:szCs w:val="28"/>
          <w:lang w:eastAsia="hi-IN" w:bidi="hi-IN"/>
        </w:rPr>
        <w:t xml:space="preserve"> </w:t>
      </w:r>
      <w:r w:rsidRPr="0034258C">
        <w:rPr>
          <w:rFonts w:ascii="Times New Roman" w:eastAsia="SimSun" w:hAnsi="Times New Roman" w:cs="Mangal"/>
          <w:kern w:val="1"/>
          <w:sz w:val="28"/>
          <w:szCs w:val="28"/>
          <w:lang w:eastAsia="hi-IN" w:bidi="hi-IN"/>
        </w:rPr>
        <w:t xml:space="preserve">Вытирание лица. Соблюдение последовательности действий при мытье и вытирании лица: </w:t>
      </w:r>
      <w:r w:rsidRPr="0034258C">
        <w:rPr>
          <w:rFonts w:ascii="Times New Roman" w:eastAsia="SimSun" w:hAnsi="Times New Roman" w:cs="Times New Roman"/>
          <w:color w:val="000000"/>
          <w:kern w:val="1"/>
          <w:sz w:val="28"/>
          <w:szCs w:val="28"/>
          <w:lang w:eastAsia="hi-IN" w:bidi="hi-IN"/>
        </w:rPr>
        <w:t>открывание крана</w:t>
      </w:r>
      <w:r w:rsidRPr="0034258C">
        <w:rPr>
          <w:rFonts w:ascii="Times New Roman" w:eastAsia="SimSun" w:hAnsi="Times New Roman" w:cs="Times New Roman"/>
          <w:kern w:val="1"/>
          <w:sz w:val="28"/>
          <w:szCs w:val="28"/>
          <w:lang w:eastAsia="hi-IN" w:bidi="hi-IN"/>
        </w:rPr>
        <w:t xml:space="preserve">, </w:t>
      </w:r>
      <w:r w:rsidRPr="0034258C">
        <w:rPr>
          <w:rFonts w:ascii="Times New Roman" w:eastAsia="SimSun" w:hAnsi="Times New Roman" w:cs="Times New Roman"/>
          <w:color w:val="000000"/>
          <w:kern w:val="1"/>
          <w:sz w:val="28"/>
          <w:szCs w:val="28"/>
          <w:lang w:eastAsia="hi-IN" w:bidi="hi-IN"/>
        </w:rPr>
        <w:t>регулирование напора струи и температуры воды</w:t>
      </w:r>
      <w:r w:rsidRPr="0034258C">
        <w:rPr>
          <w:rFonts w:ascii="Times New Roman" w:eastAsia="SimSun" w:hAnsi="Times New Roman" w:cs="Times New Roman"/>
          <w:kern w:val="1"/>
          <w:sz w:val="28"/>
          <w:szCs w:val="28"/>
          <w:lang w:eastAsia="hi-IN" w:bidi="hi-IN"/>
        </w:rPr>
        <w:t xml:space="preserve">, </w:t>
      </w:r>
      <w:r w:rsidRPr="0034258C">
        <w:rPr>
          <w:rFonts w:ascii="Times New Roman" w:eastAsia="SimSun" w:hAnsi="Times New Roman" w:cs="Times New Roman"/>
          <w:color w:val="000000"/>
          <w:kern w:val="1"/>
          <w:sz w:val="28"/>
          <w:szCs w:val="28"/>
          <w:lang w:eastAsia="hi-IN" w:bidi="hi-IN"/>
        </w:rPr>
        <w:t xml:space="preserve">набирание воды в руки, </w:t>
      </w:r>
      <w:r w:rsidRPr="0034258C">
        <w:rPr>
          <w:rFonts w:ascii="Times New Roman" w:eastAsia="SimSun" w:hAnsi="Times New Roman" w:cs="Times New Roman"/>
          <w:kern w:val="1"/>
          <w:sz w:val="28"/>
          <w:szCs w:val="28"/>
          <w:lang w:eastAsia="hi-IN" w:bidi="hi-IN"/>
        </w:rPr>
        <w:t xml:space="preserve">выливание воды на лицо, протирание лица, закрывание крана, вытирание лица. </w:t>
      </w:r>
    </w:p>
    <w:p w:rsidR="0034258C" w:rsidRPr="0034258C" w:rsidRDefault="0034258C" w:rsidP="00F67FF4">
      <w:pPr>
        <w:widowControl w:val="0"/>
        <w:suppressAutoHyphens/>
        <w:spacing w:after="0" w:line="240" w:lineRule="auto"/>
        <w:ind w:left="57" w:firstLine="651"/>
        <w:jc w:val="both"/>
        <w:textAlignment w:val="baseline"/>
        <w:rPr>
          <w:rFonts w:ascii="Times New Roman" w:eastAsia="SimSun" w:hAnsi="Times New Roman" w:cs="Mangal"/>
          <w:kern w:val="1"/>
          <w:sz w:val="28"/>
          <w:szCs w:val="28"/>
          <w:lang w:eastAsia="hi-IN" w:bidi="hi-IN"/>
        </w:rPr>
      </w:pPr>
      <w:r w:rsidRPr="0034258C">
        <w:rPr>
          <w:rFonts w:ascii="Times New Roman" w:eastAsia="SimSun" w:hAnsi="Times New Roman" w:cs="Mangal"/>
          <w:bCs/>
          <w:kern w:val="1"/>
          <w:sz w:val="28"/>
          <w:szCs w:val="28"/>
          <w:lang w:eastAsia="hi-IN" w:bidi="hi-IN"/>
        </w:rPr>
        <w:t>Ч</w:t>
      </w:r>
      <w:r w:rsidRPr="0034258C">
        <w:rPr>
          <w:rFonts w:ascii="Times New Roman" w:eastAsia="SimSun" w:hAnsi="Times New Roman" w:cs="Mangal"/>
          <w:kern w:val="1"/>
          <w:sz w:val="28"/>
          <w:szCs w:val="28"/>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34258C">
        <w:rPr>
          <w:rFonts w:ascii="Times New Roman" w:eastAsia="SimSun" w:hAnsi="Times New Roman" w:cs="Times New Roman"/>
          <w:color w:val="000000"/>
          <w:kern w:val="1"/>
          <w:sz w:val="28"/>
          <w:szCs w:val="28"/>
          <w:lang w:eastAsia="hi-IN" w:bidi="hi-IN"/>
        </w:rPr>
        <w:t>открывание тюбика с зубной пастой, намачивание</w:t>
      </w:r>
      <w:r w:rsidRPr="0034258C">
        <w:rPr>
          <w:rFonts w:ascii="Times New Roman" w:eastAsia="SimSun" w:hAnsi="Times New Roman" w:cs="Times New Roman"/>
          <w:kern w:val="1"/>
          <w:sz w:val="28"/>
          <w:szCs w:val="28"/>
          <w:lang w:eastAsia="hi-IN" w:bidi="hi-IN"/>
        </w:rPr>
        <w:t xml:space="preserve">  щетки, выдавливание зубной пасты на зубную щетку, чистка зубов</w:t>
      </w:r>
      <w:r w:rsidRPr="0034258C">
        <w:rPr>
          <w:rFonts w:ascii="Times New Roman" w:eastAsia="SimSun" w:hAnsi="Times New Roman" w:cs="Times New Roman"/>
          <w:color w:val="000000"/>
          <w:kern w:val="1"/>
          <w:sz w:val="28"/>
          <w:szCs w:val="28"/>
          <w:lang w:eastAsia="hi-IN" w:bidi="hi-IN"/>
        </w:rPr>
        <w:t xml:space="preserve">, </w:t>
      </w:r>
      <w:r w:rsidRPr="0034258C">
        <w:rPr>
          <w:rFonts w:ascii="Times New Roman" w:eastAsia="SimSun" w:hAnsi="Times New Roman" w:cs="Times New Roman"/>
          <w:kern w:val="1"/>
          <w:sz w:val="28"/>
          <w:szCs w:val="28"/>
          <w:lang w:eastAsia="hi-IN" w:bidi="hi-IN"/>
        </w:rPr>
        <w:t>полоскание рта, мытье щетки, закрывание тюбика с зубной пастой.</w:t>
      </w:r>
      <w:r w:rsidRPr="0034258C">
        <w:rPr>
          <w:rFonts w:ascii="Times New Roman" w:eastAsia="SimSun" w:hAnsi="Times New Roman" w:cs="Mangal"/>
          <w:kern w:val="1"/>
          <w:sz w:val="28"/>
          <w:szCs w:val="28"/>
          <w:lang w:eastAsia="hi-IN" w:bidi="hi-IN"/>
        </w:rPr>
        <w:t xml:space="preserve"> </w:t>
      </w:r>
    </w:p>
    <w:p w:rsidR="0034258C" w:rsidRPr="0034258C" w:rsidRDefault="0034258C" w:rsidP="00F67FF4">
      <w:pPr>
        <w:widowControl w:val="0"/>
        <w:suppressAutoHyphens/>
        <w:spacing w:after="0" w:line="240" w:lineRule="auto"/>
        <w:ind w:left="57" w:firstLine="651"/>
        <w:jc w:val="both"/>
        <w:textAlignment w:val="baseline"/>
        <w:rPr>
          <w:rFonts w:ascii="Times New Roman" w:eastAsia="SimSun" w:hAnsi="Times New Roman" w:cs="Mangal"/>
          <w:kern w:val="1"/>
          <w:sz w:val="28"/>
          <w:szCs w:val="28"/>
          <w:lang w:eastAsia="hi-IN" w:bidi="hi-IN"/>
        </w:rPr>
      </w:pPr>
      <w:r w:rsidRPr="0034258C">
        <w:rPr>
          <w:rFonts w:ascii="Times New Roman" w:eastAsia="SimSun" w:hAnsi="Times New Roman" w:cs="Mangal"/>
          <w:kern w:val="1"/>
          <w:sz w:val="28"/>
          <w:szCs w:val="28"/>
          <w:lang w:eastAsia="hi-IN" w:bidi="hi-IN"/>
        </w:rPr>
        <w:t xml:space="preserve">Очищение носового хода. </w:t>
      </w:r>
      <w:r w:rsidRPr="0034258C">
        <w:rPr>
          <w:rFonts w:ascii="Times New Roman" w:eastAsia="SimSun" w:hAnsi="Times New Roman" w:cs="Mangal"/>
          <w:bCs/>
          <w:kern w:val="1"/>
          <w:sz w:val="28"/>
          <w:szCs w:val="28"/>
          <w:lang w:eastAsia="hi-IN" w:bidi="hi-IN"/>
        </w:rPr>
        <w:t>Нанесение косметического средства на лицо. Соблюдение последовательности действий при б</w:t>
      </w:r>
      <w:r w:rsidRPr="0034258C">
        <w:rPr>
          <w:rFonts w:ascii="Times New Roman" w:eastAsia="SimSun" w:hAnsi="Times New Roman" w:cs="Mangal"/>
          <w:kern w:val="1"/>
          <w:sz w:val="28"/>
          <w:szCs w:val="28"/>
          <w:lang w:eastAsia="hi-IN" w:bidi="hi-IN"/>
        </w:rPr>
        <w:t xml:space="preserve">ритье электробритвой, безопасным станком. </w:t>
      </w:r>
    </w:p>
    <w:p w:rsidR="0034258C" w:rsidRPr="0034258C" w:rsidRDefault="0034258C" w:rsidP="00F67FF4">
      <w:pPr>
        <w:widowControl w:val="0"/>
        <w:suppressAutoHyphens/>
        <w:spacing w:after="0" w:line="240" w:lineRule="auto"/>
        <w:ind w:left="57" w:firstLine="651"/>
        <w:jc w:val="both"/>
        <w:textAlignment w:val="baseline"/>
        <w:rPr>
          <w:rFonts w:ascii="Times New Roman" w:eastAsia="SimSun" w:hAnsi="Times New Roman" w:cs="Times New Roman"/>
          <w:kern w:val="1"/>
          <w:sz w:val="28"/>
          <w:szCs w:val="28"/>
          <w:lang w:eastAsia="hi-IN" w:bidi="hi-IN"/>
        </w:rPr>
      </w:pPr>
      <w:r w:rsidRPr="0034258C">
        <w:rPr>
          <w:rFonts w:ascii="Times New Roman" w:eastAsia="SimSun" w:hAnsi="Times New Roman" w:cs="Mangal"/>
          <w:bCs/>
          <w:kern w:val="1"/>
          <w:sz w:val="28"/>
          <w:szCs w:val="28"/>
          <w:lang w:eastAsia="hi-IN" w:bidi="hi-IN"/>
        </w:rPr>
        <w:t>Р</w:t>
      </w:r>
      <w:r w:rsidRPr="0034258C">
        <w:rPr>
          <w:rFonts w:ascii="Times New Roman" w:eastAsia="SimSun" w:hAnsi="Times New Roman" w:cs="Mangal"/>
          <w:kern w:val="1"/>
          <w:sz w:val="28"/>
          <w:szCs w:val="28"/>
          <w:lang w:eastAsia="hi-IN" w:bidi="hi-IN"/>
        </w:rPr>
        <w:t xml:space="preserve">асчесывание волос. Соблюдение последовательности действий при мытье и вытирании волос: </w:t>
      </w:r>
      <w:r w:rsidRPr="0034258C">
        <w:rPr>
          <w:rFonts w:ascii="Times New Roman" w:eastAsia="SimSun" w:hAnsi="Times New Roman" w:cs="Times New Roman"/>
          <w:kern w:val="1"/>
          <w:sz w:val="28"/>
          <w:szCs w:val="28"/>
          <w:lang w:eastAsia="hi-IN" w:bidi="hi-IN"/>
        </w:rPr>
        <w:t>намачивание волос, намыливание волос, смывание шампуня с волос, вытирание волос.</w:t>
      </w:r>
      <w:r w:rsidRPr="0034258C">
        <w:rPr>
          <w:rFonts w:ascii="Arial" w:eastAsia="SimSun" w:hAnsi="Arial" w:cs="Mangal"/>
          <w:kern w:val="1"/>
          <w:sz w:val="28"/>
          <w:szCs w:val="28"/>
          <w:lang w:eastAsia="hi-IN" w:bidi="hi-IN"/>
        </w:rPr>
        <w:t xml:space="preserve"> </w:t>
      </w:r>
      <w:r w:rsidRPr="0034258C">
        <w:rPr>
          <w:rFonts w:ascii="Times New Roman" w:eastAsia="SimSun" w:hAnsi="Times New Roman" w:cs="Mangal"/>
          <w:bCs/>
          <w:kern w:val="1"/>
          <w:sz w:val="28"/>
          <w:szCs w:val="28"/>
          <w:lang w:eastAsia="hi-IN" w:bidi="hi-IN"/>
        </w:rPr>
        <w:t>С</w:t>
      </w:r>
      <w:r w:rsidRPr="0034258C">
        <w:rPr>
          <w:rFonts w:ascii="Times New Roman" w:eastAsia="SimSun" w:hAnsi="Times New Roman" w:cs="Mangal"/>
          <w:kern w:val="1"/>
          <w:sz w:val="28"/>
          <w:szCs w:val="28"/>
          <w:lang w:eastAsia="hi-IN" w:bidi="hi-IN"/>
        </w:rPr>
        <w:t xml:space="preserve">облюдение последовательности  действий при сушке волос феном: </w:t>
      </w:r>
      <w:r w:rsidRPr="0034258C">
        <w:rPr>
          <w:rFonts w:ascii="Times New Roman" w:eastAsia="SimSun" w:hAnsi="Times New Roman" w:cs="Times New Roman"/>
          <w:kern w:val="1"/>
          <w:sz w:val="28"/>
          <w:szCs w:val="28"/>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rsidR="0034258C" w:rsidRPr="0034258C" w:rsidRDefault="0034258C" w:rsidP="00F67FF4">
      <w:pPr>
        <w:widowControl w:val="0"/>
        <w:suppressAutoHyphens/>
        <w:spacing w:after="0" w:line="240" w:lineRule="auto"/>
        <w:ind w:firstLine="708"/>
        <w:jc w:val="both"/>
        <w:textAlignment w:val="baseline"/>
        <w:rPr>
          <w:rFonts w:ascii="Times New Roman" w:eastAsia="SimSun" w:hAnsi="Times New Roman" w:cs="Mangal"/>
          <w:kern w:val="1"/>
          <w:sz w:val="28"/>
          <w:szCs w:val="28"/>
          <w:lang w:eastAsia="hi-IN" w:bidi="hi-IN"/>
        </w:rPr>
      </w:pPr>
      <w:r w:rsidRPr="0034258C">
        <w:rPr>
          <w:rFonts w:ascii="Times New Roman" w:eastAsia="SimSun" w:hAnsi="Times New Roman" w:cs="Mangal"/>
          <w:bCs/>
          <w:kern w:val="1"/>
          <w:sz w:val="28"/>
          <w:szCs w:val="28"/>
          <w:lang w:eastAsia="hi-IN" w:bidi="hi-IN"/>
        </w:rPr>
        <w:t>М</w:t>
      </w:r>
      <w:r w:rsidRPr="0034258C">
        <w:rPr>
          <w:rFonts w:ascii="Times New Roman" w:eastAsia="SimSun" w:hAnsi="Times New Roman" w:cs="Mangal"/>
          <w:kern w:val="1"/>
          <w:sz w:val="28"/>
          <w:szCs w:val="28"/>
          <w:lang w:eastAsia="hi-IN" w:bidi="hi-IN"/>
        </w:rPr>
        <w:t>ытье ушей. Чистка ушей.</w:t>
      </w:r>
      <w:r w:rsidRPr="0034258C">
        <w:rPr>
          <w:rFonts w:ascii="Times New Roman" w:eastAsia="SimSun" w:hAnsi="Times New Roman" w:cs="Mangal"/>
          <w:bCs/>
          <w:kern w:val="1"/>
          <w:sz w:val="28"/>
          <w:szCs w:val="28"/>
          <w:lang w:eastAsia="hi-IN" w:bidi="hi-IN"/>
        </w:rPr>
        <w:t xml:space="preserve"> </w:t>
      </w:r>
      <w:r w:rsidRPr="0034258C">
        <w:rPr>
          <w:rFonts w:ascii="Times New Roman" w:eastAsia="SimSun" w:hAnsi="Times New Roman" w:cs="Mangal"/>
          <w:kern w:val="1"/>
          <w:sz w:val="28"/>
          <w:szCs w:val="28"/>
          <w:lang w:eastAsia="hi-IN" w:bidi="hi-IN"/>
        </w:rPr>
        <w:t>Вытирание ног.</w:t>
      </w:r>
      <w:r w:rsidRPr="0034258C">
        <w:rPr>
          <w:rFonts w:ascii="Times New Roman" w:eastAsia="SimSun" w:hAnsi="Times New Roman" w:cs="Mangal"/>
          <w:bCs/>
          <w:kern w:val="1"/>
          <w:sz w:val="28"/>
          <w:szCs w:val="28"/>
          <w:lang w:eastAsia="hi-IN" w:bidi="hi-IN"/>
        </w:rPr>
        <w:t xml:space="preserve"> </w:t>
      </w:r>
      <w:r w:rsidRPr="0034258C">
        <w:rPr>
          <w:rFonts w:ascii="Times New Roman" w:eastAsia="SimSun" w:hAnsi="Times New Roman" w:cs="Mangal"/>
          <w:kern w:val="1"/>
          <w:sz w:val="28"/>
          <w:szCs w:val="28"/>
          <w:lang w:eastAsia="hi-IN" w:bidi="hi-IN"/>
        </w:rPr>
        <w:t xml:space="preserve">Соблюдение последовательности действий при мытье и вытирании ног: </w:t>
      </w:r>
      <w:r w:rsidRPr="0034258C">
        <w:rPr>
          <w:rFonts w:ascii="Times New Roman" w:eastAsia="SimSun" w:hAnsi="Times New Roman" w:cs="Times New Roman"/>
          <w:color w:val="000000"/>
          <w:kern w:val="1"/>
          <w:sz w:val="28"/>
          <w:szCs w:val="28"/>
          <w:lang w:eastAsia="hi-IN" w:bidi="hi-IN"/>
        </w:rPr>
        <w:t xml:space="preserve">намачивание ног, </w:t>
      </w:r>
      <w:r w:rsidRPr="0034258C">
        <w:rPr>
          <w:rFonts w:ascii="Times New Roman" w:eastAsia="SimSun" w:hAnsi="Times New Roman" w:cs="Times New Roman"/>
          <w:kern w:val="1"/>
          <w:sz w:val="28"/>
          <w:szCs w:val="28"/>
          <w:lang w:eastAsia="hi-IN" w:bidi="hi-IN"/>
        </w:rPr>
        <w:t>намыливание ног, смывание мыла, вытирание ног</w:t>
      </w:r>
      <w:r w:rsidRPr="0034258C">
        <w:rPr>
          <w:rFonts w:ascii="Times New Roman" w:eastAsia="SimSun" w:hAnsi="Times New Roman" w:cs="Mangal"/>
          <w:kern w:val="1"/>
          <w:sz w:val="28"/>
          <w:szCs w:val="28"/>
          <w:lang w:eastAsia="hi-IN" w:bidi="hi-IN"/>
        </w:rPr>
        <w:t xml:space="preserve">. </w:t>
      </w:r>
    </w:p>
    <w:p w:rsidR="0034258C" w:rsidRPr="0034258C" w:rsidRDefault="0034258C" w:rsidP="00F67FF4">
      <w:pPr>
        <w:widowControl w:val="0"/>
        <w:suppressAutoHyphens/>
        <w:spacing w:after="0" w:line="240" w:lineRule="auto"/>
        <w:ind w:firstLine="708"/>
        <w:jc w:val="both"/>
        <w:textAlignment w:val="baseline"/>
        <w:rPr>
          <w:rFonts w:ascii="Arial" w:eastAsia="SimSun" w:hAnsi="Arial" w:cs="Mangal"/>
          <w:kern w:val="1"/>
          <w:sz w:val="28"/>
          <w:szCs w:val="28"/>
          <w:lang w:eastAsia="hi-IN" w:bidi="hi-IN"/>
        </w:rPr>
      </w:pPr>
      <w:r w:rsidRPr="0034258C">
        <w:rPr>
          <w:rFonts w:ascii="Times New Roman" w:eastAsia="SimSun" w:hAnsi="Times New Roman" w:cs="Mangal"/>
          <w:kern w:val="1"/>
          <w:sz w:val="28"/>
          <w:szCs w:val="28"/>
          <w:lang w:eastAsia="hi-IN" w:bidi="hi-IN"/>
        </w:rPr>
        <w:t xml:space="preserve">Соблюдение последовательности действий при мытье и вытирании тела: </w:t>
      </w:r>
      <w:r w:rsidRPr="0034258C">
        <w:rPr>
          <w:rFonts w:ascii="Times New Roman" w:eastAsia="SimSun" w:hAnsi="Times New Roman" w:cs="Times New Roman"/>
          <w:kern w:val="1"/>
          <w:sz w:val="28"/>
          <w:szCs w:val="24"/>
          <w:lang w:eastAsia="hi-IN" w:bidi="hi-IN"/>
        </w:rPr>
        <w:t>ополаскивание тела водой, намыливание частей тела, смывание мыла</w:t>
      </w:r>
      <w:r w:rsidRPr="0034258C">
        <w:rPr>
          <w:rFonts w:ascii="Times New Roman" w:eastAsia="SimSun" w:hAnsi="Times New Roman" w:cs="Times New Roman"/>
          <w:kern w:val="1"/>
          <w:sz w:val="28"/>
          <w:szCs w:val="28"/>
          <w:lang w:eastAsia="hi-IN" w:bidi="hi-IN"/>
        </w:rPr>
        <w:t xml:space="preserve">, </w:t>
      </w:r>
      <w:r w:rsidRPr="0034258C">
        <w:rPr>
          <w:rFonts w:ascii="Times New Roman" w:eastAsia="SimSun" w:hAnsi="Times New Roman" w:cs="Times New Roman"/>
          <w:kern w:val="1"/>
          <w:sz w:val="28"/>
          <w:szCs w:val="24"/>
          <w:lang w:eastAsia="hi-IN" w:bidi="hi-IN"/>
        </w:rPr>
        <w:t>вытирание тела.</w:t>
      </w:r>
      <w:r w:rsidRPr="0034258C">
        <w:rPr>
          <w:rFonts w:ascii="Times New Roman" w:eastAsia="SimSun" w:hAnsi="Times New Roman" w:cs="Mangal"/>
          <w:kern w:val="1"/>
          <w:sz w:val="28"/>
          <w:szCs w:val="28"/>
          <w:lang w:eastAsia="hi-IN" w:bidi="hi-IN"/>
        </w:rPr>
        <w:t xml:space="preserve"> Гигиена </w:t>
      </w:r>
      <w:r w:rsidRPr="0034258C">
        <w:rPr>
          <w:rFonts w:ascii="Times New Roman" w:eastAsia="SimSun" w:hAnsi="Times New Roman" w:cs="Mangal"/>
          <w:bCs/>
          <w:kern w:val="1"/>
          <w:sz w:val="28"/>
          <w:szCs w:val="28"/>
          <w:lang w:eastAsia="hi-IN" w:bidi="hi-IN"/>
        </w:rPr>
        <w:t xml:space="preserve"> интимной зоны.</w:t>
      </w:r>
      <w:r w:rsidRPr="0034258C">
        <w:rPr>
          <w:rFonts w:ascii="Times New Roman" w:eastAsia="SimSun" w:hAnsi="Times New Roman" w:cs="Mangal"/>
          <w:kern w:val="1"/>
          <w:sz w:val="28"/>
          <w:szCs w:val="28"/>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34258C" w:rsidRPr="0034258C" w:rsidRDefault="0034258C" w:rsidP="00F67FF4">
      <w:pPr>
        <w:suppressAutoHyphens/>
        <w:spacing w:after="0" w:line="240" w:lineRule="auto"/>
        <w:jc w:val="center"/>
        <w:rPr>
          <w:rFonts w:ascii="Times New Roman" w:eastAsia="Times New Roman" w:hAnsi="Times New Roman" w:cs="Times New Roman"/>
          <w:b/>
          <w:bCs/>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bCs/>
          <w:i/>
          <w:sz w:val="28"/>
          <w:szCs w:val="28"/>
          <w:lang w:eastAsia="ar-SA"/>
        </w:rPr>
      </w:pPr>
      <w:r w:rsidRPr="0034258C">
        <w:rPr>
          <w:rFonts w:ascii="Times New Roman" w:eastAsia="Times New Roman" w:hAnsi="Times New Roman" w:cs="Times New Roman"/>
          <w:b/>
          <w:bCs/>
          <w:i/>
          <w:sz w:val="28"/>
          <w:szCs w:val="28"/>
          <w:lang w:eastAsia="ar-SA"/>
        </w:rPr>
        <w:t>Обращение с одеждой и обувью.</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lastRenderedPageBreak/>
        <w:t>Узнавание (различение) предметов одежды: пальто (куртка, шуба, плащ), шапка,</w:t>
      </w:r>
      <w:r w:rsidRPr="0034258C">
        <w:rPr>
          <w:rFonts w:ascii="Times New Roman" w:eastAsia="Times New Roman" w:hAnsi="Times New Roman" w:cs="Times New Roman"/>
          <w:lang w:eastAsia="ar-SA"/>
        </w:rPr>
        <w:t xml:space="preserve"> </w:t>
      </w:r>
      <w:r w:rsidRPr="0034258C">
        <w:rPr>
          <w:rFonts w:ascii="Times New Roman" w:eastAsia="Times New Roman" w:hAnsi="Times New Roman" w:cs="Times New Roman"/>
          <w:sz w:val="28"/>
          <w:szCs w:val="28"/>
          <w:lang w:eastAsia="ar-SA"/>
        </w:rPr>
        <w:t>шарф, варежки (перчатки), свитер (джемпер, кофта), рубашка (блузка, футболка), майка, трусы, юбка (платье), брюки (джинсы, шорты), носки (колготки).</w:t>
      </w:r>
      <w:proofErr w:type="gramEnd"/>
      <w:r w:rsidRPr="0034258C">
        <w:rPr>
          <w:rFonts w:ascii="Times New Roman" w:eastAsia="Times New Roman" w:hAnsi="Times New Roman" w:cs="Times New Roman"/>
          <w:sz w:val="28"/>
          <w:szCs w:val="28"/>
          <w:lang w:eastAsia="ar-SA"/>
        </w:rPr>
        <w:t xml:space="preserve"> Знание назначения предметов одежды. </w:t>
      </w:r>
      <w:proofErr w:type="gramStart"/>
      <w:r w:rsidRPr="0034258C">
        <w:rPr>
          <w:rFonts w:ascii="Times New Roman" w:eastAsia="Times New Roman" w:hAnsi="Times New Roman" w:cs="Times New Roman"/>
          <w:sz w:val="28"/>
          <w:szCs w:val="28"/>
          <w:lang w:eastAsia="ar-SA"/>
        </w:rPr>
        <w:t>Узнавание (различение) деталей предметов одежды: пуговицы (молнии, заклепки), рукав (воротник, манжеты).</w:t>
      </w:r>
      <w:proofErr w:type="gramEnd"/>
      <w:r w:rsidRPr="0034258C">
        <w:rPr>
          <w:rFonts w:ascii="Times New Roman" w:eastAsia="Times New Roman" w:hAnsi="Times New Roman" w:cs="Times New Roman"/>
          <w:sz w:val="28"/>
          <w:szCs w:val="28"/>
          <w:lang w:eastAsia="ar-SA"/>
        </w:rPr>
        <w:t xml:space="preserve"> Знание назначения деталей предметов одежды. </w:t>
      </w:r>
      <w:proofErr w:type="gramStart"/>
      <w:r w:rsidRPr="0034258C">
        <w:rPr>
          <w:rFonts w:ascii="Times New Roman" w:eastAsia="Times New Roman" w:hAnsi="Times New Roman" w:cs="Times New Roman"/>
          <w:sz w:val="28"/>
          <w:szCs w:val="28"/>
          <w:lang w:eastAsia="ar-SA"/>
        </w:rPr>
        <w:t>Узнавание (различение) предметов обуви: сапоги (валенки), ботинки, кроссовки, туфли, сандалии, тапки.</w:t>
      </w:r>
      <w:proofErr w:type="gramEnd"/>
      <w:r w:rsidRPr="0034258C">
        <w:rPr>
          <w:rFonts w:ascii="Times New Roman" w:eastAsia="Times New Roman" w:hAnsi="Times New Roman" w:cs="Times New Roman"/>
          <w:sz w:val="28"/>
          <w:szCs w:val="28"/>
          <w:lang w:eastAsia="ar-SA"/>
        </w:rPr>
        <w:t xml:space="preserve"> Знание назначения видов обуви (спортивная, домашняя, выходная, рабочая). Различение сезонной обуви (</w:t>
      </w:r>
      <w:proofErr w:type="gramStart"/>
      <w:r w:rsidRPr="0034258C">
        <w:rPr>
          <w:rFonts w:ascii="Times New Roman" w:eastAsia="Times New Roman" w:hAnsi="Times New Roman" w:cs="Times New Roman"/>
          <w:sz w:val="28"/>
          <w:szCs w:val="28"/>
          <w:lang w:eastAsia="ar-SA"/>
        </w:rPr>
        <w:t>зимняя</w:t>
      </w:r>
      <w:proofErr w:type="gramEnd"/>
      <w:r w:rsidRPr="0034258C">
        <w:rPr>
          <w:rFonts w:ascii="Times New Roman" w:eastAsia="Times New Roman" w:hAnsi="Times New Roman" w:cs="Times New Roman"/>
          <w:sz w:val="28"/>
          <w:szCs w:val="28"/>
          <w:lang w:eastAsia="ar-SA"/>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34258C">
        <w:rPr>
          <w:rFonts w:ascii="Times New Roman" w:eastAsia="Times New Roman" w:hAnsi="Times New Roman" w:cs="Times New Roman"/>
          <w:sz w:val="28"/>
          <w:szCs w:val="28"/>
          <w:lang w:eastAsia="ar-SA"/>
        </w:rPr>
        <w:t>зимняя</w:t>
      </w:r>
      <w:proofErr w:type="gramEnd"/>
      <w:r w:rsidRPr="0034258C">
        <w:rPr>
          <w:rFonts w:ascii="Times New Roman" w:eastAsia="Times New Roman" w:hAnsi="Times New Roman" w:cs="Times New Roman"/>
          <w:sz w:val="28"/>
          <w:szCs w:val="28"/>
          <w:lang w:eastAsia="ar-SA"/>
        </w:rPr>
        <w:t xml:space="preserve">, летняя, демисезонная). </w:t>
      </w:r>
    </w:p>
    <w:p w:rsidR="0034258C" w:rsidRPr="0034258C" w:rsidRDefault="0034258C" w:rsidP="00F67FF4">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34258C" w:rsidRPr="0034258C" w:rsidRDefault="0034258C" w:rsidP="00F67FF4">
      <w:pPr>
        <w:suppressAutoHyphens/>
        <w:spacing w:line="240" w:lineRule="auto"/>
        <w:jc w:val="center"/>
        <w:rPr>
          <w:rFonts w:ascii="Times New Roman" w:eastAsia="Arial Unicode MS" w:hAnsi="Times New Roman" w:cs="Calibri"/>
          <w:b/>
          <w:i/>
          <w:color w:val="00000A"/>
          <w:kern w:val="1"/>
          <w:sz w:val="28"/>
          <w:szCs w:val="28"/>
          <w:lang w:eastAsia="ar-SA"/>
        </w:rPr>
      </w:pPr>
      <w:r w:rsidRPr="0034258C">
        <w:rPr>
          <w:rFonts w:ascii="Times New Roman" w:eastAsia="Arial Unicode MS" w:hAnsi="Times New Roman" w:cs="Calibri"/>
          <w:b/>
          <w:i/>
          <w:color w:val="00000A"/>
          <w:kern w:val="1"/>
          <w:sz w:val="28"/>
          <w:szCs w:val="28"/>
          <w:lang w:eastAsia="ar-SA"/>
        </w:rPr>
        <w:t>Туалет.</w:t>
      </w:r>
    </w:p>
    <w:p w:rsidR="0034258C" w:rsidRPr="0034258C" w:rsidRDefault="0034258C" w:rsidP="00F67FF4">
      <w:pPr>
        <w:suppressAutoHyphens/>
        <w:spacing w:line="240" w:lineRule="auto"/>
        <w:ind w:hanging="900"/>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34258C">
        <w:rPr>
          <w:rFonts w:ascii="Times New Roman" w:eastAsia="Arial Unicode MS" w:hAnsi="Times New Roman" w:cs="Times New Roman"/>
          <w:color w:val="00000A"/>
          <w:kern w:val="1"/>
          <w:sz w:val="28"/>
          <w:szCs w:val="28"/>
          <w:lang w:eastAsia="ar-SA"/>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34258C">
        <w:rPr>
          <w:rFonts w:ascii="Times New Roman" w:eastAsia="Arial Unicode MS" w:hAnsi="Times New Roman" w:cs="Times New Roman"/>
          <w:color w:val="00000A"/>
          <w:kern w:val="1"/>
          <w:sz w:val="28"/>
          <w:szCs w:val="28"/>
          <w:lang w:eastAsia="ar-SA"/>
        </w:rPr>
        <w:lastRenderedPageBreak/>
        <w:t xml:space="preserve">одевание одежды (трусов, колготок, брюк), нажимание кнопки слива воды, мытье рук. </w:t>
      </w:r>
      <w:proofErr w:type="gramEnd"/>
    </w:p>
    <w:p w:rsidR="0034258C" w:rsidRPr="0034258C" w:rsidRDefault="0034258C" w:rsidP="00F67FF4">
      <w:pPr>
        <w:suppressAutoHyphens/>
        <w:spacing w:line="240" w:lineRule="auto"/>
        <w:ind w:hanging="900"/>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Calibri"/>
          <w:b/>
          <w:i/>
          <w:color w:val="00000A"/>
          <w:kern w:val="1"/>
          <w:sz w:val="28"/>
          <w:szCs w:val="28"/>
          <w:lang w:eastAsia="ar-SA"/>
        </w:rPr>
        <w:t>Прием пищи.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Сообщение о желании пить. Питье через соломинку. </w:t>
      </w:r>
      <w:proofErr w:type="gramStart"/>
      <w:r w:rsidRPr="0034258C">
        <w:rPr>
          <w:rFonts w:ascii="Times New Roman" w:eastAsia="Times New Roman" w:hAnsi="Times New Roman" w:cs="Times New Roman"/>
          <w:sz w:val="28"/>
          <w:szCs w:val="28"/>
          <w:lang w:eastAsia="ar-SA"/>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34258C">
        <w:rPr>
          <w:rFonts w:ascii="Times New Roman" w:eastAsia="Times New Roman" w:hAnsi="Times New Roman" w:cs="Times New Roman"/>
          <w:sz w:val="28"/>
          <w:szCs w:val="28"/>
          <w:lang w:eastAsia="ar-SA"/>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Семья.</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V</w:t>
      </w:r>
      <w:r w:rsidRPr="0034258C">
        <w:rPr>
          <w:rFonts w:ascii="Times New Roman" w:eastAsia="Times New Roman" w:hAnsi="Times New Roman" w:cs="Times New Roman"/>
          <w:b/>
          <w:sz w:val="28"/>
          <w:szCs w:val="28"/>
          <w:lang w:eastAsia="ar-SA"/>
        </w:rPr>
        <w:t>. ДОМОВОДСТВО</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sz w:val="28"/>
          <w:szCs w:val="28"/>
          <w:lang w:eastAsia="ar-SA"/>
        </w:rPr>
        <w:t>Цель обучения –</w:t>
      </w:r>
      <w:r w:rsidRPr="0034258C">
        <w:rPr>
          <w:rFonts w:ascii="Times New Roman" w:eastAsia="Times New Roman" w:hAnsi="Times New Roman" w:cs="Times New Roman"/>
          <w:sz w:val="28"/>
          <w:szCs w:val="28"/>
          <w:lang w:eastAsia="ar-SA"/>
        </w:rPr>
        <w:t xml:space="preserve"> повышение самостоятельности детей в выполнении хозяйственно-бытовой деятельности.</w:t>
      </w:r>
      <w:r w:rsidRPr="0034258C">
        <w:rPr>
          <w:rFonts w:ascii="Times New Roman" w:eastAsia="Times New Roman" w:hAnsi="Times New Roman" w:cs="Times New Roman"/>
          <w:bCs/>
          <w:sz w:val="28"/>
          <w:szCs w:val="28"/>
          <w:lang w:eastAsia="ar-SA"/>
        </w:rPr>
        <w:t xml:space="preserve"> Основные задачи: </w:t>
      </w:r>
      <w:r w:rsidRPr="0034258C">
        <w:rPr>
          <w:rFonts w:ascii="Times New Roman" w:eastAsia="Times New Roman" w:hAnsi="Times New Roman" w:cs="Times New Roman"/>
          <w:sz w:val="28"/>
          <w:szCs w:val="28"/>
          <w:lang w:eastAsia="ar-SA"/>
        </w:rPr>
        <w:t>формирование умений обращаться с инвентарем и электроприборами;</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освоение действий по приготовлению пищи, осуществлению покупок, уборке помещения и территории, уходу за вещами.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w:t>
      </w:r>
      <w:r w:rsidRPr="0034258C">
        <w:rPr>
          <w:rFonts w:ascii="Times New Roman" w:eastAsia="Times New Roman" w:hAnsi="Times New Roman" w:cs="Times New Roman"/>
          <w:sz w:val="28"/>
          <w:szCs w:val="28"/>
          <w:lang w:eastAsia="ar-SA"/>
        </w:rPr>
        <w:lastRenderedPageBreak/>
        <w:t>деятельности детей и перспективны для получения в будущем работы в качестве дворника или уборщицы.</w:t>
      </w:r>
    </w:p>
    <w:p w:rsidR="0034258C" w:rsidRPr="0034258C" w:rsidRDefault="0034258C" w:rsidP="00F67FF4">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5 по 13 год обучения.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sz w:val="28"/>
          <w:szCs w:val="28"/>
          <w:lang w:eastAsia="ar-SA"/>
        </w:rPr>
        <w:t xml:space="preserve">Материально-техническое </w:t>
      </w:r>
      <w:r w:rsidRPr="0034258C">
        <w:rPr>
          <w:rFonts w:ascii="Times New Roman" w:eastAsia="Times New Roman" w:hAnsi="Times New Roman" w:cs="Times New Roman"/>
          <w:bCs/>
          <w:sz w:val="28"/>
          <w:szCs w:val="28"/>
          <w:lang w:eastAsia="ar-SA"/>
        </w:rPr>
        <w:t xml:space="preserve">оснащение учебного предмета «Домоводство» предусматривает: </w:t>
      </w:r>
    </w:p>
    <w:p w:rsidR="0034258C" w:rsidRPr="0034258C" w:rsidRDefault="0034258C" w:rsidP="00F67FF4">
      <w:pPr>
        <w:numPr>
          <w:ilvl w:val="0"/>
          <w:numId w:val="34"/>
        </w:numPr>
        <w:suppressAutoHyphens/>
        <w:spacing w:after="0" w:line="240" w:lineRule="auto"/>
        <w:jc w:val="both"/>
        <w:rPr>
          <w:rFonts w:ascii="Times New Roman" w:eastAsia="Times New Roman" w:hAnsi="Times New Roman" w:cs="Times New Roman"/>
          <w:sz w:val="28"/>
          <w:szCs w:val="28"/>
          <w:lang w:eastAsia="ru-RU"/>
        </w:rPr>
      </w:pPr>
      <w:proofErr w:type="gramStart"/>
      <w:r w:rsidRPr="0034258C">
        <w:rPr>
          <w:rFonts w:ascii="Times New Roman" w:eastAsia="Times New Roman" w:hAnsi="Times New Roman" w:cs="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34258C" w:rsidRPr="0034258C" w:rsidRDefault="0034258C" w:rsidP="00F67FF4">
      <w:pPr>
        <w:numPr>
          <w:ilvl w:val="0"/>
          <w:numId w:val="34"/>
        </w:numPr>
        <w:suppressAutoHyphens/>
        <w:spacing w:after="0" w:line="240" w:lineRule="auto"/>
        <w:jc w:val="both"/>
        <w:rPr>
          <w:rFonts w:ascii="Times New Roman" w:eastAsia="Times New Roman" w:hAnsi="Times New Roman" w:cs="Times New Roman"/>
          <w:sz w:val="28"/>
          <w:szCs w:val="28"/>
          <w:lang w:eastAsia="ru-RU"/>
        </w:rPr>
      </w:pPr>
      <w:proofErr w:type="gramStart"/>
      <w:r w:rsidRPr="0034258C">
        <w:rPr>
          <w:rFonts w:ascii="Times New Roman" w:eastAsia="Times New Roman" w:hAnsi="Times New Roman" w:cs="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4258C">
        <w:rPr>
          <w:rFonts w:ascii="Times New Roman" w:eastAsia="Times New Roman" w:hAnsi="Times New Roman" w:cs="Times New Roman"/>
          <w:sz w:val="28"/>
          <w:szCs w:val="28"/>
          <w:lang w:eastAsia="ru-RU"/>
        </w:rPr>
        <w:t>электровафельница</w:t>
      </w:r>
      <w:proofErr w:type="spellEnd"/>
      <w:r w:rsidRPr="0034258C">
        <w:rPr>
          <w:rFonts w:ascii="Times New Roman" w:eastAsia="Times New Roman" w:hAnsi="Times New Roman" w:cs="Times New Roman"/>
          <w:sz w:val="28"/>
          <w:szCs w:val="28"/>
          <w:lang w:eastAsia="ru-RU"/>
        </w:rPr>
        <w:t xml:space="preserve">), </w:t>
      </w:r>
      <w:proofErr w:type="spellStart"/>
      <w:r w:rsidRPr="0034258C">
        <w:rPr>
          <w:rFonts w:ascii="Times New Roman" w:eastAsia="Times New Roman" w:hAnsi="Times New Roman" w:cs="Times New Roman"/>
          <w:sz w:val="28"/>
          <w:szCs w:val="28"/>
          <w:lang w:eastAsia="ru-RU"/>
        </w:rPr>
        <w:t>ковролиновая</w:t>
      </w:r>
      <w:proofErr w:type="spellEnd"/>
      <w:r w:rsidRPr="0034258C">
        <w:rPr>
          <w:rFonts w:ascii="Times New Roman" w:eastAsia="Times New Roman" w:hAnsi="Times New Roman" w:cs="Times New Roman"/>
          <w:sz w:val="28"/>
          <w:szCs w:val="28"/>
          <w:lang w:eastAsia="ru-RU"/>
        </w:rPr>
        <w:t>, грифельная и магнитная доски, уборочный инвентарь (тяпки, лопаты</w:t>
      </w:r>
      <w:proofErr w:type="gramEnd"/>
      <w:r w:rsidRPr="0034258C">
        <w:rPr>
          <w:rFonts w:ascii="Times New Roman" w:eastAsia="Times New Roman" w:hAnsi="Times New Roman" w:cs="Times New Roman"/>
          <w:sz w:val="28"/>
          <w:szCs w:val="28"/>
          <w:lang w:eastAsia="ru-RU"/>
        </w:rPr>
        <w:t xml:space="preserve">, грабли), тачки, лейки и др. </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Покупки.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34258C" w:rsidRPr="0034258C" w:rsidRDefault="0034258C" w:rsidP="00F67FF4">
      <w:pPr>
        <w:tabs>
          <w:tab w:val="left" w:pos="5510"/>
        </w:tabs>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tabs>
          <w:tab w:val="left" w:pos="5510"/>
        </w:tabs>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Обращение с кухонным инвентарем.</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Обращение с посудой. </w:t>
      </w:r>
      <w:proofErr w:type="gramStart"/>
      <w:r w:rsidRPr="0034258C">
        <w:rPr>
          <w:rFonts w:ascii="Times New Roman" w:eastAsia="Times New Roman" w:hAnsi="Times New Roman" w:cs="Times New Roman"/>
          <w:sz w:val="28"/>
          <w:szCs w:val="28"/>
          <w:lang w:eastAsia="ar-SA"/>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34258C">
        <w:rPr>
          <w:rFonts w:ascii="Times New Roman" w:eastAsia="Times New Roman" w:hAnsi="Times New Roman" w:cs="Times New Roman"/>
          <w:sz w:val="28"/>
          <w:szCs w:val="28"/>
          <w:lang w:eastAsia="ar-SA"/>
        </w:rPr>
        <w:t xml:space="preserve"> Различение чистой и грязной посуды. Очищение остатков пищи с </w:t>
      </w:r>
      <w:r w:rsidRPr="0034258C">
        <w:rPr>
          <w:rFonts w:ascii="Times New Roman" w:eastAsia="Times New Roman" w:hAnsi="Times New Roman" w:cs="Times New Roman"/>
          <w:sz w:val="28"/>
          <w:szCs w:val="28"/>
          <w:lang w:eastAsia="ar-SA"/>
        </w:rPr>
        <w:lastRenderedPageBreak/>
        <w:t xml:space="preserve">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34258C" w:rsidRPr="0034258C" w:rsidRDefault="0034258C" w:rsidP="00F67FF4">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Мытье бытовых приборов. Хранение посуды и бытовых приборов.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Приготовление пищи.</w:t>
      </w:r>
    </w:p>
    <w:p w:rsidR="00F67FF4" w:rsidRPr="0034258C" w:rsidRDefault="00F67FF4"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F67FF4"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val="de-DE" w:eastAsia="fa-IR" w:bidi="fa-IR"/>
        </w:rPr>
      </w:pPr>
      <w:proofErr w:type="spellStart"/>
      <w:r>
        <w:rPr>
          <w:rFonts w:ascii="Times New Roman" w:eastAsia="Times New Roman" w:hAnsi="Times New Roman" w:cs="Times New Roman"/>
          <w:color w:val="00000A"/>
          <w:kern w:val="1"/>
          <w:sz w:val="28"/>
          <w:szCs w:val="28"/>
          <w:lang w:val="de-DE" w:eastAsia="fa-IR" w:bidi="fa-IR"/>
        </w:rPr>
        <w:t>Приготовление</w:t>
      </w:r>
      <w:proofErr w:type="spellEnd"/>
      <w:r>
        <w:rPr>
          <w:rFonts w:ascii="Times New Roman" w:eastAsia="Times New Roman" w:hAnsi="Times New Roman" w:cs="Times New Roman"/>
          <w:color w:val="00000A"/>
          <w:kern w:val="1"/>
          <w:sz w:val="28"/>
          <w:szCs w:val="28"/>
          <w:lang w:val="de-DE" w:eastAsia="fa-IR" w:bidi="fa-IR"/>
        </w:rPr>
        <w:t xml:space="preserve"> </w:t>
      </w:r>
      <w:proofErr w:type="spellStart"/>
      <w:r>
        <w:rPr>
          <w:rFonts w:ascii="Times New Roman" w:eastAsia="Times New Roman" w:hAnsi="Times New Roman" w:cs="Times New Roman"/>
          <w:color w:val="00000A"/>
          <w:kern w:val="1"/>
          <w:sz w:val="28"/>
          <w:szCs w:val="28"/>
          <w:lang w:val="de-DE" w:eastAsia="fa-IR" w:bidi="fa-IR"/>
        </w:rPr>
        <w:t>блюд</w:t>
      </w:r>
      <w:proofErr w:type="spellEnd"/>
      <w:r>
        <w:rPr>
          <w:rFonts w:ascii="Times New Roman" w:eastAsia="Times New Roman" w:hAnsi="Times New Roman" w:cs="Times New Roman"/>
          <w:color w:val="00000A"/>
          <w:kern w:val="1"/>
          <w:sz w:val="28"/>
          <w:szCs w:val="28"/>
          <w:lang w:eastAsia="fa-IR" w:bidi="fa-IR"/>
        </w:rPr>
        <w:t>а</w:t>
      </w:r>
      <w:r w:rsidR="0034258C"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Подготовка</w:t>
      </w:r>
      <w:proofErr w:type="spellEnd"/>
      <w:r w:rsidRPr="0034258C">
        <w:rPr>
          <w:rFonts w:ascii="Times New Roman" w:eastAsia="Times New Roman" w:hAnsi="Times New Roman" w:cs="Times New Roman"/>
          <w:color w:val="00000A"/>
          <w:kern w:val="1"/>
          <w:sz w:val="28"/>
          <w:szCs w:val="28"/>
          <w:lang w:val="de-DE" w:eastAsia="fa-IR" w:bidi="fa-IR"/>
        </w:rPr>
        <w:t xml:space="preserve"> к </w:t>
      </w:r>
      <w:proofErr w:type="spellStart"/>
      <w:r w:rsidRPr="0034258C">
        <w:rPr>
          <w:rFonts w:ascii="Times New Roman" w:eastAsia="Times New Roman" w:hAnsi="Times New Roman" w:cs="Times New Roman"/>
          <w:color w:val="00000A"/>
          <w:kern w:val="1"/>
          <w:sz w:val="28"/>
          <w:szCs w:val="28"/>
          <w:lang w:val="de-DE" w:eastAsia="fa-IR" w:bidi="fa-IR"/>
        </w:rPr>
        <w:t>приготовлению</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блюда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r w:rsidRPr="0034258C">
        <w:rPr>
          <w:rFonts w:ascii="Times New Roman" w:eastAsia="Times New Roman" w:hAnsi="Times New Roman" w:cs="Times New Roman"/>
          <w:bCs/>
          <w:color w:val="00000A"/>
          <w:kern w:val="1"/>
          <w:sz w:val="28"/>
          <w:szCs w:val="28"/>
          <w:lang w:eastAsia="fa-IR" w:bidi="fa-IR"/>
        </w:rPr>
        <w:t>Знание (с</w:t>
      </w:r>
      <w:proofErr w:type="spellStart"/>
      <w:r w:rsidRPr="0034258C">
        <w:rPr>
          <w:rFonts w:ascii="Times New Roman" w:eastAsia="Times New Roman" w:hAnsi="Times New Roman" w:cs="Times New Roman"/>
          <w:bCs/>
          <w:color w:val="00000A"/>
          <w:kern w:val="1"/>
          <w:sz w:val="28"/>
          <w:szCs w:val="28"/>
          <w:lang w:val="de-DE" w:eastAsia="fa-IR" w:bidi="fa-IR"/>
        </w:rPr>
        <w:t>облю</w:t>
      </w:r>
      <w:r w:rsidRPr="0034258C">
        <w:rPr>
          <w:rFonts w:ascii="Times New Roman" w:eastAsia="Times New Roman" w:hAnsi="Times New Roman" w:cs="Times New Roman"/>
          <w:bCs/>
          <w:color w:val="00000A"/>
          <w:kern w:val="1"/>
          <w:sz w:val="28"/>
          <w:szCs w:val="28"/>
          <w:lang w:eastAsia="fa-IR" w:bidi="fa-IR"/>
        </w:rPr>
        <w:t>дение</w:t>
      </w:r>
      <w:proofErr w:type="spellEnd"/>
      <w:r w:rsidRPr="0034258C">
        <w:rPr>
          <w:rFonts w:ascii="Times New Roman" w:eastAsia="Times New Roman" w:hAnsi="Times New Roman" w:cs="Times New Roman"/>
          <w:bCs/>
          <w:color w:val="00000A"/>
          <w:kern w:val="1"/>
          <w:sz w:val="28"/>
          <w:szCs w:val="28"/>
          <w:lang w:eastAsia="fa-IR" w:bidi="fa-IR"/>
        </w:rPr>
        <w:t xml:space="preserve">) </w:t>
      </w:r>
      <w:proofErr w:type="spellStart"/>
      <w:r w:rsidRPr="0034258C">
        <w:rPr>
          <w:rFonts w:ascii="Times New Roman" w:eastAsia="Times New Roman" w:hAnsi="Times New Roman" w:cs="Times New Roman"/>
          <w:bCs/>
          <w:color w:val="00000A"/>
          <w:kern w:val="1"/>
          <w:sz w:val="28"/>
          <w:szCs w:val="28"/>
          <w:lang w:val="de-DE" w:eastAsia="fa-IR" w:bidi="fa-IR"/>
        </w:rPr>
        <w:t>правил</w:t>
      </w:r>
      <w:proofErr w:type="spellEnd"/>
      <w:r w:rsidRPr="0034258C">
        <w:rPr>
          <w:rFonts w:ascii="Times New Roman" w:eastAsia="Times New Roman" w:hAnsi="Times New Roman" w:cs="Times New Roman"/>
          <w:bCs/>
          <w:color w:val="00000A"/>
          <w:kern w:val="1"/>
          <w:sz w:val="28"/>
          <w:szCs w:val="28"/>
          <w:lang w:val="de-DE" w:eastAsia="fa-IR" w:bidi="fa-IR"/>
        </w:rPr>
        <w:t xml:space="preserve"> </w:t>
      </w:r>
      <w:proofErr w:type="spellStart"/>
      <w:r w:rsidRPr="0034258C">
        <w:rPr>
          <w:rFonts w:ascii="Times New Roman" w:eastAsia="Times New Roman" w:hAnsi="Times New Roman" w:cs="Times New Roman"/>
          <w:bCs/>
          <w:color w:val="00000A"/>
          <w:kern w:val="1"/>
          <w:sz w:val="28"/>
          <w:szCs w:val="28"/>
          <w:lang w:val="de-DE" w:eastAsia="fa-IR" w:bidi="fa-IR"/>
        </w:rPr>
        <w:t>гигиены</w:t>
      </w:r>
      <w:proofErr w:type="spellEnd"/>
      <w:r w:rsidRPr="0034258C">
        <w:rPr>
          <w:rFonts w:ascii="Times New Roman" w:eastAsia="Times New Roman" w:hAnsi="Times New Roman" w:cs="Times New Roman"/>
          <w:bCs/>
          <w:color w:val="00000A"/>
          <w:kern w:val="1"/>
          <w:sz w:val="28"/>
          <w:szCs w:val="28"/>
          <w:lang w:val="de-DE" w:eastAsia="fa-IR" w:bidi="fa-IR"/>
        </w:rPr>
        <w:t xml:space="preserve"> </w:t>
      </w:r>
      <w:r w:rsidRPr="0034258C">
        <w:rPr>
          <w:rFonts w:ascii="Times New Roman" w:eastAsia="Times New Roman" w:hAnsi="Times New Roman" w:cs="Times New Roman"/>
          <w:bCs/>
          <w:color w:val="00000A"/>
          <w:kern w:val="1"/>
          <w:sz w:val="28"/>
          <w:szCs w:val="28"/>
          <w:lang w:eastAsia="fa-IR" w:bidi="fa-IR"/>
        </w:rPr>
        <w:t>при</w:t>
      </w:r>
      <w:r w:rsidRPr="0034258C">
        <w:rPr>
          <w:rFonts w:ascii="Times New Roman" w:eastAsia="Times New Roman" w:hAnsi="Times New Roman" w:cs="Times New Roman"/>
          <w:bCs/>
          <w:color w:val="00000A"/>
          <w:kern w:val="1"/>
          <w:sz w:val="28"/>
          <w:szCs w:val="28"/>
          <w:lang w:val="de-DE" w:eastAsia="fa-IR" w:bidi="fa-IR"/>
        </w:rPr>
        <w:t xml:space="preserve"> </w:t>
      </w:r>
      <w:proofErr w:type="spellStart"/>
      <w:r w:rsidRPr="0034258C">
        <w:rPr>
          <w:rFonts w:ascii="Times New Roman" w:eastAsia="Times New Roman" w:hAnsi="Times New Roman" w:cs="Times New Roman"/>
          <w:bCs/>
          <w:color w:val="00000A"/>
          <w:kern w:val="1"/>
          <w:sz w:val="28"/>
          <w:szCs w:val="28"/>
          <w:lang w:val="de-DE" w:eastAsia="fa-IR" w:bidi="fa-IR"/>
        </w:rPr>
        <w:t>приготовлении</w:t>
      </w:r>
      <w:proofErr w:type="spellEnd"/>
      <w:r w:rsidRPr="0034258C">
        <w:rPr>
          <w:rFonts w:ascii="Times New Roman" w:eastAsia="Times New Roman" w:hAnsi="Times New Roman" w:cs="Times New Roman"/>
          <w:bCs/>
          <w:color w:val="00000A"/>
          <w:kern w:val="1"/>
          <w:sz w:val="28"/>
          <w:szCs w:val="28"/>
          <w:lang w:val="de-DE" w:eastAsia="fa-IR" w:bidi="fa-IR"/>
        </w:rPr>
        <w:t xml:space="preserve"> </w:t>
      </w:r>
      <w:proofErr w:type="spellStart"/>
      <w:r w:rsidRPr="0034258C">
        <w:rPr>
          <w:rFonts w:ascii="Times New Roman" w:eastAsia="Times New Roman" w:hAnsi="Times New Roman" w:cs="Times New Roman"/>
          <w:bCs/>
          <w:color w:val="00000A"/>
          <w:kern w:val="1"/>
          <w:sz w:val="28"/>
          <w:szCs w:val="28"/>
          <w:lang w:val="de-DE" w:eastAsia="fa-IR" w:bidi="fa-IR"/>
        </w:rPr>
        <w:t>пищи</w:t>
      </w:r>
      <w:proofErr w:type="spellEnd"/>
      <w:r w:rsidRPr="0034258C">
        <w:rPr>
          <w:rFonts w:ascii="Times New Roman" w:eastAsia="Times New Roman" w:hAnsi="Times New Roman" w:cs="Times New Roman"/>
          <w:bCs/>
          <w:color w:val="00000A"/>
          <w:kern w:val="1"/>
          <w:sz w:val="28"/>
          <w:szCs w:val="28"/>
          <w:lang w:eastAsia="fa-IR" w:bidi="fa-IR"/>
        </w:rPr>
        <w:t xml:space="preserve">. </w:t>
      </w:r>
      <w:proofErr w:type="spellStart"/>
      <w:r w:rsidRPr="0034258C">
        <w:rPr>
          <w:rFonts w:ascii="Times New Roman" w:eastAsia="Times New Roman" w:hAnsi="Times New Roman" w:cs="Times New Roman"/>
          <w:bCs/>
          <w:color w:val="00000A"/>
          <w:kern w:val="1"/>
          <w:sz w:val="28"/>
          <w:szCs w:val="28"/>
          <w:lang w:val="de-DE" w:eastAsia="fa-IR" w:bidi="fa-IR"/>
        </w:rPr>
        <w:t>В</w:t>
      </w:r>
      <w:r w:rsidRPr="0034258C">
        <w:rPr>
          <w:rFonts w:ascii="Times New Roman" w:eastAsia="Times New Roman" w:hAnsi="Times New Roman" w:cs="Times New Roman"/>
          <w:color w:val="00000A"/>
          <w:kern w:val="1"/>
          <w:sz w:val="28"/>
          <w:szCs w:val="28"/>
          <w:lang w:val="de-DE" w:eastAsia="fa-IR" w:bidi="fa-IR"/>
        </w:rPr>
        <w:t>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необходимых</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для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блюда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инвентаря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необходимого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для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блюда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Обработка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Мытье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Чистка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овощей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Резание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ножом</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кубиками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кольцами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полукольцами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Натирание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тёрке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Раскатывание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теста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Перемешивание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ложкой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венчиком</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миксером</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блендером</w:t>
      </w:r>
      <w:proofErr w:type="spellEnd"/>
      <w:r w:rsidRPr="0034258C">
        <w:rPr>
          <w:rFonts w:ascii="Times New Roman" w:eastAsia="Times New Roman" w:hAnsi="Times New Roman" w:cs="Times New Roman"/>
          <w:color w:val="00000A"/>
          <w:kern w:val="1"/>
          <w:sz w:val="28"/>
          <w:szCs w:val="28"/>
          <w:lang w:val="de-DE" w:eastAsia="fa-IR" w:bidi="fa-IR"/>
        </w:rPr>
        <w:t>).</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варке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набирание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воды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закладывание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воду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кастрюли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конфорку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установка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таймера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определенное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время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жарке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наливание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выкладывание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сковороду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сковороды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конфорку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установка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таймера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определенное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время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перемешивание</w:t>
      </w:r>
      <w:proofErr w:type="spellEnd"/>
      <w:r w:rsidRPr="0034258C">
        <w:rPr>
          <w:rFonts w:ascii="Times New Roman" w:eastAsia="Times New Roman" w:hAnsi="Times New Roman" w:cs="Times New Roman"/>
          <w:color w:val="00000A"/>
          <w:kern w:val="1"/>
          <w:sz w:val="28"/>
          <w:szCs w:val="28"/>
          <w:lang w:val="de-DE" w:eastAsia="fa-IR" w:bidi="fa-IR"/>
        </w:rPr>
        <w:t>/</w:t>
      </w:r>
      <w:proofErr w:type="spellStart"/>
      <w:r w:rsidRPr="0034258C">
        <w:rPr>
          <w:rFonts w:ascii="Times New Roman" w:eastAsia="Times New Roman" w:hAnsi="Times New Roman" w:cs="Times New Roman"/>
          <w:color w:val="00000A"/>
          <w:kern w:val="1"/>
          <w:sz w:val="28"/>
          <w:szCs w:val="28"/>
          <w:lang w:val="de-DE" w:eastAsia="fa-IR" w:bidi="fa-IR"/>
        </w:rPr>
        <w:t>переворачивание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выпекании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полуфабриката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духовки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смазывание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противня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выкладывание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полуфабриката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противень</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противня</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духовку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установка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таймера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определенное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время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противня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из</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духовки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выпечки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духовки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Поддержание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чистоты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рабочего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места</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процессе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пищи</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варке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яйца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яйца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кухонного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инвентаря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кастрюля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шумовка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тарелка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мытьё</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яиц</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закладывание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яиц</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кастрюлю</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наливание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воды</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кастрюлю</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lastRenderedPageBreak/>
        <w:t>включение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кастрюли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конфорку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установка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времени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варки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таймере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яиц</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бутерброда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хлеб</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колбаса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помидор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кухонного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инвентаря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тарелка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доска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нож</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хлеба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колбасы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помидора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намазывание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хлеба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маслом</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сборка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бутерброда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хлеб</w:t>
      </w:r>
      <w:proofErr w:type="spellEnd"/>
      <w:r w:rsidRPr="0034258C">
        <w:rPr>
          <w:rFonts w:ascii="Times New Roman" w:eastAsia="Times New Roman" w:hAnsi="Times New Roman" w:cs="Times New Roman"/>
          <w:color w:val="00000A"/>
          <w:kern w:val="1"/>
          <w:sz w:val="28"/>
          <w:szCs w:val="28"/>
          <w:lang w:val="de-DE" w:eastAsia="fa-IR" w:bidi="fa-IR"/>
        </w:rPr>
        <w:t xml:space="preserve"> с </w:t>
      </w:r>
      <w:proofErr w:type="spellStart"/>
      <w:r w:rsidRPr="0034258C">
        <w:rPr>
          <w:rFonts w:ascii="Times New Roman" w:eastAsia="Times New Roman" w:hAnsi="Times New Roman" w:cs="Times New Roman"/>
          <w:color w:val="00000A"/>
          <w:kern w:val="1"/>
          <w:sz w:val="28"/>
          <w:szCs w:val="28"/>
          <w:lang w:val="de-DE" w:eastAsia="fa-IR" w:bidi="fa-IR"/>
        </w:rPr>
        <w:t>маслом</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колбаса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помидор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F67FF4"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салата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вареный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картофель</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морковь</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кукуруза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соленый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огурец</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лук</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растительное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соль</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зелень</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кухонного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инвентаря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салатница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ложка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нож</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доска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открывалка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тарелки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очистка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вареных</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овощей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открывание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банок</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кукуруза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огурцы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овощей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кубиками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нарезка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зелени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добавление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соли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растительного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перемешивание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34258C" w:rsidRPr="0034258C" w:rsidRDefault="0034258C" w:rsidP="00F67FF4">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8"/>
          <w:szCs w:val="28"/>
          <w:lang w:eastAsia="fa-IR" w:bidi="fa-IR"/>
        </w:rPr>
      </w:pPr>
      <w:proofErr w:type="spellStart"/>
      <w:r w:rsidRPr="0034258C">
        <w:rPr>
          <w:rFonts w:ascii="Times New Roman" w:eastAsia="Times New Roman" w:hAnsi="Times New Roman" w:cs="Times New Roman"/>
          <w:color w:val="00000A"/>
          <w:kern w:val="1"/>
          <w:sz w:val="28"/>
          <w:szCs w:val="28"/>
          <w:lang w:val="de-DE" w:eastAsia="fa-IR" w:bidi="fa-IR"/>
        </w:rPr>
        <w:t>Соблюдение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последовательности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действий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приготовлении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котлет</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продуктов</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полуфабрикат</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растительное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выбор</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кухонного</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инвентаря</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сковорода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лопатка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тарелки</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наливание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масла</w:t>
      </w:r>
      <w:proofErr w:type="spellEnd"/>
      <w:r w:rsidRPr="0034258C">
        <w:rPr>
          <w:rFonts w:ascii="Times New Roman" w:eastAsia="Times New Roman" w:hAnsi="Times New Roman" w:cs="Times New Roman"/>
          <w:color w:val="00000A"/>
          <w:kern w:val="1"/>
          <w:sz w:val="28"/>
          <w:szCs w:val="28"/>
          <w:lang w:val="de-DE" w:eastAsia="fa-IR" w:bidi="fa-IR"/>
        </w:rPr>
        <w:t xml:space="preserve"> в </w:t>
      </w:r>
      <w:proofErr w:type="spellStart"/>
      <w:r w:rsidRPr="0034258C">
        <w:rPr>
          <w:rFonts w:ascii="Times New Roman" w:eastAsia="Times New Roman" w:hAnsi="Times New Roman" w:cs="Times New Roman"/>
          <w:color w:val="00000A"/>
          <w:kern w:val="1"/>
          <w:sz w:val="28"/>
          <w:szCs w:val="28"/>
          <w:lang w:val="de-DE" w:eastAsia="fa-IR" w:bidi="fa-IR"/>
        </w:rPr>
        <w:t>сковороду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выкладывание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котлет</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сковороду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постановка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сковороды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на</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конфорку</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переворачивание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котлет</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выключение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электрической</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плиты</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снимание</w:t>
      </w:r>
      <w:proofErr w:type="spellEnd"/>
      <w:r w:rsidRPr="0034258C">
        <w:rPr>
          <w:rFonts w:ascii="Times New Roman" w:eastAsia="Times New Roman" w:hAnsi="Times New Roman" w:cs="Times New Roman"/>
          <w:color w:val="00000A"/>
          <w:kern w:val="1"/>
          <w:sz w:val="28"/>
          <w:szCs w:val="28"/>
          <w:lang w:val="de-DE" w:eastAsia="fa-IR" w:bidi="fa-IR"/>
        </w:rPr>
        <w:t xml:space="preserve"> </w:t>
      </w:r>
      <w:proofErr w:type="spellStart"/>
      <w:r w:rsidRPr="0034258C">
        <w:rPr>
          <w:rFonts w:ascii="Times New Roman" w:eastAsia="Times New Roman" w:hAnsi="Times New Roman" w:cs="Times New Roman"/>
          <w:color w:val="00000A"/>
          <w:kern w:val="1"/>
          <w:sz w:val="28"/>
          <w:szCs w:val="28"/>
          <w:lang w:val="de-DE" w:eastAsia="fa-IR" w:bidi="fa-IR"/>
        </w:rPr>
        <w:t>котлет</w:t>
      </w:r>
      <w:proofErr w:type="spellEnd"/>
      <w:r w:rsidRPr="0034258C">
        <w:rPr>
          <w:rFonts w:ascii="Times New Roman" w:eastAsia="Times New Roman" w:hAnsi="Times New Roman" w:cs="Times New Roman"/>
          <w:color w:val="00000A"/>
          <w:kern w:val="1"/>
          <w:sz w:val="28"/>
          <w:szCs w:val="28"/>
          <w:lang w:val="de-DE" w:eastAsia="fa-IR" w:bidi="fa-IR"/>
        </w:rPr>
        <w:t xml:space="preserve">. </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Уход за вещами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Ручная стирка</w:t>
      </w:r>
      <w:r w:rsidRPr="0034258C">
        <w:rPr>
          <w:rFonts w:ascii="Times New Roman" w:eastAsia="Times New Roman" w:hAnsi="Times New Roman" w:cs="Times New Roman"/>
          <w:bCs/>
          <w:sz w:val="28"/>
          <w:szCs w:val="28"/>
          <w:lang w:eastAsia="ar-SA"/>
        </w:rPr>
        <w:t>. Н</w:t>
      </w:r>
      <w:r w:rsidRPr="0034258C">
        <w:rPr>
          <w:rFonts w:ascii="Times New Roman" w:eastAsia="Times New Roman" w:hAnsi="Times New Roman" w:cs="Times New Roman"/>
          <w:sz w:val="28"/>
          <w:szCs w:val="28"/>
          <w:lang w:eastAsia="ar-SA"/>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4258C">
        <w:rPr>
          <w:rFonts w:ascii="Times New Roman" w:eastAsia="Times New Roman" w:hAnsi="Times New Roman" w:cs="Times New Roman"/>
          <w:sz w:val="28"/>
          <w:szCs w:val="28"/>
          <w:lang w:eastAsia="ar-SA"/>
        </w:rPr>
        <w:t>Застирывание</w:t>
      </w:r>
      <w:proofErr w:type="spellEnd"/>
      <w:r w:rsidRPr="0034258C">
        <w:rPr>
          <w:rFonts w:ascii="Times New Roman" w:eastAsia="Times New Roman" w:hAnsi="Times New Roman" w:cs="Times New Roman"/>
          <w:sz w:val="28"/>
          <w:szCs w:val="28"/>
          <w:lang w:eastAsia="ar-SA"/>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34258C">
        <w:rPr>
          <w:rFonts w:ascii="Times New Roman" w:eastAsia="Times New Roman" w:hAnsi="Times New Roman" w:cs="Times New Roman"/>
          <w:sz w:val="28"/>
          <w:szCs w:val="28"/>
          <w:lang w:eastAsia="ar-SA"/>
        </w:rPr>
        <w:t>застирывание</w:t>
      </w:r>
      <w:proofErr w:type="spellEnd"/>
      <w:r w:rsidRPr="0034258C">
        <w:rPr>
          <w:rFonts w:ascii="Times New Roman" w:eastAsia="Times New Roman" w:hAnsi="Times New Roman" w:cs="Times New Roman"/>
          <w:sz w:val="28"/>
          <w:szCs w:val="28"/>
          <w:lang w:eastAsia="ar-SA"/>
        </w:rPr>
        <w:t xml:space="preserve"> белья, полоскание белья, выжимание белья, вывешивание белья на просушку. </w:t>
      </w:r>
    </w:p>
    <w:p w:rsidR="0034258C" w:rsidRPr="0034258C" w:rsidRDefault="0034258C" w:rsidP="00F67FF4">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Cs/>
          <w:i/>
          <w:color w:val="00000A"/>
          <w:kern w:val="1"/>
          <w:sz w:val="28"/>
          <w:szCs w:val="28"/>
          <w:lang w:eastAsia="ar-SA"/>
        </w:rPr>
        <w:t>Машинная стирка.</w:t>
      </w:r>
      <w:r w:rsidRPr="0034258C">
        <w:rPr>
          <w:rFonts w:ascii="Times New Roman" w:eastAsia="Arial Unicode MS" w:hAnsi="Times New Roman" w:cs="Times New Roman"/>
          <w:bCs/>
          <w:color w:val="00000A"/>
          <w:kern w:val="1"/>
          <w:sz w:val="28"/>
          <w:szCs w:val="28"/>
          <w:lang w:eastAsia="ar-SA"/>
        </w:rPr>
        <w:t xml:space="preserve"> Р</w:t>
      </w:r>
      <w:r w:rsidRPr="0034258C">
        <w:rPr>
          <w:rFonts w:ascii="Times New Roman" w:eastAsia="Arial Unicode MS" w:hAnsi="Times New Roman" w:cs="Times New Roman"/>
          <w:color w:val="00000A"/>
          <w:kern w:val="1"/>
          <w:sz w:val="28"/>
          <w:szCs w:val="28"/>
          <w:lang w:eastAsia="ar-SA"/>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34258C">
        <w:rPr>
          <w:rFonts w:ascii="Times New Roman" w:eastAsia="Arial Unicode MS" w:hAnsi="Times New Roman" w:cs="Times New Roman"/>
          <w:color w:val="00000A"/>
          <w:kern w:val="1"/>
          <w:sz w:val="28"/>
          <w:szCs w:val="28"/>
          <w:lang w:eastAsia="ar-SA"/>
        </w:rPr>
        <w:t>насыпание</w:t>
      </w:r>
      <w:proofErr w:type="spellEnd"/>
      <w:r w:rsidRPr="0034258C">
        <w:rPr>
          <w:rFonts w:ascii="Times New Roman" w:eastAsia="Arial Unicode MS" w:hAnsi="Times New Roman" w:cs="Times New Roman"/>
          <w:color w:val="00000A"/>
          <w:kern w:val="1"/>
          <w:sz w:val="28"/>
          <w:szCs w:val="28"/>
          <w:lang w:eastAsia="ar-SA"/>
        </w:rPr>
        <w:t xml:space="preserve"> порошка, установка программы и температурного режима, запуск машины, отключение машины, вынимание белья. </w:t>
      </w:r>
    </w:p>
    <w:p w:rsidR="0034258C" w:rsidRPr="0034258C" w:rsidRDefault="0034258C" w:rsidP="00F67FF4">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i/>
          <w:color w:val="00000A"/>
          <w:kern w:val="1"/>
          <w:sz w:val="28"/>
          <w:szCs w:val="28"/>
          <w:lang w:eastAsia="ar-SA"/>
        </w:rPr>
        <w:t>Глажение утюгом.</w:t>
      </w:r>
      <w:r w:rsidRPr="0034258C">
        <w:rPr>
          <w:rFonts w:ascii="Times New Roman" w:eastAsia="Arial Unicode MS" w:hAnsi="Times New Roman" w:cs="Times New Roman"/>
          <w:color w:val="00000A"/>
          <w:kern w:val="1"/>
          <w:sz w:val="28"/>
          <w:szCs w:val="28"/>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w:t>
      </w:r>
      <w:r w:rsidRPr="0034258C">
        <w:rPr>
          <w:rFonts w:ascii="Times New Roman" w:eastAsia="Arial Unicode MS" w:hAnsi="Times New Roman" w:cs="Times New Roman"/>
          <w:color w:val="00000A"/>
          <w:kern w:val="1"/>
          <w:sz w:val="28"/>
          <w:szCs w:val="28"/>
          <w:lang w:eastAsia="ar-SA"/>
        </w:rPr>
        <w:lastRenderedPageBreak/>
        <w:t xml:space="preserve">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34258C">
        <w:rPr>
          <w:rFonts w:ascii="Times New Roman" w:eastAsia="Arial Unicode MS" w:hAnsi="Times New Roman" w:cs="Times New Roman"/>
          <w:bCs/>
          <w:color w:val="00000A"/>
          <w:kern w:val="1"/>
          <w:sz w:val="28"/>
          <w:szCs w:val="28"/>
          <w:lang w:eastAsia="ar-SA"/>
        </w:rPr>
        <w:t>С</w:t>
      </w:r>
      <w:r w:rsidRPr="0034258C">
        <w:rPr>
          <w:rFonts w:ascii="Times New Roman" w:eastAsia="Arial Unicode MS" w:hAnsi="Times New Roman" w:cs="Times New Roman"/>
          <w:color w:val="00000A"/>
          <w:kern w:val="1"/>
          <w:sz w:val="28"/>
          <w:szCs w:val="28"/>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34258C" w:rsidRPr="0034258C" w:rsidRDefault="0034258C" w:rsidP="00F67FF4">
      <w:pPr>
        <w:suppressAutoHyphens/>
        <w:spacing w:after="0" w:line="240" w:lineRule="auto"/>
        <w:jc w:val="center"/>
        <w:rPr>
          <w:rFonts w:ascii="Times New Roman" w:eastAsia="Times New Roman" w:hAnsi="Times New Roman" w:cs="Times New Roman"/>
          <w:b/>
          <w:bCs/>
          <w:i/>
          <w:sz w:val="28"/>
          <w:szCs w:val="28"/>
          <w:lang w:eastAsia="ar-SA"/>
        </w:rPr>
      </w:pPr>
      <w:r w:rsidRPr="0034258C">
        <w:rPr>
          <w:rFonts w:ascii="Times New Roman" w:eastAsia="Times New Roman" w:hAnsi="Times New Roman" w:cs="Times New Roman"/>
          <w:b/>
          <w:bCs/>
          <w:i/>
          <w:sz w:val="28"/>
          <w:szCs w:val="28"/>
          <w:lang w:eastAsia="ar-SA"/>
        </w:rPr>
        <w:t>Уборка помещения.</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Уборка мебели</w:t>
      </w:r>
      <w:r w:rsidRPr="0034258C">
        <w:rPr>
          <w:rFonts w:ascii="Times New Roman" w:eastAsia="Times New Roman" w:hAnsi="Times New Roman" w:cs="Times New Roman"/>
          <w:bCs/>
          <w:sz w:val="28"/>
          <w:szCs w:val="28"/>
          <w:lang w:eastAsia="ar-SA"/>
        </w:rPr>
        <w:t>. Уб</w:t>
      </w:r>
      <w:r w:rsidRPr="0034258C">
        <w:rPr>
          <w:rFonts w:ascii="Times New Roman" w:eastAsia="Times New Roman" w:hAnsi="Times New Roman" w:cs="Times New Roman"/>
          <w:sz w:val="28"/>
          <w:szCs w:val="28"/>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добавление моющего средства в воду</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уборка предметов с поверхности</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вытирание поверхности, вытирание предметов интерьера</w:t>
      </w:r>
      <w:r w:rsidRPr="0034258C">
        <w:rPr>
          <w:rFonts w:ascii="Times New Roman" w:eastAsia="Times New Roman" w:hAnsi="Times New Roman" w:cs="Times New Roman"/>
          <w:bCs/>
          <w:i/>
          <w:sz w:val="28"/>
          <w:szCs w:val="28"/>
          <w:lang w:eastAsia="ar-SA"/>
        </w:rPr>
        <w:t>,</w:t>
      </w:r>
      <w:r w:rsidRPr="0034258C">
        <w:rPr>
          <w:rFonts w:ascii="Times New Roman" w:eastAsia="Times New Roman" w:hAnsi="Times New Roman" w:cs="Times New Roman"/>
          <w:bCs/>
          <w:sz w:val="28"/>
          <w:szCs w:val="28"/>
          <w:lang w:eastAsia="ar-SA"/>
        </w:rPr>
        <w:t xml:space="preserve"> </w:t>
      </w:r>
      <w:r w:rsidRPr="0034258C">
        <w:rPr>
          <w:rFonts w:ascii="Times New Roman" w:eastAsia="Times New Roman" w:hAnsi="Times New Roman" w:cs="Times New Roman"/>
          <w:sz w:val="28"/>
          <w:szCs w:val="28"/>
          <w:lang w:eastAsia="ar-SA"/>
        </w:rPr>
        <w:t>раскладывание предметов интерьера по местам</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 xml:space="preserve">выливание использованной воды.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i/>
          <w:sz w:val="28"/>
          <w:szCs w:val="28"/>
          <w:lang w:eastAsia="ar-SA"/>
        </w:rPr>
        <w:t>Уборка пола</w:t>
      </w:r>
      <w:r w:rsidRPr="0034258C">
        <w:rPr>
          <w:rFonts w:ascii="Times New Roman" w:eastAsia="Times New Roman" w:hAnsi="Times New Roman" w:cs="Times New Roman"/>
          <w:bCs/>
          <w:sz w:val="28"/>
          <w:szCs w:val="28"/>
          <w:lang w:eastAsia="ar-SA"/>
        </w:rPr>
        <w:t>. С</w:t>
      </w:r>
      <w:r w:rsidRPr="0034258C">
        <w:rPr>
          <w:rFonts w:ascii="Times New Roman" w:eastAsia="Times New Roman" w:hAnsi="Times New Roman" w:cs="Times New Roman"/>
          <w:sz w:val="28"/>
          <w:szCs w:val="28"/>
          <w:lang w:eastAsia="ar-SA"/>
        </w:rPr>
        <w:t>метание мусора на полу в определенное место. Заметание мусора на совок.</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bCs/>
          <w:sz w:val="28"/>
          <w:szCs w:val="28"/>
          <w:lang w:eastAsia="ar-SA"/>
        </w:rPr>
        <w:t>Соблюдение</w:t>
      </w:r>
      <w:r w:rsidRPr="0034258C">
        <w:rPr>
          <w:rFonts w:ascii="Times New Roman" w:eastAsia="Times New Roman" w:hAnsi="Times New Roman" w:cs="Times New Roman"/>
          <w:sz w:val="28"/>
          <w:szCs w:val="28"/>
          <w:lang w:eastAsia="ar-SA"/>
        </w:rPr>
        <w:t xml:space="preserve"> последовательности действий при подметании пола: сметание мусора в определенное место</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заметание мусора на совок</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высыпание мусора в урну.</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bCs/>
          <w:sz w:val="28"/>
          <w:szCs w:val="28"/>
          <w:lang w:eastAsia="ar-SA"/>
        </w:rPr>
        <w:t>Р</w:t>
      </w:r>
      <w:r w:rsidRPr="0034258C">
        <w:rPr>
          <w:rFonts w:ascii="Times New Roman" w:eastAsia="Times New Roman" w:hAnsi="Times New Roman" w:cs="Times New Roman"/>
          <w:sz w:val="28"/>
          <w:szCs w:val="28"/>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включение (вставление вилки в розетку; нажатие кнопки), чистка поверхности</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выключение (поворот рычага; нажатие кнопки; вынимание вилки из розетки)</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 xml:space="preserve">отсоединение съемных деталей пылесоса. </w:t>
      </w:r>
      <w:r w:rsidRPr="0034258C">
        <w:rPr>
          <w:rFonts w:ascii="Times New Roman" w:eastAsia="Times New Roman" w:hAnsi="Times New Roman" w:cs="Times New Roman"/>
          <w:bCs/>
          <w:sz w:val="28"/>
          <w:szCs w:val="28"/>
          <w:lang w:eastAsia="ar-SA"/>
        </w:rPr>
        <w:t>С</w:t>
      </w:r>
      <w:r w:rsidRPr="0034258C">
        <w:rPr>
          <w:rFonts w:ascii="Times New Roman" w:eastAsia="Times New Roman" w:hAnsi="Times New Roman" w:cs="Times New Roman"/>
          <w:sz w:val="28"/>
          <w:szCs w:val="28"/>
          <w:lang w:eastAsia="ar-SA"/>
        </w:rPr>
        <w:t>облюдение последовательности действий при мытье пола: наполнение емкости для мытья пола водой</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добавление моющего средства в воду</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намачивание и отжимание тряпки</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мытье пола</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 xml:space="preserve">выливание использованной воды, просушивание мокрых тряпок.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i/>
          <w:sz w:val="28"/>
          <w:szCs w:val="28"/>
          <w:lang w:eastAsia="ar-SA"/>
        </w:rPr>
        <w:t>М</w:t>
      </w:r>
      <w:r w:rsidRPr="0034258C">
        <w:rPr>
          <w:rFonts w:ascii="Times New Roman" w:eastAsia="Times New Roman" w:hAnsi="Times New Roman" w:cs="Times New Roman"/>
          <w:i/>
          <w:sz w:val="28"/>
          <w:szCs w:val="28"/>
          <w:lang w:eastAsia="ar-SA"/>
        </w:rPr>
        <w:t>ытье стекла</w:t>
      </w:r>
      <w:r w:rsidRPr="0034258C">
        <w:rPr>
          <w:rFonts w:ascii="Times New Roman" w:eastAsia="Times New Roman" w:hAnsi="Times New Roman" w:cs="Times New Roman"/>
          <w:sz w:val="28"/>
          <w:szCs w:val="28"/>
          <w:lang w:eastAsia="ar-SA"/>
        </w:rPr>
        <w:t xml:space="preserve"> (зеркала). Соблюдение последовательности действий при мытье окна: наполнение емкости для мытья водой</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добавление моющего средства в воду</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мытьё рамы</w:t>
      </w:r>
      <w:r w:rsidRPr="0034258C">
        <w:rPr>
          <w:rFonts w:ascii="Times New Roman" w:eastAsia="Times New Roman" w:hAnsi="Times New Roman" w:cs="Times New Roman"/>
          <w:bCs/>
          <w:i/>
          <w:sz w:val="28"/>
          <w:szCs w:val="28"/>
          <w:lang w:eastAsia="ar-SA"/>
        </w:rPr>
        <w:t xml:space="preserve">, </w:t>
      </w:r>
      <w:r w:rsidRPr="0034258C">
        <w:rPr>
          <w:rFonts w:ascii="Times New Roman" w:eastAsia="Times New Roman" w:hAnsi="Times New Roman" w:cs="Times New Roman"/>
          <w:sz w:val="28"/>
          <w:szCs w:val="28"/>
          <w:lang w:eastAsia="ar-SA"/>
        </w:rPr>
        <w:t xml:space="preserve">вытирание рамы, мытьё стекла, вытирание стекла, выливание использованной воды. </w:t>
      </w:r>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Уборка территории.</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VI</w:t>
      </w:r>
      <w:r w:rsidRPr="0034258C">
        <w:rPr>
          <w:rFonts w:ascii="Times New Roman" w:eastAsia="Times New Roman" w:hAnsi="Times New Roman" w:cs="Times New Roman"/>
          <w:b/>
          <w:sz w:val="28"/>
          <w:szCs w:val="28"/>
          <w:lang w:eastAsia="ar-SA"/>
        </w:rPr>
        <w:t>. ОКРУЖАЮЩИЙ СОЦИАЛЬНЫЙ МИР</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34258C">
        <w:rPr>
          <w:rFonts w:ascii="Times New Roman" w:eastAsia="Times New Roman" w:hAnsi="Times New Roman" w:cs="Times New Roman"/>
          <w:sz w:val="28"/>
          <w:szCs w:val="28"/>
          <w:lang w:eastAsia="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34258C" w:rsidRPr="0034258C" w:rsidRDefault="0034258C" w:rsidP="00F67FF4">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4258C">
        <w:rPr>
          <w:rFonts w:ascii="Times New Roman" w:eastAsia="Times New Roman" w:hAnsi="Times New Roman" w:cs="Times New Roman"/>
          <w:sz w:val="28"/>
          <w:szCs w:val="28"/>
          <w:lang w:eastAsia="ar-SA"/>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4258C">
        <w:rPr>
          <w:rFonts w:ascii="Times New Roman" w:eastAsia="Times New Roman" w:hAnsi="Times New Roman" w:cs="Times New Roman"/>
          <w:sz w:val="28"/>
          <w:szCs w:val="28"/>
          <w:lang w:eastAsia="ar-SA"/>
        </w:rPr>
        <w:t xml:space="preserve"> по домоводству, где ребенок учится готовить, сервировать стол и т.д.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которые нуждаются в дополнительной индивидуальной работе.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4258C">
        <w:rPr>
          <w:rFonts w:ascii="Times New Roman" w:eastAsia="Times New Roman" w:hAnsi="Times New Roman" w:cs="Times New Roman"/>
          <w:sz w:val="28"/>
          <w:szCs w:val="28"/>
          <w:lang w:eastAsia="ar-SA"/>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F67FF4">
      <w:pPr>
        <w:suppressAutoHyphens/>
        <w:spacing w:after="0" w:line="240" w:lineRule="auto"/>
        <w:jc w:val="center"/>
        <w:rPr>
          <w:rFonts w:ascii="Times New Roman" w:eastAsia="Times New Roman" w:hAnsi="Times New Roman" w:cs="Times New Roman"/>
          <w:b/>
          <w:i/>
          <w:iCs/>
          <w:sz w:val="28"/>
          <w:szCs w:val="28"/>
          <w:lang w:eastAsia="ar-SA"/>
        </w:rPr>
      </w:pPr>
      <w:r w:rsidRPr="0034258C">
        <w:rPr>
          <w:rFonts w:ascii="Times New Roman" w:eastAsia="Times New Roman" w:hAnsi="Times New Roman" w:cs="Times New Roman"/>
          <w:b/>
          <w:i/>
          <w:iCs/>
          <w:sz w:val="28"/>
          <w:szCs w:val="28"/>
          <w:lang w:eastAsia="ar-SA"/>
        </w:rPr>
        <w:t>Школа.</w:t>
      </w:r>
    </w:p>
    <w:p w:rsidR="0034258C" w:rsidRPr="0034258C" w:rsidRDefault="0034258C" w:rsidP="00F67FF4">
      <w:pPr>
        <w:suppressAutoHyphens/>
        <w:spacing w:line="240" w:lineRule="auto"/>
        <w:ind w:right="-185"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 xml:space="preserve">Узнавание (различение) помещений школы. Знание назначения помещений школы. Нахождение помещений школы. </w:t>
      </w:r>
      <w:r w:rsidRPr="0034258C">
        <w:rPr>
          <w:rFonts w:ascii="Times New Roman" w:eastAsia="Arial Unicode MS" w:hAnsi="Times New Roman" w:cs="Times New Roman"/>
          <w:iCs/>
          <w:color w:val="00000A"/>
          <w:kern w:val="1"/>
          <w:sz w:val="28"/>
          <w:szCs w:val="28"/>
          <w:lang w:eastAsia="ar-SA"/>
        </w:rPr>
        <w:t>Знание профессий людей, работающих в школе. Соотнесение работника школы с его профессией.</w:t>
      </w:r>
      <w:r w:rsidRPr="0034258C">
        <w:rPr>
          <w:rFonts w:ascii="Times New Roman" w:eastAsia="Arial Unicode MS" w:hAnsi="Times New Roman" w:cs="Times New Roman"/>
          <w:color w:val="00000A"/>
          <w:kern w:val="1"/>
          <w:sz w:val="28"/>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34258C">
        <w:rPr>
          <w:rFonts w:ascii="Times New Roman" w:eastAsia="Arial Unicode MS" w:hAnsi="Times New Roman" w:cs="Times New Roman"/>
          <w:color w:val="00000A"/>
          <w:kern w:val="1"/>
          <w:sz w:val="28"/>
          <w:szCs w:val="28"/>
          <w:lang w:eastAsia="ar-SA"/>
        </w:rPr>
        <w:t>Узнавание (различение) школьных принадлежностей: школьная доска, парта</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мел</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ранец</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учебник</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тетрадь</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дневник</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карандаш</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точилка</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резинка, фломастер</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пенал</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ручка</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линейка</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краски</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пластилин</w:t>
      </w:r>
      <w:r w:rsidRPr="0034258C">
        <w:rPr>
          <w:rFonts w:ascii="Times New Roman" w:eastAsia="Arial Unicode MS" w:hAnsi="Times New Roman" w:cs="Times New Roman"/>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альбом для рисования.</w:t>
      </w:r>
      <w:proofErr w:type="gramEnd"/>
      <w:r w:rsidRPr="0034258C">
        <w:rPr>
          <w:rFonts w:ascii="Times New Roman" w:eastAsia="Arial Unicode MS" w:hAnsi="Times New Roman" w:cs="Times New Roman"/>
          <w:color w:val="00000A"/>
          <w:kern w:val="1"/>
          <w:sz w:val="28"/>
          <w:szCs w:val="28"/>
          <w:lang w:eastAsia="ar-SA"/>
        </w:rPr>
        <w:t xml:space="preserve"> Знание назначения школьных принадлежностей. Представление о </w:t>
      </w:r>
      <w:r w:rsidRPr="0034258C">
        <w:rPr>
          <w:rFonts w:ascii="Times New Roman" w:eastAsia="Arial Unicode MS" w:hAnsi="Times New Roman" w:cs="Times New Roman"/>
          <w:iCs/>
          <w:color w:val="00000A"/>
          <w:kern w:val="1"/>
          <w:sz w:val="28"/>
          <w:szCs w:val="28"/>
          <w:lang w:eastAsia="ar-SA"/>
        </w:rPr>
        <w:t xml:space="preserve">себе как члене коллектива класса. </w:t>
      </w:r>
      <w:r w:rsidRPr="0034258C">
        <w:rPr>
          <w:rFonts w:ascii="Times New Roman" w:eastAsia="Arial Unicode MS" w:hAnsi="Times New Roman" w:cs="Times New Roman"/>
          <w:bCs/>
          <w:color w:val="00000A"/>
          <w:kern w:val="1"/>
          <w:sz w:val="28"/>
          <w:szCs w:val="28"/>
          <w:lang w:eastAsia="ar-SA"/>
        </w:rPr>
        <w:t xml:space="preserve">Узнавание (различение) мальчика и девочки по внешнему виду. </w:t>
      </w:r>
      <w:r w:rsidRPr="0034258C">
        <w:rPr>
          <w:rFonts w:ascii="Times New Roman" w:eastAsia="Arial Unicode MS" w:hAnsi="Times New Roman" w:cs="Times New Roman"/>
          <w:iCs/>
          <w:color w:val="00000A"/>
          <w:kern w:val="1"/>
          <w:sz w:val="28"/>
          <w:szCs w:val="28"/>
          <w:lang w:eastAsia="ar-SA"/>
        </w:rPr>
        <w:t>З</w:t>
      </w:r>
      <w:r w:rsidRPr="0034258C">
        <w:rPr>
          <w:rFonts w:ascii="Times New Roman" w:eastAsia="Arial Unicode MS" w:hAnsi="Times New Roman" w:cs="Times New Roman"/>
          <w:color w:val="00000A"/>
          <w:kern w:val="1"/>
          <w:sz w:val="28"/>
          <w:szCs w:val="28"/>
          <w:lang w:eastAsia="ar-SA"/>
        </w:rPr>
        <w:t xml:space="preserve">нание положительных качеств человека. Знание способов проявления </w:t>
      </w:r>
      <w:r w:rsidRPr="0034258C">
        <w:rPr>
          <w:rFonts w:ascii="Times New Roman" w:eastAsia="Arial Unicode MS" w:hAnsi="Times New Roman" w:cs="Times New Roman"/>
          <w:iCs/>
          <w:color w:val="00000A"/>
          <w:kern w:val="1"/>
          <w:sz w:val="28"/>
          <w:szCs w:val="28"/>
          <w:lang w:eastAsia="ar-SA"/>
        </w:rPr>
        <w:t>дружеских отношений (чувств)</w:t>
      </w:r>
      <w:r w:rsidRPr="0034258C">
        <w:rPr>
          <w:rFonts w:ascii="Times New Roman" w:eastAsia="Arial Unicode MS" w:hAnsi="Times New Roman" w:cs="Times New Roman"/>
          <w:color w:val="00000A"/>
          <w:kern w:val="1"/>
          <w:sz w:val="28"/>
          <w:szCs w:val="28"/>
          <w:lang w:eastAsia="ar-SA"/>
        </w:rPr>
        <w:t>. У</w:t>
      </w:r>
      <w:r w:rsidRPr="0034258C">
        <w:rPr>
          <w:rFonts w:ascii="Times New Roman" w:eastAsia="Arial Unicode MS" w:hAnsi="Times New Roman" w:cs="Times New Roman"/>
          <w:iCs/>
          <w:color w:val="00000A"/>
          <w:kern w:val="1"/>
          <w:sz w:val="28"/>
          <w:szCs w:val="28"/>
          <w:lang w:eastAsia="ar-SA"/>
        </w:rPr>
        <w:t xml:space="preserve">мение </w:t>
      </w:r>
      <w:proofErr w:type="gramStart"/>
      <w:r w:rsidRPr="0034258C">
        <w:rPr>
          <w:rFonts w:ascii="Times New Roman" w:eastAsia="Arial Unicode MS" w:hAnsi="Times New Roman" w:cs="Times New Roman"/>
          <w:iCs/>
          <w:color w:val="00000A"/>
          <w:kern w:val="1"/>
          <w:sz w:val="28"/>
          <w:szCs w:val="28"/>
          <w:lang w:eastAsia="ar-SA"/>
        </w:rPr>
        <w:t>выражать свой интерес</w:t>
      </w:r>
      <w:proofErr w:type="gramEnd"/>
      <w:r w:rsidRPr="0034258C">
        <w:rPr>
          <w:rFonts w:ascii="Times New Roman" w:eastAsia="Arial Unicode MS" w:hAnsi="Times New Roman" w:cs="Times New Roman"/>
          <w:iCs/>
          <w:color w:val="00000A"/>
          <w:kern w:val="1"/>
          <w:sz w:val="28"/>
          <w:szCs w:val="28"/>
          <w:lang w:eastAsia="ar-SA"/>
        </w:rPr>
        <w:t xml:space="preserve"> к другому человеку.</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lastRenderedPageBreak/>
        <w:t>Квартира, дом, двор.</w:t>
      </w:r>
    </w:p>
    <w:p w:rsidR="0034258C" w:rsidRPr="0034258C" w:rsidRDefault="0034258C" w:rsidP="00F67FF4">
      <w:pPr>
        <w:suppressAutoHyphens/>
        <w:spacing w:after="0" w:line="240" w:lineRule="auto"/>
        <w:ind w:right="-185" w:firstLine="708"/>
        <w:jc w:val="both"/>
        <w:rPr>
          <w:rFonts w:ascii="Times New Roman" w:eastAsia="Arial Unicode MS" w:hAnsi="Times New Roman" w:cs="Times New Roman"/>
          <w:i/>
          <w:iCs/>
          <w:color w:val="00000A"/>
          <w:kern w:val="1"/>
          <w:sz w:val="28"/>
          <w:szCs w:val="28"/>
          <w:u w:val="single"/>
          <w:lang w:eastAsia="ar-SA"/>
        </w:rPr>
      </w:pPr>
      <w:r w:rsidRPr="0034258C">
        <w:rPr>
          <w:rFonts w:ascii="Times New Roman" w:eastAsia="Arial Unicode MS" w:hAnsi="Times New Roman" w:cs="Times New Roman"/>
          <w:color w:val="00000A"/>
          <w:kern w:val="1"/>
          <w:sz w:val="28"/>
          <w:szCs w:val="28"/>
          <w:lang w:eastAsia="ar-SA"/>
        </w:rPr>
        <w:t xml:space="preserve">Узнавание (различение) частей дома (стена, крыша, окно, дверь, потолок, пол). </w:t>
      </w:r>
      <w:proofErr w:type="gramStart"/>
      <w:r w:rsidRPr="0034258C">
        <w:rPr>
          <w:rFonts w:ascii="Times New Roman" w:eastAsia="Arial Unicode MS" w:hAnsi="Times New Roman" w:cs="Times New Roman"/>
          <w:color w:val="00000A"/>
          <w:kern w:val="1"/>
          <w:sz w:val="28"/>
          <w:szCs w:val="28"/>
          <w:lang w:eastAsia="ar-SA"/>
        </w:rPr>
        <w:t>Узнавание (различение) типов домов (одноэтажный (многоэтажный), каменный (деревянный), городской (сельский, дачный) дом.</w:t>
      </w:r>
      <w:proofErr w:type="gramEnd"/>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Узнавание (различение) мест общего пользования в доме (чердак</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подвал</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подъезд, лестничная площадка</w:t>
      </w:r>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лифт).</w:t>
      </w:r>
      <w:proofErr w:type="gramEnd"/>
    </w:p>
    <w:p w:rsidR="0034258C" w:rsidRPr="0034258C" w:rsidRDefault="0034258C" w:rsidP="00F67FF4">
      <w:pPr>
        <w:suppressAutoHyphens/>
        <w:spacing w:after="0" w:line="240" w:lineRule="auto"/>
        <w:ind w:right="-185" w:firstLine="709"/>
        <w:jc w:val="both"/>
        <w:rPr>
          <w:rFonts w:ascii="Times New Roman" w:eastAsia="Arial Unicode MS" w:hAnsi="Times New Roman" w:cs="Calibri"/>
          <w:iCs/>
          <w:color w:val="00000A"/>
          <w:kern w:val="1"/>
          <w:sz w:val="28"/>
          <w:szCs w:val="28"/>
          <w:lang w:eastAsia="ar-SA"/>
        </w:rPr>
      </w:pPr>
      <w:proofErr w:type="gramStart"/>
      <w:r w:rsidRPr="0034258C">
        <w:rPr>
          <w:rFonts w:ascii="Times New Roman" w:eastAsia="Arial Unicode MS" w:hAnsi="Times New Roman" w:cs="Times New Roman"/>
          <w:iCs/>
          <w:color w:val="00000A"/>
          <w:kern w:val="1"/>
          <w:sz w:val="28"/>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34258C">
        <w:rPr>
          <w:rFonts w:ascii="Calibri" w:eastAsia="Arial Unicode MS" w:hAnsi="Calibri" w:cs="Calibri"/>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не заходить в лифт с незнакомым человеком, не залезать на чердак, не трогать провода и др.</w:t>
      </w:r>
      <w:r w:rsidRPr="0034258C">
        <w:rPr>
          <w:rFonts w:ascii="Times New Roman" w:eastAsia="Arial Unicode MS" w:hAnsi="Times New Roman" w:cs="Times New Roman"/>
          <w:iCs/>
          <w:color w:val="00000A"/>
          <w:kern w:val="1"/>
          <w:sz w:val="28"/>
          <w:szCs w:val="28"/>
          <w:lang w:eastAsia="ar-SA"/>
        </w:rPr>
        <w:t xml:space="preserve"> С</w:t>
      </w:r>
      <w:r w:rsidRPr="0034258C">
        <w:rPr>
          <w:rFonts w:ascii="Times New Roman" w:eastAsia="Arial Unicode MS" w:hAnsi="Times New Roman" w:cs="Times New Roman"/>
          <w:color w:val="00000A"/>
          <w:kern w:val="1"/>
          <w:sz w:val="28"/>
          <w:szCs w:val="28"/>
          <w:lang w:eastAsia="ar-SA"/>
        </w:rPr>
        <w:t>облюдение правил пользования мусоропроводом (домофоном, почтовым ящиком, кодовым замком).</w:t>
      </w:r>
      <w:proofErr w:type="gramEnd"/>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Pr="0034258C">
        <w:rPr>
          <w:rFonts w:ascii="Times New Roman" w:eastAsia="Arial Unicode MS" w:hAnsi="Times New Roman" w:cs="Times New Roman"/>
          <w:color w:val="00000A"/>
          <w:kern w:val="1"/>
          <w:sz w:val="28"/>
          <w:szCs w:val="28"/>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34258C">
        <w:rPr>
          <w:rFonts w:ascii="Times New Roman" w:eastAsia="Arial Unicode MS" w:hAnsi="Times New Roman" w:cs="Times New Roman"/>
          <w:color w:val="00000A"/>
          <w:kern w:val="1"/>
          <w:sz w:val="28"/>
          <w:szCs w:val="28"/>
          <w:lang w:eastAsia="ar-SA"/>
        </w:rPr>
        <w:t xml:space="preserve">Знакомство с </w:t>
      </w:r>
      <w:r w:rsidRPr="0034258C">
        <w:rPr>
          <w:rFonts w:ascii="Times New Roman" w:eastAsia="Arial Unicode MS" w:hAnsi="Times New Roman" w:cs="Times New Roman"/>
          <w:bCs/>
          <w:color w:val="00000A"/>
          <w:kern w:val="1"/>
          <w:sz w:val="28"/>
          <w:szCs w:val="28"/>
          <w:lang w:eastAsia="ar-SA"/>
        </w:rPr>
        <w:t xml:space="preserve">коммунальными удобствами в квартире: </w:t>
      </w:r>
      <w:r w:rsidRPr="0034258C">
        <w:rPr>
          <w:rFonts w:ascii="Times New Roman" w:eastAsia="Arial Unicode MS" w:hAnsi="Times New Roman" w:cs="Calibri"/>
          <w:color w:val="00000A"/>
          <w:kern w:val="1"/>
          <w:sz w:val="28"/>
          <w:szCs w:val="28"/>
          <w:lang w:eastAsia="ar-SA"/>
        </w:rPr>
        <w:t>отопление (батарея, вентиль, вода)</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канализация (вода, унитаз, сливной бачок, трубы)</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водоснабжение (вода, кран, трубы (водопровод), вентиль, раковина)</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электроснабжение</w:t>
      </w:r>
      <w:r w:rsidRPr="0034258C">
        <w:rPr>
          <w:rFonts w:ascii="Times New Roman" w:eastAsia="Arial Unicode MS" w:hAnsi="Times New Roman" w:cs="Times New Roman"/>
          <w:color w:val="00000A"/>
          <w:kern w:val="1"/>
          <w:sz w:val="28"/>
          <w:szCs w:val="28"/>
          <w:lang w:eastAsia="ar-SA"/>
        </w:rPr>
        <w:t xml:space="preserve"> (розетка, свет, электричество)</w:t>
      </w:r>
      <w:r w:rsidRPr="0034258C">
        <w:rPr>
          <w:rFonts w:ascii="Times New Roman" w:eastAsia="Arial Unicode MS" w:hAnsi="Times New Roman" w:cs="Times New Roman"/>
          <w:bCs/>
          <w:color w:val="00000A"/>
          <w:kern w:val="1"/>
          <w:sz w:val="28"/>
          <w:szCs w:val="28"/>
          <w:lang w:eastAsia="ar-SA"/>
        </w:rPr>
        <w:t>.</w:t>
      </w:r>
      <w:proofErr w:type="gramEnd"/>
      <w:r w:rsidRPr="0034258C">
        <w:rPr>
          <w:rFonts w:ascii="Times New Roman" w:eastAsia="Arial Unicode MS" w:hAnsi="Times New Roman" w:cs="Times New Roman"/>
          <w:bCs/>
          <w:color w:val="00000A"/>
          <w:kern w:val="1"/>
          <w:sz w:val="28"/>
          <w:szCs w:val="28"/>
          <w:lang w:eastAsia="ar-SA"/>
        </w:rPr>
        <w:t xml:space="preserve"> Знание (соблюдение) правил безопасности и поведения во время аварийной ситуации в доме. </w:t>
      </w:r>
      <w:proofErr w:type="gramStart"/>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iCs/>
          <w:color w:val="00000A"/>
          <w:kern w:val="1"/>
          <w:sz w:val="28"/>
          <w:szCs w:val="28"/>
          <w:lang w:eastAsia="ar-SA"/>
        </w:rPr>
        <w:t>знавание (различение) вредных насекомых (муравьи, тараканы), грызунов (крысы, мыши), живущих в доме.</w:t>
      </w:r>
      <w:proofErr w:type="gramEnd"/>
      <w:r w:rsidRPr="0034258C">
        <w:rPr>
          <w:rFonts w:ascii="Times New Roman" w:eastAsia="Arial Unicode MS" w:hAnsi="Times New Roman" w:cs="Times New Roman"/>
          <w:iCs/>
          <w:color w:val="00000A"/>
          <w:kern w:val="1"/>
          <w:sz w:val="28"/>
          <w:szCs w:val="28"/>
          <w:lang w:eastAsia="ar-SA"/>
        </w:rPr>
        <w:t xml:space="preserve"> Представление о вреде, который приносят вредные насекомые. </w:t>
      </w:r>
      <w:r w:rsidRPr="0034258C">
        <w:rPr>
          <w:rFonts w:ascii="Times New Roman" w:eastAsia="Arial Unicode MS" w:hAnsi="Times New Roman" w:cs="Times New Roman"/>
          <w:bCs/>
          <w:color w:val="00000A"/>
          <w:kern w:val="1"/>
          <w:sz w:val="28"/>
          <w:szCs w:val="28"/>
          <w:lang w:eastAsia="ar-SA"/>
        </w:rPr>
        <w:t xml:space="preserve">Знание (соблюдение) правил поведения в чрезвычайной ситуации. </w:t>
      </w:r>
      <w:proofErr w:type="gramStart"/>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предметов посуды: тарелка, стакан, кружка, ложка, вилка, нож, кастрюля, сковорода, чайник, половник.</w:t>
      </w:r>
      <w:proofErr w:type="gramEnd"/>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 xml:space="preserve">Узнавание (различение) </w:t>
      </w:r>
      <w:r w:rsidRPr="0034258C">
        <w:rPr>
          <w:rFonts w:ascii="Times New Roman" w:eastAsia="Arial Unicode MS" w:hAnsi="Times New Roman" w:cs="Times New Roman"/>
          <w:bCs/>
          <w:color w:val="00000A"/>
          <w:kern w:val="1"/>
          <w:sz w:val="28"/>
          <w:szCs w:val="28"/>
          <w:lang w:eastAsia="ar-SA"/>
        </w:rPr>
        <w:t>часов (механические (наручные, настенные), электронные (наручные, настенные).</w:t>
      </w:r>
      <w:proofErr w:type="gramEnd"/>
      <w:r w:rsidRPr="0034258C">
        <w:rPr>
          <w:rFonts w:ascii="Times New Roman" w:eastAsia="Arial Unicode MS" w:hAnsi="Times New Roman" w:cs="Times New Roman"/>
          <w:bCs/>
          <w:color w:val="00000A"/>
          <w:kern w:val="1"/>
          <w:sz w:val="28"/>
          <w:szCs w:val="28"/>
          <w:lang w:eastAsia="ar-SA"/>
        </w:rPr>
        <w:t xml:space="preserve"> З</w:t>
      </w:r>
      <w:r w:rsidRPr="0034258C">
        <w:rPr>
          <w:rFonts w:ascii="Times New Roman" w:eastAsia="Arial Unicode MS" w:hAnsi="Times New Roman" w:cs="Calibri"/>
          <w:bCs/>
          <w:color w:val="00000A"/>
          <w:kern w:val="1"/>
          <w:sz w:val="28"/>
          <w:szCs w:val="28"/>
          <w:lang w:eastAsia="ar-SA"/>
        </w:rPr>
        <w:t xml:space="preserve">нание строения часов (циферблат, стрелки (часовая, минутная)). </w:t>
      </w:r>
      <w:proofErr w:type="gramStart"/>
      <w:r w:rsidRPr="0034258C">
        <w:rPr>
          <w:rFonts w:ascii="Times New Roman" w:eastAsia="Arial Unicode MS" w:hAnsi="Times New Roman" w:cs="Times New Roman"/>
          <w:color w:val="00000A"/>
          <w:kern w:val="1"/>
          <w:sz w:val="28"/>
          <w:szCs w:val="28"/>
          <w:lang w:eastAsia="ar-SA"/>
        </w:rPr>
        <w:t xml:space="preserve">Узнавание (различение) </w:t>
      </w:r>
      <w:r w:rsidRPr="0034258C">
        <w:rPr>
          <w:rFonts w:ascii="Times New Roman" w:eastAsia="Arial Unicode MS" w:hAnsi="Times New Roman" w:cs="Times New Roman"/>
          <w:bCs/>
          <w:color w:val="00000A"/>
          <w:kern w:val="1"/>
          <w:sz w:val="28"/>
          <w:szCs w:val="28"/>
          <w:lang w:eastAsia="ar-SA"/>
        </w:rPr>
        <w:t xml:space="preserve">аудио, видеотехники и средствах связи (телефон, компьютер, </w:t>
      </w:r>
      <w:r w:rsidRPr="0034258C">
        <w:rPr>
          <w:rFonts w:ascii="Times New Roman" w:eastAsia="Arial Unicode MS" w:hAnsi="Times New Roman" w:cs="Times New Roman"/>
          <w:color w:val="00000A"/>
          <w:kern w:val="1"/>
          <w:sz w:val="28"/>
          <w:szCs w:val="28"/>
          <w:lang w:eastAsia="ar-SA"/>
        </w:rPr>
        <w:t>планшет</w:t>
      </w:r>
      <w:r w:rsidRPr="0034258C">
        <w:rPr>
          <w:rFonts w:ascii="Times New Roman" w:eastAsia="Arial Unicode MS" w:hAnsi="Times New Roman" w:cs="Calibri"/>
          <w:iCs/>
          <w:color w:val="00000A"/>
          <w:kern w:val="1"/>
          <w:sz w:val="28"/>
          <w:szCs w:val="28"/>
          <w:lang w:eastAsia="ar-SA"/>
        </w:rPr>
        <w:t>, магнитофон</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Calibri"/>
          <w:iCs/>
          <w:color w:val="00000A"/>
          <w:kern w:val="1"/>
          <w:sz w:val="28"/>
          <w:szCs w:val="28"/>
          <w:lang w:eastAsia="ar-SA"/>
        </w:rPr>
        <w:t>плеер, видеоплеер).</w:t>
      </w:r>
      <w:proofErr w:type="gramEnd"/>
      <w:r w:rsidRPr="0034258C">
        <w:rPr>
          <w:rFonts w:ascii="Times New Roman" w:eastAsia="Arial Unicode MS" w:hAnsi="Times New Roman" w:cs="Calibri"/>
          <w:iCs/>
          <w:color w:val="00000A"/>
          <w:kern w:val="1"/>
          <w:sz w:val="28"/>
          <w:szCs w:val="28"/>
          <w:lang w:eastAsia="ar-SA"/>
        </w:rPr>
        <w:t xml:space="preserve"> Знание назначения технического устройства (сотовый телефон, планшет, видеоплеер и др.). </w:t>
      </w:r>
      <w:proofErr w:type="gramStart"/>
      <w:r w:rsidRPr="0034258C">
        <w:rPr>
          <w:rFonts w:ascii="Times New Roman" w:eastAsia="Arial Unicode MS" w:hAnsi="Times New Roman" w:cs="Calibri"/>
          <w:iCs/>
          <w:color w:val="00000A"/>
          <w:kern w:val="1"/>
          <w:sz w:val="28"/>
          <w:szCs w:val="28"/>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34258C" w:rsidRPr="0034258C" w:rsidRDefault="0034258C" w:rsidP="00F67FF4">
      <w:pPr>
        <w:suppressAutoHyphens/>
        <w:spacing w:after="0" w:line="240" w:lineRule="auto"/>
        <w:ind w:left="-567"/>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ind w:left="-567"/>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Предметы быта.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b/>
          <w:i/>
          <w:sz w:val="28"/>
          <w:szCs w:val="28"/>
          <w:lang w:eastAsia="ar-SA"/>
        </w:rPr>
      </w:pPr>
      <w:proofErr w:type="gramStart"/>
      <w:r w:rsidRPr="0034258C">
        <w:rPr>
          <w:rFonts w:ascii="Times New Roman" w:eastAsia="Times New Roman" w:hAnsi="Times New Roman" w:cs="Times New Roman"/>
          <w:sz w:val="28"/>
          <w:szCs w:val="28"/>
          <w:lang w:eastAsia="ar-SA"/>
        </w:rPr>
        <w:t xml:space="preserve">Узнавание (различение) </w:t>
      </w:r>
      <w:r w:rsidRPr="0034258C">
        <w:rPr>
          <w:rFonts w:ascii="Times New Roman" w:eastAsia="Times New Roman" w:hAnsi="Times New Roman" w:cs="Times New Roman"/>
          <w:bCs/>
          <w:sz w:val="28"/>
          <w:szCs w:val="28"/>
          <w:lang w:eastAsia="ar-SA"/>
        </w:rPr>
        <w:t>электробытовых приборов (</w:t>
      </w:r>
      <w:r w:rsidRPr="0034258C">
        <w:rPr>
          <w:rFonts w:ascii="Times New Roman" w:eastAsia="Times New Roman" w:hAnsi="Times New Roman" w:cs="Times New Roman"/>
          <w:sz w:val="28"/>
          <w:szCs w:val="28"/>
          <w:lang w:eastAsia="ar-SA"/>
        </w:rPr>
        <w:t>телевизор, утюг, лампа, вентилятор, обогреватель, микроволновая печь, тостер, блендер, электрический чайник, фен, кондиционер).</w:t>
      </w:r>
      <w:proofErr w:type="gramEnd"/>
      <w:r w:rsidRPr="0034258C">
        <w:rPr>
          <w:rFonts w:ascii="Times New Roman" w:eastAsia="Times New Roman" w:hAnsi="Times New Roman" w:cs="Times New Roman"/>
          <w:sz w:val="28"/>
          <w:szCs w:val="28"/>
          <w:lang w:eastAsia="ar-SA"/>
        </w:rPr>
        <w:t xml:space="preserve"> Знание назначения электроприборов.</w:t>
      </w:r>
      <w:r w:rsidRPr="0034258C">
        <w:rPr>
          <w:rFonts w:ascii="Times New Roman" w:eastAsia="Times New Roman" w:hAnsi="Times New Roman" w:cs="Times New Roman"/>
          <w:b/>
          <w:i/>
          <w:sz w:val="28"/>
          <w:szCs w:val="28"/>
          <w:lang w:eastAsia="ar-SA"/>
        </w:rPr>
        <w:t xml:space="preserve"> </w:t>
      </w:r>
      <w:r w:rsidRPr="0034258C">
        <w:rPr>
          <w:rFonts w:ascii="Times New Roman" w:eastAsia="Times New Roman" w:hAnsi="Times New Roman" w:cs="Times New Roman"/>
          <w:sz w:val="28"/>
          <w:szCs w:val="28"/>
          <w:lang w:eastAsia="ar-SA"/>
        </w:rPr>
        <w:t>Знание правил техники безопасности при пользовании электробытовым прибором.</w:t>
      </w:r>
      <w:r w:rsidRPr="0034258C">
        <w:rPr>
          <w:rFonts w:ascii="Times New Roman" w:eastAsia="Times New Roman" w:hAnsi="Times New Roman" w:cs="Times New Roman"/>
          <w:b/>
          <w:i/>
          <w:sz w:val="28"/>
          <w:szCs w:val="28"/>
          <w:lang w:eastAsia="ar-SA"/>
        </w:rPr>
        <w:t xml:space="preserve"> </w:t>
      </w:r>
      <w:proofErr w:type="gramStart"/>
      <w:r w:rsidRPr="0034258C">
        <w:rPr>
          <w:rFonts w:ascii="Times New Roman" w:eastAsia="Times New Roman" w:hAnsi="Times New Roman" w:cs="Times New Roman"/>
          <w:sz w:val="28"/>
          <w:szCs w:val="28"/>
          <w:lang w:eastAsia="ar-SA"/>
        </w:rPr>
        <w:t xml:space="preserve">Узнавание (различение) предметов мебели (стол, </w:t>
      </w:r>
      <w:r w:rsidRPr="0034258C">
        <w:rPr>
          <w:rFonts w:ascii="Times New Roman" w:eastAsia="Times New Roman" w:hAnsi="Times New Roman" w:cs="Times New Roman"/>
          <w:sz w:val="28"/>
          <w:szCs w:val="28"/>
          <w:lang w:eastAsia="ar-SA"/>
        </w:rPr>
        <w:lastRenderedPageBreak/>
        <w:t>стул, диван, шкаф, полка, кресло, кровать, табурет, комод).</w:t>
      </w:r>
      <w:proofErr w:type="gramEnd"/>
      <w:r w:rsidRPr="0034258C">
        <w:rPr>
          <w:rFonts w:ascii="Times New Roman" w:eastAsia="Times New Roman" w:hAnsi="Times New Roman" w:cs="Times New Roman"/>
          <w:sz w:val="28"/>
          <w:szCs w:val="28"/>
          <w:lang w:eastAsia="ar-SA"/>
        </w:rPr>
        <w:t xml:space="preserve"> Знание назначения предметов мебели.</w:t>
      </w:r>
      <w:r w:rsidRPr="0034258C">
        <w:rPr>
          <w:rFonts w:ascii="Times New Roman" w:eastAsia="Times New Roman" w:hAnsi="Times New Roman" w:cs="Times New Roman"/>
          <w:b/>
          <w:i/>
          <w:sz w:val="28"/>
          <w:szCs w:val="28"/>
          <w:lang w:eastAsia="ar-SA"/>
        </w:rPr>
        <w:t xml:space="preserve"> </w:t>
      </w:r>
      <w:r w:rsidRPr="0034258C">
        <w:rPr>
          <w:rFonts w:ascii="Times New Roman" w:eastAsia="Times New Roman" w:hAnsi="Times New Roman" w:cs="Times New Roman"/>
          <w:sz w:val="28"/>
          <w:szCs w:val="28"/>
          <w:lang w:eastAsia="ar-SA"/>
        </w:rPr>
        <w:t>Различение видов мебели (кухонная, спальная, кабинетная и др.).</w:t>
      </w:r>
      <w:r w:rsidRPr="0034258C">
        <w:rPr>
          <w:rFonts w:ascii="Times New Roman" w:eastAsia="Times New Roman" w:hAnsi="Times New Roman" w:cs="Times New Roman"/>
          <w:b/>
          <w:i/>
          <w:sz w:val="28"/>
          <w:szCs w:val="28"/>
          <w:lang w:eastAsia="ar-SA"/>
        </w:rPr>
        <w:t xml:space="preserve"> </w:t>
      </w:r>
      <w:proofErr w:type="gramStart"/>
      <w:r w:rsidRPr="0034258C">
        <w:rPr>
          <w:rFonts w:ascii="Times New Roman" w:eastAsia="Times New Roman" w:hAnsi="Times New Roman" w:cs="Times New Roman"/>
          <w:sz w:val="28"/>
          <w:szCs w:val="28"/>
          <w:lang w:eastAsia="ar-SA"/>
        </w:rPr>
        <w:t>Узнавание (различение) предметов посуды (тарелка, стакан, кружка, ложка, вилка, нож, кастрюля, сковорода, чайник, половник, нож).</w:t>
      </w:r>
      <w:proofErr w:type="gramEnd"/>
      <w:r w:rsidRPr="0034258C">
        <w:rPr>
          <w:rFonts w:ascii="Times New Roman" w:eastAsia="Times New Roman" w:hAnsi="Times New Roman" w:cs="Times New Roman"/>
          <w:sz w:val="28"/>
          <w:szCs w:val="28"/>
          <w:lang w:eastAsia="ar-SA"/>
        </w:rPr>
        <w:t xml:space="preserve"> Знание назначение предметов посуды. </w:t>
      </w:r>
      <w:proofErr w:type="gramStart"/>
      <w:r w:rsidRPr="0034258C">
        <w:rPr>
          <w:rFonts w:ascii="Times New Roman" w:eastAsia="Times New Roman" w:hAnsi="Times New Roman" w:cs="Times New Roman"/>
          <w:sz w:val="28"/>
          <w:szCs w:val="28"/>
          <w:lang w:eastAsia="ar-SA"/>
        </w:rPr>
        <w:t>Узнавание (различение) кухонного инвентаря (терка, овощечистка, разделочная доска, дуршлаг, половник, открывалка).</w:t>
      </w:r>
      <w:proofErr w:type="gramEnd"/>
      <w:r w:rsidRPr="0034258C">
        <w:rPr>
          <w:rFonts w:ascii="Times New Roman" w:eastAsia="Times New Roman" w:hAnsi="Times New Roman" w:cs="Times New Roman"/>
          <w:sz w:val="28"/>
          <w:szCs w:val="28"/>
          <w:lang w:eastAsia="ar-SA"/>
        </w:rPr>
        <w:t xml:space="preserve"> Знание назначение кухонного инвентаря.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Узнавание (различении) предметов интерьера (светильник, зеркало, штора, скатерть, ваза, статуэтки, свечи).</w:t>
      </w:r>
      <w:proofErr w:type="gramEnd"/>
      <w:r w:rsidRPr="0034258C">
        <w:rPr>
          <w:rFonts w:ascii="Times New Roman" w:eastAsia="Times New Roman" w:hAnsi="Times New Roman" w:cs="Times New Roman"/>
          <w:sz w:val="28"/>
          <w:szCs w:val="28"/>
          <w:lang w:eastAsia="ar-SA"/>
        </w:rPr>
        <w:t xml:space="preserve">  Знание назначения предметов интерьера.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(различение) светильников (люстра, бра, настольная лампа).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Продукты питания.</w:t>
      </w:r>
    </w:p>
    <w:p w:rsidR="0034258C" w:rsidRPr="0034258C" w:rsidRDefault="0034258C" w:rsidP="00F67FF4">
      <w:pPr>
        <w:suppressAutoHyphens/>
        <w:spacing w:after="0" w:line="240" w:lineRule="auto"/>
        <w:ind w:right="-185" w:firstLine="708"/>
        <w:jc w:val="both"/>
        <w:rPr>
          <w:rFonts w:ascii="Times New Roman" w:eastAsia="Arial Unicode MS" w:hAnsi="Times New Roman" w:cs="Times New Roman"/>
          <w:color w:val="00000A"/>
          <w:kern w:val="1"/>
          <w:sz w:val="28"/>
          <w:szCs w:val="28"/>
          <w:lang w:eastAsia="ar-SA"/>
        </w:rPr>
      </w:pPr>
      <w:proofErr w:type="gramStart"/>
      <w:r w:rsidRPr="0034258C">
        <w:rPr>
          <w:rFonts w:ascii="Times New Roman" w:eastAsia="Arial Unicode MS" w:hAnsi="Times New Roman" w:cs="Times New Roman"/>
          <w:color w:val="00000A"/>
          <w:kern w:val="1"/>
          <w:sz w:val="28"/>
          <w:szCs w:val="28"/>
          <w:lang w:eastAsia="ar-SA"/>
        </w:rPr>
        <w:t>Узнавание (различение) напитков (вода, чай, сок, какао, лимонад, компот, квас, кофе) по внешнему виду, на вкус.</w:t>
      </w:r>
      <w:proofErr w:type="gramEnd"/>
      <w:r w:rsidRPr="0034258C">
        <w:rPr>
          <w:rFonts w:ascii="Times New Roman" w:eastAsia="Arial Unicode MS" w:hAnsi="Times New Roman" w:cs="Times New Roman"/>
          <w:color w:val="00000A"/>
          <w:kern w:val="1"/>
          <w:sz w:val="28"/>
          <w:szCs w:val="28"/>
          <w:lang w:eastAsia="ar-SA"/>
        </w:rPr>
        <w:t xml:space="preserve"> У</w:t>
      </w:r>
      <w:r w:rsidRPr="0034258C">
        <w:rPr>
          <w:rFonts w:ascii="Times New Roman" w:eastAsia="Arial Unicode MS" w:hAnsi="Times New Roman" w:cs="Calibri"/>
          <w:color w:val="00000A"/>
          <w:kern w:val="1"/>
          <w:sz w:val="28"/>
          <w:szCs w:val="28"/>
          <w:lang w:eastAsia="ar-SA"/>
        </w:rPr>
        <w:t>знавание упаковок с напитком.</w:t>
      </w:r>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 xml:space="preserve">Узнавание (различение) </w:t>
      </w:r>
      <w:r w:rsidRPr="0034258C">
        <w:rPr>
          <w:rFonts w:ascii="Times New Roman" w:eastAsia="Arial Unicode MS" w:hAnsi="Times New Roman" w:cs="Times New Roman"/>
          <w:bCs/>
          <w:color w:val="00000A"/>
          <w:kern w:val="1"/>
          <w:sz w:val="28"/>
          <w:szCs w:val="28"/>
          <w:lang w:eastAsia="ar-SA"/>
        </w:rPr>
        <w:t>молочных продуктов</w:t>
      </w:r>
      <w:r w:rsidRPr="0034258C">
        <w:rPr>
          <w:rFonts w:ascii="Times New Roman" w:eastAsia="Arial Unicode MS" w:hAnsi="Times New Roman" w:cs="Times New Roman"/>
          <w:color w:val="00000A"/>
          <w:kern w:val="1"/>
          <w:sz w:val="28"/>
          <w:szCs w:val="28"/>
          <w:lang w:eastAsia="ar-SA"/>
        </w:rPr>
        <w:t xml:space="preserve"> (молоко, йогурт, творог, сметана, кефир, масло, морожено) по внешнему виду, на вкус.</w:t>
      </w:r>
      <w:proofErr w:type="gramEnd"/>
      <w:r w:rsidRPr="0034258C">
        <w:rPr>
          <w:rFonts w:ascii="Times New Roman" w:eastAsia="Arial Unicode MS" w:hAnsi="Times New Roman" w:cs="Times New Roman"/>
          <w:color w:val="00000A"/>
          <w:kern w:val="1"/>
          <w:sz w:val="28"/>
          <w:szCs w:val="28"/>
          <w:lang w:eastAsia="ar-SA"/>
        </w:rPr>
        <w:t xml:space="preserve"> Узнавание упаковок с молочным продуктом. Знание правил хранения молочных продуктов. </w:t>
      </w:r>
      <w:proofErr w:type="gramStart"/>
      <w:r w:rsidRPr="0034258C">
        <w:rPr>
          <w:rFonts w:ascii="Times New Roman" w:eastAsia="Arial Unicode MS" w:hAnsi="Times New Roman" w:cs="Times New Roman"/>
          <w:color w:val="00000A"/>
          <w:kern w:val="1"/>
          <w:sz w:val="28"/>
          <w:szCs w:val="28"/>
          <w:lang w:eastAsia="ar-SA"/>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Знакомство со способами обработки (приготовления) мясных продуктов.</w:t>
      </w:r>
      <w:r w:rsidRPr="0034258C">
        <w:rPr>
          <w:rFonts w:ascii="Times New Roman" w:eastAsia="Arial Unicode MS" w:hAnsi="Times New Roman" w:cs="Times New Roman"/>
          <w:color w:val="00000A"/>
          <w:kern w:val="1"/>
          <w:sz w:val="28"/>
          <w:szCs w:val="28"/>
          <w:lang w:eastAsia="ar-SA"/>
        </w:rPr>
        <w:t xml:space="preserve"> Знание правил хранения мясных продуктов. </w:t>
      </w:r>
      <w:proofErr w:type="gramStart"/>
      <w:r w:rsidRPr="0034258C">
        <w:rPr>
          <w:rFonts w:ascii="Times New Roman" w:eastAsia="Arial Unicode MS" w:hAnsi="Times New Roman" w:cs="Times New Roman"/>
          <w:color w:val="00000A"/>
          <w:kern w:val="1"/>
          <w:sz w:val="28"/>
          <w:szCs w:val="28"/>
          <w:lang w:eastAsia="ar-SA"/>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Знакомство со способами обработки (приготовления) рыбных продуктов. З</w:t>
      </w:r>
      <w:r w:rsidRPr="0034258C">
        <w:rPr>
          <w:rFonts w:ascii="Times New Roman" w:eastAsia="Arial Unicode MS" w:hAnsi="Times New Roman" w:cs="Times New Roman"/>
          <w:color w:val="00000A"/>
          <w:kern w:val="1"/>
          <w:sz w:val="28"/>
          <w:szCs w:val="28"/>
          <w:lang w:eastAsia="ar-SA"/>
        </w:rPr>
        <w:t xml:space="preserve">нание правил хранения рыбных продуктов. </w:t>
      </w:r>
      <w:proofErr w:type="gramStart"/>
      <w:r w:rsidRPr="0034258C">
        <w:rPr>
          <w:rFonts w:ascii="Times New Roman" w:eastAsia="Arial Unicode MS" w:hAnsi="Times New Roman" w:cs="Times New Roman"/>
          <w:color w:val="00000A"/>
          <w:kern w:val="1"/>
          <w:sz w:val="28"/>
          <w:szCs w:val="28"/>
          <w:lang w:eastAsia="ar-SA"/>
        </w:rPr>
        <w:t>Узнавание (различение) муки и</w:t>
      </w:r>
      <w:r w:rsidRPr="0034258C">
        <w:rPr>
          <w:rFonts w:ascii="Calibri" w:eastAsia="Arial Unicode MS" w:hAnsi="Calibri" w:cs="Calibri"/>
          <w:color w:val="00000A"/>
          <w:kern w:val="1"/>
          <w:szCs w:val="28"/>
          <w:lang w:eastAsia="ar-SA"/>
        </w:rPr>
        <w:t xml:space="preserve"> </w:t>
      </w:r>
      <w:r w:rsidRPr="0034258C">
        <w:rPr>
          <w:rFonts w:ascii="Times New Roman" w:eastAsia="Arial Unicode MS" w:hAnsi="Times New Roman" w:cs="Times New Roman"/>
          <w:color w:val="00000A"/>
          <w:kern w:val="1"/>
          <w:sz w:val="28"/>
          <w:szCs w:val="28"/>
          <w:lang w:eastAsia="ar-SA"/>
        </w:rPr>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Calibri"/>
          <w:color w:val="00000A"/>
          <w:kern w:val="1"/>
          <w:sz w:val="28"/>
          <w:szCs w:val="28"/>
          <w:lang w:eastAsia="ar-SA"/>
        </w:rPr>
        <w:t xml:space="preserve">Знакомство со способами обработки (приготовления) мучных изделий. </w:t>
      </w:r>
      <w:r w:rsidRPr="0034258C">
        <w:rPr>
          <w:rFonts w:ascii="Times New Roman" w:eastAsia="Arial Unicode MS" w:hAnsi="Times New Roman" w:cs="Times New Roman"/>
          <w:color w:val="00000A"/>
          <w:kern w:val="1"/>
          <w:sz w:val="28"/>
          <w:szCs w:val="28"/>
          <w:lang w:eastAsia="ar-SA"/>
        </w:rPr>
        <w:t xml:space="preserve">Знание правил хранения мучных изделий. </w:t>
      </w:r>
      <w:proofErr w:type="gramStart"/>
      <w:r w:rsidRPr="0034258C">
        <w:rPr>
          <w:rFonts w:ascii="Times New Roman" w:eastAsia="Arial Unicode MS" w:hAnsi="Times New Roman" w:cs="Times New Roman"/>
          <w:color w:val="00000A"/>
          <w:kern w:val="1"/>
          <w:sz w:val="28"/>
          <w:szCs w:val="28"/>
          <w:lang w:eastAsia="ar-SA"/>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34258C">
        <w:rPr>
          <w:rFonts w:ascii="Times New Roman" w:eastAsia="Arial Unicode MS" w:hAnsi="Times New Roman" w:cs="Times New Roman"/>
          <w:color w:val="00000A"/>
          <w:kern w:val="1"/>
          <w:sz w:val="28"/>
          <w:szCs w:val="28"/>
          <w:lang w:eastAsia="ar-SA"/>
        </w:rPr>
        <w:t xml:space="preserve"> З</w:t>
      </w:r>
      <w:r w:rsidRPr="0034258C">
        <w:rPr>
          <w:rFonts w:ascii="Times New Roman" w:eastAsia="Arial Unicode MS" w:hAnsi="Times New Roman" w:cs="Calibri"/>
          <w:color w:val="00000A"/>
          <w:kern w:val="1"/>
          <w:sz w:val="28"/>
          <w:szCs w:val="28"/>
          <w:lang w:eastAsia="ar-SA"/>
        </w:rPr>
        <w:t xml:space="preserve">накомство со способами обработки (приготовления) круп и бобовых. </w:t>
      </w:r>
      <w:r w:rsidRPr="0034258C">
        <w:rPr>
          <w:rFonts w:ascii="Times New Roman" w:eastAsia="Arial Unicode MS" w:hAnsi="Times New Roman" w:cs="Times New Roman"/>
          <w:color w:val="00000A"/>
          <w:kern w:val="1"/>
          <w:sz w:val="28"/>
          <w:szCs w:val="28"/>
          <w:lang w:eastAsia="ar-SA"/>
        </w:rPr>
        <w:t xml:space="preserve">Знание правил хранения круп и бобовых. Узнавание (различение) кондитерских изделий (торт, печенье, пирожное, конфета, шоколад). </w:t>
      </w:r>
      <w:r w:rsidRPr="0034258C">
        <w:rPr>
          <w:rFonts w:ascii="Times New Roman" w:eastAsia="Arial Unicode MS" w:hAnsi="Times New Roman" w:cs="Calibri"/>
          <w:color w:val="00000A"/>
          <w:kern w:val="1"/>
          <w:sz w:val="28"/>
          <w:szCs w:val="28"/>
          <w:lang w:eastAsia="ar-SA"/>
        </w:rPr>
        <w:t>Знание правил хранения кондитерских изделий.</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Предметы и материалы, изготовленные человеком.</w:t>
      </w:r>
    </w:p>
    <w:p w:rsidR="0034258C" w:rsidRPr="0034258C" w:rsidRDefault="0034258C" w:rsidP="00F67FF4">
      <w:pPr>
        <w:suppressAutoHyphens/>
        <w:spacing w:after="0" w:line="240" w:lineRule="auto"/>
        <w:ind w:firstLine="708"/>
        <w:jc w:val="both"/>
        <w:rPr>
          <w:rFonts w:ascii="Times New Roman" w:eastAsia="Arial Unicode MS" w:hAnsi="Times New Roman" w:cs="Times New Roman"/>
          <w:b/>
          <w:bCs/>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lastRenderedPageBreak/>
        <w:t>Узнавание свойств бумаги (рвется, мнется, намокает)</w:t>
      </w:r>
      <w:r w:rsidRPr="0034258C">
        <w:rPr>
          <w:rFonts w:ascii="Times New Roman" w:eastAsia="Arial Unicode MS" w:hAnsi="Times New Roman" w:cs="Times New Roman"/>
          <w:b/>
          <w:bCs/>
          <w:color w:val="00000A"/>
          <w:kern w:val="1"/>
          <w:sz w:val="28"/>
          <w:szCs w:val="28"/>
          <w:lang w:eastAsia="ar-SA"/>
        </w:rPr>
        <w:t xml:space="preserve">. </w:t>
      </w:r>
      <w:proofErr w:type="gramStart"/>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34258C">
        <w:rPr>
          <w:rFonts w:ascii="Times New Roman" w:eastAsia="Arial Unicode MS" w:hAnsi="Times New Roman" w:cs="Times New Roman"/>
          <w:color w:val="00000A"/>
          <w:kern w:val="1"/>
          <w:sz w:val="28"/>
          <w:szCs w:val="28"/>
          <w:lang w:eastAsia="ar-SA"/>
        </w:rPr>
        <w:t xml:space="preserve"> Узнавание предметов, изготовленных из бумаги (салфетка, коробка, газета, книга и др.). </w:t>
      </w:r>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инструментов, с помощью которых работают с бумагой (ножницы, шило для бумаги, фигурный дырокол).</w:t>
      </w:r>
      <w:r w:rsidRPr="0034258C">
        <w:rPr>
          <w:rFonts w:ascii="Times New Roman" w:eastAsia="Arial Unicode MS" w:hAnsi="Times New Roman" w:cs="Times New Roman"/>
          <w:bCs/>
          <w:color w:val="00000A"/>
          <w:kern w:val="1"/>
          <w:sz w:val="28"/>
          <w:szCs w:val="28"/>
          <w:lang w:eastAsia="ar-SA"/>
        </w:rPr>
        <w:t xml:space="preserve"> З</w:t>
      </w:r>
      <w:r w:rsidRPr="0034258C">
        <w:rPr>
          <w:rFonts w:ascii="Times New Roman" w:eastAsia="Arial Unicode MS" w:hAnsi="Times New Roman" w:cs="Times New Roman"/>
          <w:color w:val="00000A"/>
          <w:kern w:val="1"/>
          <w:sz w:val="28"/>
          <w:szCs w:val="28"/>
          <w:lang w:eastAsia="ar-SA"/>
        </w:rPr>
        <w:t>нание свойств дерева (прочность, твёрдость, плавает в воде, дает тепло, когда горит).</w:t>
      </w:r>
      <w:r w:rsidRPr="0034258C">
        <w:rPr>
          <w:rFonts w:ascii="Times New Roman" w:eastAsia="Arial Unicode MS" w:hAnsi="Times New Roman" w:cs="Times New Roman"/>
          <w:b/>
          <w:bCs/>
          <w:color w:val="00000A"/>
          <w:kern w:val="1"/>
          <w:sz w:val="28"/>
          <w:szCs w:val="28"/>
          <w:lang w:eastAsia="ar-SA"/>
        </w:rPr>
        <w:t xml:space="preserve"> </w:t>
      </w:r>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предметов, изготовленных из дерева (стол, полка, деревянные игрушки, двери и др.)</w:t>
      </w:r>
      <w:r w:rsidRPr="0034258C">
        <w:rPr>
          <w:rFonts w:ascii="Times New Roman" w:eastAsia="Arial Unicode MS" w:hAnsi="Times New Roman" w:cs="Times New Roman"/>
          <w:bCs/>
          <w:color w:val="00000A"/>
          <w:kern w:val="1"/>
          <w:sz w:val="28"/>
          <w:szCs w:val="28"/>
          <w:lang w:eastAsia="ar-SA"/>
        </w:rPr>
        <w:t xml:space="preserve">. </w:t>
      </w:r>
      <w:proofErr w:type="gramStart"/>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инструментов, с помощью которых обрабатывают дерево (молоток, пила, топор).</w:t>
      </w:r>
      <w:proofErr w:type="gramEnd"/>
      <w:r w:rsidRPr="0034258C">
        <w:rPr>
          <w:rFonts w:ascii="Times New Roman" w:eastAsia="Arial Unicode MS" w:hAnsi="Times New Roman" w:cs="Times New Roman"/>
          <w:color w:val="00000A"/>
          <w:kern w:val="1"/>
          <w:sz w:val="28"/>
          <w:szCs w:val="28"/>
          <w:lang w:eastAsia="ar-SA"/>
        </w:rPr>
        <w:t xml:space="preserve"> </w:t>
      </w:r>
      <w:r w:rsidRPr="0034258C">
        <w:rPr>
          <w:rFonts w:ascii="Times New Roman" w:eastAsia="Arial Unicode MS" w:hAnsi="Times New Roman" w:cs="Times New Roman"/>
          <w:bCs/>
          <w:color w:val="00000A"/>
          <w:kern w:val="1"/>
          <w:sz w:val="28"/>
          <w:szCs w:val="28"/>
          <w:lang w:eastAsia="ar-SA"/>
        </w:rPr>
        <w:t>З</w:t>
      </w:r>
      <w:r w:rsidRPr="0034258C">
        <w:rPr>
          <w:rFonts w:ascii="Times New Roman" w:eastAsia="Arial Unicode MS" w:hAnsi="Times New Roman" w:cs="Times New Roman"/>
          <w:color w:val="00000A"/>
          <w:kern w:val="1"/>
          <w:sz w:val="28"/>
          <w:szCs w:val="28"/>
          <w:lang w:eastAsia="ar-SA"/>
        </w:rPr>
        <w:t>нание свой</w:t>
      </w:r>
      <w:proofErr w:type="gramStart"/>
      <w:r w:rsidRPr="0034258C">
        <w:rPr>
          <w:rFonts w:ascii="Times New Roman" w:eastAsia="Arial Unicode MS" w:hAnsi="Times New Roman" w:cs="Times New Roman"/>
          <w:color w:val="00000A"/>
          <w:kern w:val="1"/>
          <w:sz w:val="28"/>
          <w:szCs w:val="28"/>
          <w:lang w:eastAsia="ar-SA"/>
        </w:rPr>
        <w:t>ств ст</w:t>
      </w:r>
      <w:proofErr w:type="gramEnd"/>
      <w:r w:rsidRPr="0034258C">
        <w:rPr>
          <w:rFonts w:ascii="Times New Roman" w:eastAsia="Arial Unicode MS" w:hAnsi="Times New Roman" w:cs="Times New Roman"/>
          <w:color w:val="00000A"/>
          <w:kern w:val="1"/>
          <w:sz w:val="28"/>
          <w:szCs w:val="28"/>
          <w:lang w:eastAsia="ar-SA"/>
        </w:rPr>
        <w:t>екла (прозрачность, хрупкость)</w:t>
      </w:r>
      <w:r w:rsidRPr="0034258C">
        <w:rPr>
          <w:rFonts w:ascii="Times New Roman" w:eastAsia="Arial Unicode MS" w:hAnsi="Times New Roman" w:cs="Times New Roman"/>
          <w:b/>
          <w:bCs/>
          <w:color w:val="00000A"/>
          <w:kern w:val="1"/>
          <w:sz w:val="28"/>
          <w:szCs w:val="28"/>
          <w:lang w:eastAsia="ar-SA"/>
        </w:rPr>
        <w:t xml:space="preserve">. </w:t>
      </w:r>
      <w:r w:rsidRPr="0034258C">
        <w:rPr>
          <w:rFonts w:ascii="Times New Roman" w:eastAsia="Arial Unicode MS" w:hAnsi="Times New Roman" w:cs="Times New Roman"/>
          <w:b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предметов, изготовленных из стекла (ваза, стакан, оконное стекло, очки и др.).</w:t>
      </w:r>
      <w:r w:rsidRPr="0034258C">
        <w:rPr>
          <w:rFonts w:ascii="Times New Roman" w:eastAsia="Arial Unicode MS" w:hAnsi="Times New Roman" w:cs="Times New Roman"/>
          <w:b/>
          <w:bCs/>
          <w:color w:val="00000A"/>
          <w:kern w:val="1"/>
          <w:sz w:val="28"/>
          <w:szCs w:val="28"/>
          <w:lang w:eastAsia="ar-SA"/>
        </w:rPr>
        <w:t xml:space="preserve"> </w:t>
      </w:r>
    </w:p>
    <w:p w:rsidR="0034258C" w:rsidRPr="0034258C" w:rsidRDefault="0034258C" w:rsidP="00F67FF4">
      <w:pPr>
        <w:suppressAutoHyphens/>
        <w:spacing w:after="0" w:line="240" w:lineRule="auto"/>
        <w:ind w:firstLine="708"/>
        <w:jc w:val="both"/>
        <w:rPr>
          <w:rFonts w:ascii="Times New Roman" w:eastAsia="Arial Unicode MS" w:hAnsi="Times New Roman" w:cs="Times New Roman"/>
          <w:b/>
          <w:bCs/>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34258C">
        <w:rPr>
          <w:rFonts w:ascii="Times New Roman" w:eastAsia="Arial Unicode MS" w:hAnsi="Times New Roman" w:cs="Times New Roman"/>
          <w:bCs/>
          <w:color w:val="00000A"/>
          <w:kern w:val="1"/>
          <w:sz w:val="28"/>
          <w:szCs w:val="28"/>
          <w:lang w:eastAsia="ar-SA"/>
        </w:rPr>
        <w:t>. Уз</w:t>
      </w:r>
      <w:r w:rsidRPr="0034258C">
        <w:rPr>
          <w:rFonts w:ascii="Times New Roman" w:eastAsia="Arial Unicode MS" w:hAnsi="Times New Roman" w:cs="Times New Roman"/>
          <w:color w:val="00000A"/>
          <w:kern w:val="1"/>
          <w:sz w:val="28"/>
          <w:szCs w:val="28"/>
          <w:lang w:eastAsia="ar-SA"/>
        </w:rPr>
        <w:t>навание предметов, изготовленных из металла (ведро, игла, кастрюля и др.). Знание свойств ткани (</w:t>
      </w:r>
      <w:proofErr w:type="gramStart"/>
      <w:r w:rsidRPr="0034258C">
        <w:rPr>
          <w:rFonts w:ascii="Times New Roman" w:eastAsia="Arial Unicode MS" w:hAnsi="Times New Roman" w:cs="Times New Roman"/>
          <w:color w:val="00000A"/>
          <w:kern w:val="1"/>
          <w:sz w:val="28"/>
          <w:szCs w:val="28"/>
          <w:lang w:eastAsia="ar-SA"/>
        </w:rPr>
        <w:t>мягкая</w:t>
      </w:r>
      <w:proofErr w:type="gramEnd"/>
      <w:r w:rsidRPr="0034258C">
        <w:rPr>
          <w:rFonts w:ascii="Times New Roman" w:eastAsia="Arial Unicode MS" w:hAnsi="Times New Roman" w:cs="Times New Roman"/>
          <w:color w:val="00000A"/>
          <w:kern w:val="1"/>
          <w:sz w:val="28"/>
          <w:szCs w:val="28"/>
          <w:lang w:eastAsia="ar-SA"/>
        </w:rPr>
        <w:t>, мнется, намокает, рвётся).</w:t>
      </w:r>
    </w:p>
    <w:p w:rsidR="0034258C" w:rsidRPr="0034258C" w:rsidRDefault="0034258C" w:rsidP="00F67FF4">
      <w:pPr>
        <w:suppressAutoHyphens/>
        <w:spacing w:after="0" w:line="240" w:lineRule="auto"/>
        <w:ind w:firstLine="708"/>
        <w:jc w:val="both"/>
        <w:rPr>
          <w:rFonts w:ascii="Times New Roman" w:eastAsia="Arial Unicode MS" w:hAnsi="Times New Roman" w:cs="Times New Roman"/>
          <w:color w:val="00000A"/>
          <w:kern w:val="1"/>
          <w:sz w:val="28"/>
          <w:szCs w:val="28"/>
          <w:lang w:eastAsia="ar-SA"/>
        </w:rPr>
      </w:pPr>
      <w:proofErr w:type="gramStart"/>
      <w:r w:rsidRPr="0034258C">
        <w:rPr>
          <w:rFonts w:ascii="Times New Roman" w:eastAsia="Arial Unicode MS" w:hAnsi="Times New Roman" w:cs="Times New Roman"/>
          <w:color w:val="00000A"/>
          <w:kern w:val="1"/>
          <w:sz w:val="28"/>
          <w:szCs w:val="28"/>
          <w:lang w:eastAsia="ar-SA"/>
        </w:rPr>
        <w:t>Узнавание предметов, изготовленных из ткани (одежда, скатерть, штора, покрывала, постельное бельё, обивка мебели и др.).</w:t>
      </w:r>
      <w:proofErr w:type="gramEnd"/>
      <w:r w:rsidRPr="0034258C">
        <w:rPr>
          <w:rFonts w:ascii="Times New Roman" w:eastAsia="Arial Unicode MS" w:hAnsi="Times New Roman" w:cs="Times New Roman"/>
          <w:color w:val="00000A"/>
          <w:kern w:val="1"/>
          <w:sz w:val="28"/>
          <w:szCs w:val="28"/>
          <w:lang w:eastAsia="ar-SA"/>
        </w:rPr>
        <w:t xml:space="preserve"> Узнавание (различение) инструментов, с помощью которых работают с тканью (ножницы, игла). Знание свой</w:t>
      </w:r>
      <w:proofErr w:type="gramStart"/>
      <w:r w:rsidRPr="0034258C">
        <w:rPr>
          <w:rFonts w:ascii="Times New Roman" w:eastAsia="Arial Unicode MS" w:hAnsi="Times New Roman" w:cs="Times New Roman"/>
          <w:color w:val="00000A"/>
          <w:kern w:val="1"/>
          <w:sz w:val="28"/>
          <w:szCs w:val="28"/>
          <w:lang w:eastAsia="ar-SA"/>
        </w:rPr>
        <w:t>ств пл</w:t>
      </w:r>
      <w:proofErr w:type="gramEnd"/>
      <w:r w:rsidRPr="0034258C">
        <w:rPr>
          <w:rFonts w:ascii="Times New Roman" w:eastAsia="Arial Unicode MS" w:hAnsi="Times New Roman" w:cs="Times New Roman"/>
          <w:color w:val="00000A"/>
          <w:kern w:val="1"/>
          <w:sz w:val="28"/>
          <w:szCs w:val="28"/>
          <w:lang w:eastAsia="ar-SA"/>
        </w:rPr>
        <w:t>астмассы (</w:t>
      </w:r>
      <w:r w:rsidRPr="0034258C">
        <w:rPr>
          <w:rFonts w:ascii="Times New Roman" w:eastAsia="Arial Unicode MS" w:hAnsi="Times New Roman" w:cs="Times New Roman"/>
          <w:iCs/>
          <w:color w:val="00000A"/>
          <w:kern w:val="1"/>
          <w:sz w:val="28"/>
          <w:szCs w:val="28"/>
          <w:lang w:eastAsia="ar-SA"/>
        </w:rPr>
        <w:t>лёгкость, хрупкость</w:t>
      </w:r>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Город.</w:t>
      </w:r>
    </w:p>
    <w:p w:rsidR="0034258C" w:rsidRPr="0034258C" w:rsidRDefault="0034258C" w:rsidP="00F67FF4">
      <w:pPr>
        <w:suppressAutoHyphens/>
        <w:spacing w:line="240" w:lineRule="auto"/>
        <w:ind w:firstLine="708"/>
        <w:jc w:val="both"/>
        <w:rPr>
          <w:rFonts w:ascii="Times New Roman" w:eastAsia="Arial Unicode MS" w:hAnsi="Times New Roman" w:cs="Times New Roman"/>
          <w:i/>
          <w:iCs/>
          <w:color w:val="00000A"/>
          <w:kern w:val="1"/>
          <w:sz w:val="28"/>
          <w:szCs w:val="28"/>
          <w:u w:val="single"/>
          <w:lang w:eastAsia="ar-SA"/>
        </w:rPr>
      </w:pPr>
      <w:proofErr w:type="gramStart"/>
      <w:r w:rsidRPr="0034258C">
        <w:rPr>
          <w:rFonts w:ascii="Times New Roman" w:eastAsia="Arial Unicode MS" w:hAnsi="Times New Roman" w:cs="Times New Roman"/>
          <w:color w:val="00000A"/>
          <w:kern w:val="1"/>
          <w:sz w:val="28"/>
          <w:szCs w:val="28"/>
          <w:lang w:eastAsia="ar-SA"/>
        </w:rPr>
        <w:t>Узнавание (различение) элементов городской инфраструктуры (районы (</w:t>
      </w:r>
      <w:proofErr w:type="spellStart"/>
      <w:r w:rsidRPr="0034258C">
        <w:rPr>
          <w:rFonts w:ascii="Times New Roman" w:eastAsia="Arial Unicode MS" w:hAnsi="Times New Roman" w:cs="Times New Roman"/>
          <w:color w:val="00000A"/>
          <w:kern w:val="1"/>
          <w:sz w:val="28"/>
          <w:szCs w:val="28"/>
          <w:lang w:eastAsia="ar-SA"/>
        </w:rPr>
        <w:t>Завеличье</w:t>
      </w:r>
      <w:proofErr w:type="spellEnd"/>
      <w:r w:rsidRPr="0034258C">
        <w:rPr>
          <w:rFonts w:ascii="Times New Roman" w:eastAsia="Arial Unicode MS" w:hAnsi="Times New Roman" w:cs="Times New Roman"/>
          <w:color w:val="00000A"/>
          <w:kern w:val="1"/>
          <w:sz w:val="28"/>
          <w:szCs w:val="28"/>
          <w:lang w:eastAsia="ar-SA"/>
        </w:rPr>
        <w:t xml:space="preserve">, </w:t>
      </w:r>
      <w:proofErr w:type="spellStart"/>
      <w:r w:rsidRPr="0034258C">
        <w:rPr>
          <w:rFonts w:ascii="Times New Roman" w:eastAsia="Arial Unicode MS" w:hAnsi="Times New Roman" w:cs="Times New Roman"/>
          <w:color w:val="00000A"/>
          <w:kern w:val="1"/>
          <w:sz w:val="28"/>
          <w:szCs w:val="28"/>
          <w:lang w:eastAsia="ar-SA"/>
        </w:rPr>
        <w:t>Запсковье</w:t>
      </w:r>
      <w:proofErr w:type="spellEnd"/>
      <w:r w:rsidRPr="0034258C">
        <w:rPr>
          <w:rFonts w:ascii="Times New Roman" w:eastAsia="Arial Unicode MS" w:hAnsi="Times New Roman" w:cs="Times New Roman"/>
          <w:color w:val="00000A"/>
          <w:kern w:val="1"/>
          <w:sz w:val="28"/>
          <w:szCs w:val="28"/>
          <w:lang w:eastAsia="ar-SA"/>
        </w:rPr>
        <w:t xml:space="preserve"> и др.), улицы (проспекты, переулки), площади (Октябрьская, Ленина и др.), здания, парки).</w:t>
      </w:r>
      <w:proofErr w:type="gramEnd"/>
      <w:r w:rsidRPr="0034258C">
        <w:rPr>
          <w:rFonts w:ascii="Times New Roman" w:eastAsia="Arial Unicode MS" w:hAnsi="Times New Roman" w:cs="Times New Roman"/>
          <w:iCs/>
          <w:color w:val="00000A"/>
          <w:kern w:val="1"/>
          <w:sz w:val="28"/>
          <w:szCs w:val="28"/>
          <w:lang w:eastAsia="ar-SA"/>
        </w:rPr>
        <w:t xml:space="preserve"> </w:t>
      </w:r>
      <w:proofErr w:type="gramStart"/>
      <w:r w:rsidRPr="0034258C">
        <w:rPr>
          <w:rFonts w:ascii="Times New Roman" w:eastAsia="Arial Unicode MS" w:hAnsi="Times New Roman" w:cs="Times New Roman"/>
          <w:i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34258C">
        <w:rPr>
          <w:rFonts w:ascii="Times New Roman" w:eastAsia="Arial Unicode MS" w:hAnsi="Times New Roman" w:cs="Times New Roman"/>
          <w:iCs/>
          <w:color w:val="00000A"/>
          <w:kern w:val="1"/>
          <w:sz w:val="28"/>
          <w:szCs w:val="28"/>
          <w:lang w:eastAsia="ar-SA"/>
        </w:rPr>
        <w:t xml:space="preserve"> </w:t>
      </w:r>
      <w:proofErr w:type="gramStart"/>
      <w:r w:rsidRPr="0034258C">
        <w:rPr>
          <w:rFonts w:ascii="Times New Roman" w:eastAsia="Arial Unicode MS" w:hAnsi="Times New Roman" w:cs="Times New Roman"/>
          <w:i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профессий (</w:t>
      </w:r>
      <w:r w:rsidRPr="0034258C">
        <w:rPr>
          <w:rFonts w:ascii="Times New Roman" w:eastAsia="Arial Unicode MS" w:hAnsi="Times New Roman" w:cs="Times New Roman"/>
          <w:iCs/>
          <w:color w:val="00000A"/>
          <w:kern w:val="1"/>
          <w:sz w:val="28"/>
          <w:szCs w:val="28"/>
          <w:lang w:eastAsia="ar-SA"/>
        </w:rPr>
        <w:t xml:space="preserve">врач, продавец, кассир, повар, строитель, парикмахер, почтальон, </w:t>
      </w:r>
      <w:r w:rsidRPr="0034258C">
        <w:rPr>
          <w:rFonts w:ascii="Times New Roman" w:eastAsia="Arial Unicode MS" w:hAnsi="Times New Roman" w:cs="Times New Roman"/>
          <w:color w:val="00000A"/>
          <w:kern w:val="1"/>
          <w:sz w:val="28"/>
          <w:szCs w:val="28"/>
          <w:lang w:eastAsia="ar-SA"/>
        </w:rPr>
        <w:t>работник химчистки, работник банка).</w:t>
      </w:r>
      <w:proofErr w:type="gramEnd"/>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Знание особенностей деятельности людей разных профессий.</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Знание (соблюдение) правил поведения в общественных местах.  Узнавание (различение) частей территории улицы (</w:t>
      </w:r>
      <w:r w:rsidRPr="0034258C">
        <w:rPr>
          <w:rFonts w:ascii="Times New Roman" w:eastAsia="Arial Unicode MS" w:hAnsi="Times New Roman" w:cs="Times New Roman"/>
          <w:bCs/>
          <w:color w:val="00000A"/>
          <w:kern w:val="1"/>
          <w:sz w:val="28"/>
          <w:szCs w:val="28"/>
          <w:lang w:eastAsia="ar-SA"/>
        </w:rPr>
        <w:t>проезжая часть, тротуар).</w:t>
      </w:r>
      <w:r w:rsidRPr="0034258C">
        <w:rPr>
          <w:rFonts w:ascii="Times New Roman" w:eastAsia="Arial Unicode MS" w:hAnsi="Times New Roman" w:cs="Times New Roman"/>
          <w:i/>
          <w:iCs/>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Узнавание (различение)</w:t>
      </w:r>
      <w:r w:rsidRPr="0034258C">
        <w:rPr>
          <w:rFonts w:ascii="Times New Roman" w:eastAsia="Arial Unicode MS" w:hAnsi="Times New Roman" w:cs="Times New Roman"/>
          <w:bCs/>
          <w:color w:val="00000A"/>
          <w:kern w:val="1"/>
          <w:sz w:val="28"/>
          <w:szCs w:val="28"/>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bCs/>
          <w:color w:val="00000A"/>
          <w:kern w:val="1"/>
          <w:sz w:val="28"/>
          <w:szCs w:val="28"/>
          <w:lang w:eastAsia="ar-SA"/>
        </w:rPr>
        <w:t>Знание (соблюдение) правил перехода улицы.</w:t>
      </w:r>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bCs/>
          <w:color w:val="00000A"/>
          <w:kern w:val="1"/>
          <w:sz w:val="28"/>
          <w:szCs w:val="28"/>
          <w:lang w:eastAsia="ar-SA"/>
        </w:rPr>
        <w:t>Знание (соблюдение) правил поведения на улице.</w:t>
      </w:r>
      <w:r w:rsidRPr="0034258C">
        <w:rPr>
          <w:rFonts w:ascii="Times New Roman" w:eastAsia="Arial Unicode MS" w:hAnsi="Times New Roman" w:cs="Times New Roman"/>
          <w:iCs/>
          <w:color w:val="00000A"/>
          <w:kern w:val="1"/>
          <w:sz w:val="28"/>
          <w:szCs w:val="28"/>
          <w:lang w:eastAsia="ar-SA"/>
        </w:rPr>
        <w:t xml:space="preserve"> </w:t>
      </w:r>
      <w:proofErr w:type="gramStart"/>
      <w:r w:rsidRPr="0034258C">
        <w:rPr>
          <w:rFonts w:ascii="Times New Roman" w:eastAsia="Arial Unicode MS" w:hAnsi="Times New Roman" w:cs="Times New Roman"/>
          <w:iCs/>
          <w:color w:val="00000A"/>
          <w:kern w:val="1"/>
          <w:sz w:val="28"/>
          <w:szCs w:val="28"/>
          <w:lang w:eastAsia="ar-SA"/>
        </w:rPr>
        <w:t>У</w:t>
      </w:r>
      <w:r w:rsidRPr="0034258C">
        <w:rPr>
          <w:rFonts w:ascii="Times New Roman" w:eastAsia="Arial Unicode MS" w:hAnsi="Times New Roman" w:cs="Times New Roman"/>
          <w:color w:val="00000A"/>
          <w:kern w:val="1"/>
          <w:sz w:val="28"/>
          <w:szCs w:val="28"/>
          <w:lang w:eastAsia="ar-SA"/>
        </w:rPr>
        <w:t>знавание (различение) достопримечательностей своего города (например) (</w:t>
      </w:r>
      <w:r w:rsidRPr="0034258C">
        <w:rPr>
          <w:rFonts w:ascii="Times New Roman" w:eastAsia="Arial Unicode MS" w:hAnsi="Times New Roman" w:cs="Times New Roman"/>
          <w:iCs/>
          <w:color w:val="00000A"/>
          <w:kern w:val="1"/>
          <w:sz w:val="28"/>
          <w:szCs w:val="28"/>
          <w:lang w:eastAsia="ar-SA"/>
        </w:rPr>
        <w:t>Кремль, Троицкий собор, Приказные палаты, памятник княгине Ольге, памятник героям-десантникам и др.).</w:t>
      </w:r>
      <w:proofErr w:type="gramEnd"/>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Транспорт.</w:t>
      </w:r>
    </w:p>
    <w:p w:rsidR="0034258C" w:rsidRPr="0034258C" w:rsidRDefault="0034258C" w:rsidP="00F67FF4">
      <w:pPr>
        <w:suppressAutoHyphens/>
        <w:spacing w:line="240" w:lineRule="auto"/>
        <w:ind w:right="-185" w:firstLine="708"/>
        <w:jc w:val="both"/>
        <w:rPr>
          <w:rFonts w:ascii="Times New Roman" w:eastAsia="Arial Unicode MS" w:hAnsi="Times New Roman" w:cs="Calibri"/>
          <w:iCs/>
          <w:color w:val="00000A"/>
          <w:kern w:val="1"/>
          <w:sz w:val="28"/>
          <w:szCs w:val="28"/>
          <w:lang w:eastAsia="ar-SA"/>
        </w:rPr>
      </w:pPr>
      <w:r w:rsidRPr="0034258C">
        <w:rPr>
          <w:rFonts w:ascii="Times New Roman" w:eastAsia="Arial Unicode MS" w:hAnsi="Times New Roman" w:cs="Calibri"/>
          <w:iCs/>
          <w:color w:val="00000A"/>
          <w:kern w:val="1"/>
          <w:sz w:val="28"/>
          <w:szCs w:val="28"/>
          <w:lang w:eastAsia="ar-SA"/>
        </w:rPr>
        <w:t>Узнавание (различение) наземного транспорта (</w:t>
      </w:r>
      <w:proofErr w:type="gramStart"/>
      <w:r w:rsidRPr="0034258C">
        <w:rPr>
          <w:rFonts w:ascii="Times New Roman" w:eastAsia="Arial Unicode MS" w:hAnsi="Times New Roman" w:cs="Calibri"/>
          <w:iCs/>
          <w:color w:val="00000A"/>
          <w:kern w:val="1"/>
          <w:sz w:val="28"/>
          <w:szCs w:val="28"/>
          <w:lang w:eastAsia="ar-SA"/>
        </w:rPr>
        <w:t>рельсовый</w:t>
      </w:r>
      <w:proofErr w:type="gramEnd"/>
      <w:r w:rsidRPr="0034258C">
        <w:rPr>
          <w:rFonts w:ascii="Times New Roman" w:eastAsia="Arial Unicode MS" w:hAnsi="Times New Roman" w:cs="Calibri"/>
          <w:iCs/>
          <w:color w:val="00000A"/>
          <w:kern w:val="1"/>
          <w:sz w:val="28"/>
          <w:szCs w:val="28"/>
          <w:lang w:eastAsia="ar-SA"/>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34258C">
        <w:rPr>
          <w:rFonts w:ascii="Times New Roman" w:eastAsia="Arial Unicode MS" w:hAnsi="Times New Roman" w:cs="Calibri"/>
          <w:color w:val="00000A"/>
          <w:kern w:val="1"/>
          <w:sz w:val="28"/>
          <w:szCs w:val="28"/>
          <w:lang w:eastAsia="ar-SA"/>
        </w:rPr>
        <w:t>(пожарная машина, скорая помощь, полицейская машина)</w:t>
      </w:r>
      <w:r w:rsidRPr="0034258C">
        <w:rPr>
          <w:rFonts w:ascii="Times New Roman" w:eastAsia="Arial Unicode MS" w:hAnsi="Times New Roman" w:cs="Calibri"/>
          <w:iCs/>
          <w:color w:val="00000A"/>
          <w:kern w:val="1"/>
          <w:sz w:val="28"/>
          <w:szCs w:val="28"/>
          <w:lang w:eastAsia="ar-SA"/>
        </w:rPr>
        <w:t>. З</w:t>
      </w:r>
      <w:r w:rsidRPr="0034258C">
        <w:rPr>
          <w:rFonts w:ascii="Times New Roman" w:eastAsia="Arial Unicode MS" w:hAnsi="Times New Roman" w:cs="Calibri"/>
          <w:color w:val="00000A"/>
          <w:kern w:val="1"/>
          <w:sz w:val="28"/>
          <w:szCs w:val="28"/>
          <w:lang w:eastAsia="ar-SA"/>
        </w:rPr>
        <w:t xml:space="preserve">нание назначения специального транспорта. </w:t>
      </w:r>
      <w:r w:rsidRPr="0034258C">
        <w:rPr>
          <w:rFonts w:ascii="Times New Roman" w:eastAsia="Arial Unicode MS" w:hAnsi="Times New Roman" w:cs="Calibri"/>
          <w:iCs/>
          <w:color w:val="00000A"/>
          <w:kern w:val="1"/>
          <w:sz w:val="28"/>
          <w:szCs w:val="28"/>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Традиции, обычаи.</w:t>
      </w:r>
    </w:p>
    <w:p w:rsidR="0034258C" w:rsidRPr="0034258C" w:rsidRDefault="0034258C" w:rsidP="00F67FF4">
      <w:pPr>
        <w:suppressAutoHyphens/>
        <w:spacing w:after="120" w:line="240" w:lineRule="auto"/>
        <w:ind w:right="-2"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Знание традиций и атрибутов праздников (Новый Год, День Победы, 8 марта, Масленица, 23 февраля, Пасха). Знание школьных традиций. З</w:t>
      </w:r>
      <w:r w:rsidRPr="0034258C">
        <w:rPr>
          <w:rFonts w:ascii="Times New Roman" w:eastAsia="Arial Unicode MS" w:hAnsi="Times New Roman" w:cs="Times New Roman"/>
          <w:iCs/>
          <w:color w:val="00000A"/>
          <w:kern w:val="1"/>
          <w:sz w:val="28"/>
          <w:szCs w:val="28"/>
          <w:lang w:eastAsia="ar-SA"/>
        </w:rPr>
        <w:t>нание символики и атрибутов православной церкви</w:t>
      </w:r>
      <w:r w:rsidRPr="0034258C">
        <w:rPr>
          <w:rFonts w:ascii="Times New Roman" w:eastAsia="Arial Unicode MS" w:hAnsi="Times New Roman" w:cs="Times New Roman"/>
          <w:color w:val="00000A"/>
          <w:kern w:val="1"/>
          <w:sz w:val="28"/>
          <w:szCs w:val="28"/>
          <w:lang w:eastAsia="ar-SA"/>
        </w:rPr>
        <w:t xml:space="preserve"> (храм, икона, крест, Библия, свеча, </w:t>
      </w:r>
      <w:r w:rsidRPr="0034258C">
        <w:rPr>
          <w:rFonts w:ascii="Times New Roman" w:eastAsia="Arial Unicode MS" w:hAnsi="Times New Roman" w:cs="Times New Roman"/>
          <w:iCs/>
          <w:color w:val="00000A"/>
          <w:kern w:val="1"/>
          <w:sz w:val="28"/>
          <w:szCs w:val="28"/>
          <w:lang w:eastAsia="ar-SA"/>
        </w:rPr>
        <w:t xml:space="preserve">ангел). Знание </w:t>
      </w:r>
      <w:r w:rsidRPr="0034258C">
        <w:rPr>
          <w:rFonts w:ascii="Times New Roman" w:eastAsia="Arial Unicode MS" w:hAnsi="Times New Roman" w:cs="Times New Roman"/>
          <w:color w:val="00000A"/>
          <w:kern w:val="1"/>
          <w:sz w:val="28"/>
          <w:szCs w:val="28"/>
          <w:lang w:eastAsia="ar-SA"/>
        </w:rPr>
        <w:t xml:space="preserve">нравственных традиций, принятых в православии. </w:t>
      </w:r>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Страна.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sz w:val="28"/>
          <w:szCs w:val="28"/>
          <w:lang w:eastAsia="ar-SA"/>
        </w:rPr>
        <w:t>З</w:t>
      </w:r>
      <w:r w:rsidRPr="0034258C">
        <w:rPr>
          <w:rFonts w:ascii="Times New Roman" w:eastAsia="Times New Roman" w:hAnsi="Times New Roman" w:cs="Times New Roman"/>
          <w:iCs/>
          <w:sz w:val="28"/>
          <w:szCs w:val="28"/>
          <w:lang w:eastAsia="ar-SA"/>
        </w:rPr>
        <w:t>нание названия государства, в котором мы живем. Знание (узнавание) государственной символики (</w:t>
      </w:r>
      <w:r w:rsidRPr="0034258C">
        <w:rPr>
          <w:rFonts w:ascii="Times New Roman" w:eastAsia="Times New Roman" w:hAnsi="Times New Roman" w:cs="Times New Roman"/>
          <w:sz w:val="28"/>
          <w:szCs w:val="28"/>
          <w:lang w:eastAsia="ar-SA"/>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34258C">
        <w:rPr>
          <w:rFonts w:ascii="Times New Roman" w:eastAsia="Times New Roman" w:hAnsi="Times New Roman" w:cs="Times New Roman"/>
          <w:sz w:val="28"/>
          <w:szCs w:val="28"/>
          <w:lang w:eastAsia="ar-SA"/>
        </w:rPr>
        <w:t>З</w:t>
      </w:r>
      <w:r w:rsidRPr="0034258C">
        <w:rPr>
          <w:rFonts w:ascii="Times New Roman" w:eastAsia="Times New Roman" w:hAnsi="Times New Roman" w:cs="Times New Roman"/>
          <w:iCs/>
          <w:sz w:val="28"/>
          <w:szCs w:val="28"/>
          <w:lang w:eastAsia="ar-SA"/>
        </w:rPr>
        <w:t xml:space="preserve">нание (узнавание) основных достопримечательностей столицы </w:t>
      </w:r>
      <w:r w:rsidRPr="0034258C">
        <w:rPr>
          <w:rFonts w:ascii="Times New Roman" w:eastAsia="Times New Roman" w:hAnsi="Times New Roman" w:cs="Times New Roman"/>
          <w:sz w:val="28"/>
          <w:szCs w:val="28"/>
          <w:lang w:eastAsia="ar-SA"/>
        </w:rPr>
        <w:t>(Кремль, Красная площадь, Третьяковская Галерея, Большой театр) на фото, видео.</w:t>
      </w:r>
      <w:proofErr w:type="gramEnd"/>
    </w:p>
    <w:p w:rsidR="0034258C" w:rsidRPr="0034258C" w:rsidRDefault="0034258C" w:rsidP="00F67FF4">
      <w:pPr>
        <w:suppressAutoHyphens/>
        <w:spacing w:line="240" w:lineRule="auto"/>
        <w:ind w:firstLine="708"/>
        <w:jc w:val="both"/>
        <w:rPr>
          <w:rFonts w:ascii="Times New Roman" w:eastAsia="Arial Unicode MS" w:hAnsi="Times New Roman" w:cs="Calibri"/>
          <w:color w:val="00000A"/>
          <w:kern w:val="1"/>
          <w:sz w:val="28"/>
          <w:szCs w:val="28"/>
          <w:lang w:eastAsia="ar-SA"/>
        </w:rPr>
      </w:pPr>
      <w:r w:rsidRPr="0034258C">
        <w:rPr>
          <w:rFonts w:ascii="Times New Roman" w:eastAsia="Arial Unicode MS" w:hAnsi="Times New Roman" w:cs="Calibri"/>
          <w:color w:val="00000A"/>
          <w:kern w:val="1"/>
          <w:sz w:val="28"/>
          <w:szCs w:val="28"/>
          <w:lang w:eastAsia="ar-SA"/>
        </w:rPr>
        <w:t>Знание названий городов России (Санкт-Петербург, Казань, Владивосток, Сочи и др.). З</w:t>
      </w:r>
      <w:r w:rsidRPr="0034258C">
        <w:rPr>
          <w:rFonts w:ascii="Times New Roman" w:eastAsia="Arial Unicode MS" w:hAnsi="Times New Roman" w:cs="Calibri"/>
          <w:iCs/>
          <w:color w:val="00000A"/>
          <w:kern w:val="1"/>
          <w:sz w:val="28"/>
          <w:szCs w:val="28"/>
          <w:lang w:eastAsia="ar-SA"/>
        </w:rPr>
        <w:t>нание достопримечательностей городов России. З</w:t>
      </w:r>
      <w:r w:rsidRPr="0034258C">
        <w:rPr>
          <w:rFonts w:ascii="Times New Roman" w:eastAsia="Arial Unicode MS" w:hAnsi="Times New Roman" w:cs="Calibri"/>
          <w:color w:val="00000A"/>
          <w:kern w:val="1"/>
          <w:sz w:val="28"/>
          <w:szCs w:val="28"/>
          <w:lang w:eastAsia="ar-SA"/>
        </w:rPr>
        <w:t>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w:t>
      </w:r>
      <w:r w:rsidR="00F67FF4">
        <w:rPr>
          <w:rFonts w:ascii="Times New Roman" w:eastAsia="Arial Unicode MS" w:hAnsi="Times New Roman" w:cs="Calibri"/>
          <w:color w:val="00000A"/>
          <w:kern w:val="1"/>
          <w:sz w:val="28"/>
          <w:szCs w:val="28"/>
          <w:lang w:eastAsia="ar-SA"/>
        </w:rPr>
        <w:t xml:space="preserve">нание выдающихся людей России.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VII</w:t>
      </w:r>
      <w:r w:rsidRPr="0034258C">
        <w:rPr>
          <w:rFonts w:ascii="Times New Roman" w:eastAsia="Times New Roman" w:hAnsi="Times New Roman" w:cs="Times New Roman"/>
          <w:b/>
          <w:sz w:val="28"/>
          <w:szCs w:val="28"/>
          <w:lang w:eastAsia="ar-SA"/>
        </w:rPr>
        <w:t>. МУЗЫКА И ДВИЖЕНИЕ</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4258C">
        <w:rPr>
          <w:rFonts w:ascii="Times New Roman" w:eastAsia="Times New Roman" w:hAnsi="Times New Roman" w:cs="Times New Roman"/>
          <w:sz w:val="28"/>
          <w:szCs w:val="28"/>
          <w:lang w:eastAsia="ar-SA"/>
        </w:rPr>
        <w:t>пропеванию</w:t>
      </w:r>
      <w:proofErr w:type="spellEnd"/>
      <w:r w:rsidRPr="0034258C">
        <w:rPr>
          <w:rFonts w:ascii="Times New Roman" w:eastAsia="Times New Roman" w:hAnsi="Times New Roman" w:cs="Times New Roman"/>
          <w:sz w:val="28"/>
          <w:szCs w:val="28"/>
          <w:lang w:eastAsia="ar-SA"/>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Программно-методический материал включает 4 раздела: «Слушание  музыки», «Пение», «Движение под музыку», «Игра на музыкальных инструментах».</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Материально-техническое оснащение учебного предмета «Музыка» включает: </w:t>
      </w:r>
      <w:r w:rsidRPr="0034258C">
        <w:rPr>
          <w:rFonts w:ascii="Times New Roman" w:eastAsia="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4258C">
        <w:rPr>
          <w:rFonts w:ascii="Times New Roman" w:eastAsia="Times New Roman" w:hAnsi="Times New Roman" w:cs="Times New Roman"/>
          <w:sz w:val="28"/>
          <w:szCs w:val="28"/>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34258C">
        <w:rPr>
          <w:rFonts w:ascii="Times New Roman" w:eastAsia="Times New Roman" w:hAnsi="Times New Roman" w:cs="Times New Roman"/>
          <w:sz w:val="28"/>
          <w:szCs w:val="28"/>
          <w:lang w:eastAsia="ru-RU"/>
        </w:rPr>
        <w:t>к-</w:t>
      </w:r>
      <w:proofErr w:type="gramEnd"/>
      <w:r w:rsidRPr="0034258C">
        <w:rPr>
          <w:rFonts w:ascii="Times New Roman" w:eastAsia="Times New Roman" w:hAnsi="Times New Roman" w:cs="Times New Roman"/>
          <w:sz w:val="28"/>
          <w:szCs w:val="28"/>
          <w:lang w:eastAsia="ru-RU"/>
        </w:rPr>
        <w:t xml:space="preserve"> флейты, палочки, ударные установки, кастаньеты, </w:t>
      </w:r>
      <w:proofErr w:type="spellStart"/>
      <w:r w:rsidRPr="0034258C">
        <w:rPr>
          <w:rFonts w:ascii="Times New Roman" w:eastAsia="Times New Roman" w:hAnsi="Times New Roman" w:cs="Times New Roman"/>
          <w:sz w:val="28"/>
          <w:szCs w:val="28"/>
          <w:lang w:eastAsia="ru-RU"/>
        </w:rPr>
        <w:t>конги</w:t>
      </w:r>
      <w:proofErr w:type="spellEnd"/>
      <w:r w:rsidRPr="0034258C">
        <w:rPr>
          <w:rFonts w:ascii="Times New Roman" w:eastAsia="Times New Roman" w:hAnsi="Times New Roman" w:cs="Times New Roman"/>
          <w:sz w:val="28"/>
          <w:szCs w:val="28"/>
          <w:lang w:eastAsia="ru-RU"/>
        </w:rPr>
        <w:t xml:space="preserve">, жалейки, </w:t>
      </w:r>
      <w:proofErr w:type="spellStart"/>
      <w:r w:rsidRPr="0034258C">
        <w:rPr>
          <w:rFonts w:ascii="Times New Roman" w:eastAsia="Times New Roman" w:hAnsi="Times New Roman" w:cs="Times New Roman"/>
          <w:sz w:val="28"/>
          <w:szCs w:val="28"/>
          <w:lang w:eastAsia="ru-RU"/>
        </w:rPr>
        <w:t>трещетки</w:t>
      </w:r>
      <w:proofErr w:type="spellEnd"/>
      <w:r w:rsidRPr="0034258C">
        <w:rPr>
          <w:rFonts w:ascii="Times New Roman" w:eastAsia="Times New Roman" w:hAnsi="Times New Roman" w:cs="Times New Roman"/>
          <w:sz w:val="28"/>
          <w:szCs w:val="28"/>
          <w:lang w:eastAsia="ru-RU"/>
        </w:rPr>
        <w:t xml:space="preserve">, колокольчики, инструменты Карла </w:t>
      </w:r>
      <w:proofErr w:type="spellStart"/>
      <w:r w:rsidRPr="0034258C">
        <w:rPr>
          <w:rFonts w:ascii="Times New Roman" w:eastAsia="Times New Roman" w:hAnsi="Times New Roman" w:cs="Times New Roman"/>
          <w:sz w:val="28"/>
          <w:szCs w:val="28"/>
          <w:lang w:eastAsia="ru-RU"/>
        </w:rPr>
        <w:t>Орфа</w:t>
      </w:r>
      <w:proofErr w:type="spellEnd"/>
      <w:r w:rsidRPr="0034258C">
        <w:rPr>
          <w:rFonts w:ascii="Times New Roman" w:eastAsia="Times New Roman" w:hAnsi="Times New Roman" w:cs="Times New Roman"/>
          <w:sz w:val="28"/>
          <w:szCs w:val="28"/>
          <w:lang w:eastAsia="ru-RU"/>
        </w:rPr>
        <w:t>.</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4258C">
        <w:rPr>
          <w:rFonts w:ascii="Times New Roman" w:eastAsia="Times New Roman" w:hAnsi="Times New Roman" w:cs="Times New Roman"/>
          <w:sz w:val="28"/>
          <w:szCs w:val="28"/>
          <w:lang w:eastAsia="ru-RU"/>
        </w:rPr>
        <w:t>ковролиновая</w:t>
      </w:r>
      <w:proofErr w:type="spellEnd"/>
      <w:r w:rsidRPr="0034258C">
        <w:rPr>
          <w:rFonts w:ascii="Times New Roman" w:eastAsia="Times New Roman" w:hAnsi="Times New Roman" w:cs="Times New Roman"/>
          <w:sz w:val="28"/>
          <w:szCs w:val="28"/>
          <w:lang w:eastAsia="ru-RU"/>
        </w:rPr>
        <w:t xml:space="preserve"> и магнитная доски, ширма, затемнение на окна и др.;</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 xml:space="preserve">Аудиозаписи, видеофильмы, презентации (записи со звучанием музыкальных инструментов и музыкантов, играющих на различных </w:t>
      </w:r>
      <w:r w:rsidRPr="0034258C">
        <w:rPr>
          <w:rFonts w:ascii="Times New Roman" w:eastAsia="Times New Roman" w:hAnsi="Times New Roman" w:cs="Times New Roman"/>
          <w:sz w:val="28"/>
          <w:szCs w:val="28"/>
          <w:lang w:eastAsia="ru-RU"/>
        </w:rPr>
        <w:lastRenderedPageBreak/>
        <w:t>инструментах, оркестровых коллективов; фрагментов из оперных спектаклей, мюзиклов, балетов, концертов разной по жанру музыки), текст песен.</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Слушание.</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Пение.</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4258C">
        <w:rPr>
          <w:rFonts w:ascii="Times New Roman" w:eastAsia="Times New Roman" w:hAnsi="Times New Roman" w:cs="Times New Roman"/>
          <w:bCs/>
          <w:sz w:val="28"/>
          <w:szCs w:val="28"/>
          <w:lang w:eastAsia="ar-SA"/>
        </w:rPr>
        <w:t>ение в хоре.</w:t>
      </w:r>
      <w:r w:rsidRPr="0034258C">
        <w:rPr>
          <w:rFonts w:ascii="Times New Roman" w:eastAsia="Times New Roman" w:hAnsi="Times New Roman" w:cs="Times New Roman"/>
          <w:sz w:val="28"/>
          <w:szCs w:val="28"/>
          <w:lang w:eastAsia="ar-SA"/>
        </w:rPr>
        <w:t xml:space="preserve"> Различение запева, припева и вступления к песне.</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Движение под музыку.</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i/>
          <w:sz w:val="28"/>
          <w:szCs w:val="28"/>
          <w:lang w:eastAsia="ar-SA"/>
        </w:rPr>
      </w:pPr>
      <w:r w:rsidRPr="0034258C">
        <w:rPr>
          <w:rFonts w:ascii="Times New Roman" w:eastAsia="Times New Roman" w:hAnsi="Times New Roman" w:cs="Times New Roman"/>
          <w:sz w:val="28"/>
          <w:szCs w:val="28"/>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Игра на музыкальных инструментах.</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VIII</w:t>
      </w:r>
      <w:r w:rsidRPr="0034258C">
        <w:rPr>
          <w:rFonts w:ascii="Times New Roman" w:eastAsia="Times New Roman" w:hAnsi="Times New Roman" w:cs="Times New Roman"/>
          <w:b/>
          <w:sz w:val="28"/>
          <w:szCs w:val="28"/>
          <w:lang w:eastAsia="ar-SA"/>
        </w:rPr>
        <w:t>. ИЗОБРАЗИТЕЛЬНАЯ ДЕЯТЕЛЬНОСТЬ</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F67FF4">
        <w:rPr>
          <w:rFonts w:ascii="Times New Roman" w:eastAsia="Times New Roman" w:hAnsi="Times New Roman" w:cs="Times New Roman"/>
          <w:b/>
          <w:i/>
          <w:sz w:val="28"/>
          <w:szCs w:val="28"/>
          <w:lang w:eastAsia="ar-SA"/>
        </w:rPr>
        <w:t>(лепка, рисование, аппликация)</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sz w:val="28"/>
          <w:szCs w:val="28"/>
          <w:lang w:eastAsia="ar-SA"/>
        </w:rPr>
        <w:t xml:space="preserve">Изобразительная деятельность </w:t>
      </w:r>
      <w:r w:rsidRPr="0034258C">
        <w:rPr>
          <w:rFonts w:ascii="Times New Roman" w:eastAsia="Times New Roman" w:hAnsi="Times New Roman" w:cs="Times New Roman"/>
          <w:sz w:val="28"/>
          <w:szCs w:val="28"/>
          <w:lang w:eastAsia="ar-SA"/>
        </w:rPr>
        <w:t xml:space="preserve">занимает важное место в работе с ребенком с умеренной, тяжелой, глубокой умственной отсталостью, с ТМНР. </w:t>
      </w:r>
      <w:r w:rsidRPr="0034258C">
        <w:rPr>
          <w:rFonts w:ascii="Times New Roman" w:eastAsia="Times New Roman" w:hAnsi="Times New Roman" w:cs="Times New Roman"/>
          <w:sz w:val="28"/>
          <w:szCs w:val="28"/>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4258C">
        <w:rPr>
          <w:rFonts w:ascii="Times New Roman" w:eastAsia="Times New Roman" w:hAnsi="Times New Roman" w:cs="Times New Roman"/>
          <w:sz w:val="28"/>
          <w:szCs w:val="28"/>
          <w:lang w:eastAsia="ar-SA"/>
        </w:rPr>
        <w:t>блопен</w:t>
      </w:r>
      <w:proofErr w:type="spellEnd"/>
      <w:r w:rsidRPr="0034258C">
        <w:rPr>
          <w:rFonts w:ascii="Times New Roman" w:eastAsia="Times New Roman" w:hAnsi="Times New Roman" w:cs="Times New Roman"/>
          <w:sz w:val="28"/>
          <w:szCs w:val="28"/>
          <w:lang w:eastAsia="ar-SA"/>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sz w:val="28"/>
          <w:szCs w:val="28"/>
          <w:lang w:eastAsia="ar-SA"/>
        </w:rPr>
        <w:t>Целью обучения</w:t>
      </w:r>
      <w:r w:rsidRPr="0034258C">
        <w:rPr>
          <w:rFonts w:ascii="Times New Roman" w:eastAsia="Times New Roman" w:hAnsi="Times New Roman" w:cs="Times New Roman"/>
          <w:sz w:val="28"/>
          <w:szCs w:val="28"/>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w:t>
      </w:r>
      <w:r w:rsidRPr="0034258C">
        <w:rPr>
          <w:rFonts w:ascii="Times New Roman" w:eastAsia="Times New Roman" w:hAnsi="Times New Roman" w:cs="Times New Roman"/>
          <w:sz w:val="28"/>
          <w:szCs w:val="28"/>
          <w:lang w:eastAsia="ar-SA"/>
        </w:rPr>
        <w:lastRenderedPageBreak/>
        <w:t>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34258C">
        <w:rPr>
          <w:rFonts w:ascii="Times New Roman" w:eastAsia="Times New Roman" w:hAnsi="Times New Roman" w:cs="Times New Roman"/>
          <w:bCs/>
          <w:sz w:val="28"/>
          <w:szCs w:val="28"/>
          <w:lang w:eastAsia="ar-SA"/>
        </w:rPr>
        <w:t>Материально-техническое оснащение учебного предмета «Изобразительная деятельность» предусматривает: н</w:t>
      </w:r>
      <w:r w:rsidRPr="0034258C">
        <w:rPr>
          <w:rFonts w:ascii="Times New Roman" w:eastAsia="Times New Roman" w:hAnsi="Times New Roman" w:cs="Times New Roman"/>
          <w:sz w:val="28"/>
          <w:szCs w:val="28"/>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34258C">
        <w:rPr>
          <w:rFonts w:ascii="Times New Roman" w:eastAsia="Times New Roman" w:hAnsi="Times New Roman" w:cs="Times New Roman"/>
          <w:bCs/>
          <w:sz w:val="28"/>
          <w:szCs w:val="28"/>
          <w:lang w:eastAsia="ar-SA"/>
        </w:rPr>
        <w:t xml:space="preserve"> н</w:t>
      </w:r>
      <w:r w:rsidRPr="0034258C">
        <w:rPr>
          <w:rFonts w:ascii="Times New Roman" w:eastAsia="Times New Roman" w:hAnsi="Times New Roman" w:cs="Times New Roman"/>
          <w:sz w:val="28"/>
          <w:szCs w:val="28"/>
          <w:lang w:eastAsia="ar-SA"/>
        </w:rPr>
        <w:t>атуральные объекты, изображения (картинки, фотографии, пиктограммы) готовых изделий и операций по их изготовлению;</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34258C">
        <w:rPr>
          <w:rFonts w:ascii="Times New Roman" w:eastAsia="Times New Roman" w:hAnsi="Times New Roman" w:cs="Times New Roman"/>
          <w:bCs/>
          <w:sz w:val="28"/>
          <w:szCs w:val="28"/>
          <w:lang w:eastAsia="ar-SA"/>
        </w:rPr>
        <w:t xml:space="preserve"> о</w:t>
      </w:r>
      <w:r w:rsidRPr="0034258C">
        <w:rPr>
          <w:rFonts w:ascii="Times New Roman" w:eastAsia="Times New Roman" w:hAnsi="Times New Roman" w:cs="Times New Roman"/>
          <w:sz w:val="28"/>
          <w:szCs w:val="28"/>
          <w:lang w:eastAsia="ar-SA"/>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4258C">
        <w:rPr>
          <w:rFonts w:ascii="Times New Roman" w:eastAsia="Times New Roman" w:hAnsi="Times New Roman" w:cs="Times New Roman"/>
          <w:sz w:val="28"/>
          <w:szCs w:val="28"/>
          <w:shd w:val="clear" w:color="auto" w:fill="FFFFFF"/>
          <w:lang w:eastAsia="ar-SA"/>
        </w:rPr>
        <w:t>для хранения бумаги и работ учащихся</w:t>
      </w:r>
      <w:r w:rsidRPr="0034258C">
        <w:rPr>
          <w:rFonts w:ascii="Times New Roman" w:eastAsia="Times New Roman" w:hAnsi="Times New Roman" w:cs="Times New Roman"/>
          <w:sz w:val="28"/>
          <w:szCs w:val="28"/>
          <w:lang w:eastAsia="ar-SA"/>
        </w:rPr>
        <w:t xml:space="preserve"> и др.; магнитная и </w:t>
      </w:r>
      <w:proofErr w:type="spellStart"/>
      <w:r w:rsidRPr="0034258C">
        <w:rPr>
          <w:rFonts w:ascii="Times New Roman" w:eastAsia="Times New Roman" w:hAnsi="Times New Roman" w:cs="Times New Roman"/>
          <w:sz w:val="28"/>
          <w:szCs w:val="28"/>
          <w:lang w:eastAsia="ar-SA"/>
        </w:rPr>
        <w:t>ковролиновая</w:t>
      </w:r>
      <w:proofErr w:type="spellEnd"/>
      <w:r w:rsidRPr="0034258C">
        <w:rPr>
          <w:rFonts w:ascii="Times New Roman" w:eastAsia="Times New Roman" w:hAnsi="Times New Roman" w:cs="Times New Roman"/>
          <w:sz w:val="28"/>
          <w:szCs w:val="28"/>
          <w:lang w:eastAsia="ar-SA"/>
        </w:rPr>
        <w:t xml:space="preserve"> доски;</w:t>
      </w:r>
      <w:proofErr w:type="gram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р</w:t>
      </w:r>
      <w:r w:rsidRPr="0034258C">
        <w:rPr>
          <w:rFonts w:ascii="Times New Roman" w:eastAsia="Times New Roman" w:hAnsi="Times New Roman" w:cs="Times New Roman"/>
          <w:sz w:val="28"/>
          <w:szCs w:val="28"/>
          <w:lang w:eastAsia="ar-SA"/>
        </w:rPr>
        <w:t xml:space="preserve">асходные материалы для </w:t>
      </w:r>
      <w:proofErr w:type="gramStart"/>
      <w:r w:rsidRPr="0034258C">
        <w:rPr>
          <w:rFonts w:ascii="Times New Roman" w:eastAsia="Times New Roman" w:hAnsi="Times New Roman" w:cs="Times New Roman"/>
          <w:sz w:val="28"/>
          <w:szCs w:val="28"/>
          <w:lang w:eastAsia="ar-SA"/>
        </w:rPr>
        <w:t>ИЗО</w:t>
      </w:r>
      <w:proofErr w:type="gramEnd"/>
      <w:r w:rsidRPr="0034258C">
        <w:rPr>
          <w:rFonts w:ascii="Times New Roman" w:eastAsia="Times New Roman" w:hAnsi="Times New Roman" w:cs="Times New Roman"/>
          <w:sz w:val="28"/>
          <w:szCs w:val="28"/>
          <w:lang w:eastAsia="ar-SA"/>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Лепка.</w:t>
      </w:r>
    </w:p>
    <w:p w:rsidR="0034258C" w:rsidRPr="0034258C" w:rsidRDefault="0034258C" w:rsidP="00F67FF4">
      <w:pPr>
        <w:suppressAutoHyphens/>
        <w:spacing w:after="0"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 xml:space="preserve">Узнавание (различение) пластичных материалов: пластилин, тесто, глина. </w:t>
      </w:r>
      <w:proofErr w:type="gramStart"/>
      <w:r w:rsidRPr="0034258C">
        <w:rPr>
          <w:rFonts w:ascii="Times New Roman" w:eastAsia="Arial Unicode MS" w:hAnsi="Times New Roman" w:cs="Times New Roman"/>
          <w:color w:val="00000A"/>
          <w:kern w:val="1"/>
          <w:sz w:val="28"/>
          <w:szCs w:val="28"/>
          <w:lang w:eastAsia="ar-SA"/>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34258C">
        <w:rPr>
          <w:rFonts w:ascii="Times New Roman" w:eastAsia="Arial Unicode MS" w:hAnsi="Times New Roman" w:cs="Times New Roman"/>
          <w:color w:val="00000A"/>
          <w:kern w:val="1"/>
          <w:sz w:val="28"/>
          <w:szCs w:val="28"/>
          <w:lang w:eastAsia="ar-SA"/>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34258C">
        <w:rPr>
          <w:rFonts w:ascii="Times New Roman" w:eastAsia="Arial Unicode MS" w:hAnsi="Times New Roman" w:cs="Times New Roman"/>
          <w:color w:val="00000A"/>
          <w:kern w:val="1"/>
          <w:sz w:val="28"/>
          <w:szCs w:val="28"/>
          <w:lang w:eastAsia="ar-SA"/>
        </w:rPr>
        <w:t>Отщипывание</w:t>
      </w:r>
      <w:proofErr w:type="spellEnd"/>
      <w:r w:rsidRPr="0034258C">
        <w:rPr>
          <w:rFonts w:ascii="Times New Roman" w:eastAsia="Arial Unicode MS" w:hAnsi="Times New Roman" w:cs="Times New Roman"/>
          <w:color w:val="00000A"/>
          <w:kern w:val="1"/>
          <w:sz w:val="28"/>
          <w:szCs w:val="28"/>
          <w:lang w:eastAsia="ar-SA"/>
        </w:rPr>
        <w:t xml:space="preserve"> кусочка материала от целого куска. Отрезание кусочка материала стекой.</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 xml:space="preserve">Размазывание пластилина по шаблону (внутри контура). </w:t>
      </w:r>
      <w:r w:rsidRPr="0034258C">
        <w:rPr>
          <w:rFonts w:ascii="Times New Roman" w:eastAsia="Arial Unicode MS" w:hAnsi="Times New Roman" w:cs="Times New Roman"/>
          <w:bCs/>
          <w:color w:val="00000A"/>
          <w:kern w:val="1"/>
          <w:sz w:val="28"/>
          <w:szCs w:val="28"/>
          <w:lang w:eastAsia="ar-SA"/>
        </w:rPr>
        <w:t>К</w:t>
      </w:r>
      <w:r w:rsidRPr="0034258C">
        <w:rPr>
          <w:rFonts w:ascii="Times New Roman" w:eastAsia="Arial Unicode MS" w:hAnsi="Times New Roman" w:cs="Times New Roman"/>
          <w:color w:val="00000A"/>
          <w:kern w:val="1"/>
          <w:sz w:val="28"/>
          <w:szCs w:val="28"/>
          <w:lang w:eastAsia="ar-SA"/>
        </w:rPr>
        <w:t>атание колбаски на доске (в руках). Катание  шарика на доске (в руках)</w:t>
      </w:r>
      <w:proofErr w:type="gramStart"/>
      <w:r w:rsidRPr="0034258C">
        <w:rPr>
          <w:rFonts w:ascii="Times New Roman" w:eastAsia="Arial Unicode MS" w:hAnsi="Times New Roman" w:cs="Times New Roman"/>
          <w:color w:val="00000A"/>
          <w:kern w:val="1"/>
          <w:sz w:val="28"/>
          <w:szCs w:val="28"/>
          <w:lang w:eastAsia="ar-SA"/>
        </w:rPr>
        <w:t>.</w:t>
      </w:r>
      <w:proofErr w:type="gramEnd"/>
      <w:r w:rsidRPr="0034258C">
        <w:rPr>
          <w:rFonts w:ascii="Times New Roman" w:eastAsia="Arial Unicode MS" w:hAnsi="Times New Roman" w:cs="Times New Roman"/>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п</w:t>
      </w:r>
      <w:proofErr w:type="gramEnd"/>
      <w:r w:rsidRPr="0034258C">
        <w:rPr>
          <w:rFonts w:ascii="Times New Roman" w:eastAsia="Arial Unicode MS" w:hAnsi="Times New Roman" w:cs="Times New Roman"/>
          <w:color w:val="00000A"/>
          <w:kern w:val="1"/>
          <w:sz w:val="28"/>
          <w:szCs w:val="28"/>
          <w:lang w:eastAsia="ar-SA"/>
        </w:rPr>
        <w:t xml:space="preserve">олучение формы путем выдавливания формочкой. Вырезание заданной формы по шаблону стекой (ножом, шилом и др.). </w:t>
      </w:r>
      <w:r w:rsidRPr="0034258C">
        <w:rPr>
          <w:rFonts w:ascii="Times New Roman" w:eastAsia="Arial Unicode MS" w:hAnsi="Times New Roman" w:cs="Times New Roman"/>
          <w:bCs/>
          <w:color w:val="00000A"/>
          <w:kern w:val="1"/>
          <w:sz w:val="28"/>
          <w:szCs w:val="28"/>
          <w:lang w:eastAsia="ar-SA"/>
        </w:rPr>
        <w:t>С</w:t>
      </w:r>
      <w:r w:rsidRPr="0034258C">
        <w:rPr>
          <w:rFonts w:ascii="Times New Roman" w:eastAsia="Arial Unicode MS" w:hAnsi="Times New Roman" w:cs="Times New Roman"/>
          <w:color w:val="00000A"/>
          <w:kern w:val="1"/>
          <w:sz w:val="28"/>
          <w:szCs w:val="28"/>
          <w:lang w:eastAsia="ar-SA"/>
        </w:rPr>
        <w:t xml:space="preserve">гибание колбаски в кольцо. Закручивание колбаски в жгутик. Переплетение: плетение из 2-х (3-х) колбасок. Проделывание отверстия в </w:t>
      </w:r>
      <w:r w:rsidRPr="0034258C">
        <w:rPr>
          <w:rFonts w:ascii="Times New Roman" w:eastAsia="Arial Unicode MS" w:hAnsi="Times New Roman" w:cs="Times New Roman"/>
          <w:color w:val="00000A"/>
          <w:kern w:val="1"/>
          <w:sz w:val="28"/>
          <w:szCs w:val="28"/>
          <w:lang w:eastAsia="ar-SA"/>
        </w:rPr>
        <w:lastRenderedPageBreak/>
        <w:t xml:space="preserve">детали. Расплющивание материала на доске (между ладонями, между пальцами). Скручивание колбаски (лепешки, полоски). </w:t>
      </w:r>
      <w:proofErr w:type="spellStart"/>
      <w:r w:rsidRPr="0034258C">
        <w:rPr>
          <w:rFonts w:ascii="Times New Roman" w:eastAsia="Arial Unicode MS" w:hAnsi="Times New Roman" w:cs="Times New Roman"/>
          <w:color w:val="00000A"/>
          <w:kern w:val="1"/>
          <w:sz w:val="28"/>
          <w:szCs w:val="28"/>
          <w:lang w:eastAsia="ar-SA"/>
        </w:rPr>
        <w:t>Защипывание</w:t>
      </w:r>
      <w:proofErr w:type="spellEnd"/>
      <w:r w:rsidRPr="0034258C">
        <w:rPr>
          <w:rFonts w:ascii="Times New Roman" w:eastAsia="Arial Unicode MS" w:hAnsi="Times New Roman" w:cs="Times New Roman"/>
          <w:color w:val="00000A"/>
          <w:kern w:val="1"/>
          <w:sz w:val="28"/>
          <w:szCs w:val="28"/>
          <w:lang w:eastAsia="ar-SA"/>
        </w:rPr>
        <w:t xml:space="preserve"> краев детали. Соединение деталей  изделия прижатием (</w:t>
      </w:r>
      <w:proofErr w:type="spellStart"/>
      <w:r w:rsidRPr="0034258C">
        <w:rPr>
          <w:rFonts w:ascii="Times New Roman" w:eastAsia="Arial Unicode MS" w:hAnsi="Times New Roman" w:cs="Times New Roman"/>
          <w:color w:val="00000A"/>
          <w:kern w:val="1"/>
          <w:sz w:val="28"/>
          <w:szCs w:val="28"/>
          <w:lang w:eastAsia="ar-SA"/>
        </w:rPr>
        <w:t>примазыванием</w:t>
      </w:r>
      <w:proofErr w:type="spellEnd"/>
      <w:r w:rsidRPr="0034258C">
        <w:rPr>
          <w:rFonts w:ascii="Times New Roman" w:eastAsia="Arial Unicode MS" w:hAnsi="Times New Roman" w:cs="Times New Roman"/>
          <w:color w:val="00000A"/>
          <w:kern w:val="1"/>
          <w:sz w:val="28"/>
          <w:szCs w:val="28"/>
          <w:lang w:eastAsia="ar-SA"/>
        </w:rPr>
        <w:t xml:space="preserve">, </w:t>
      </w:r>
      <w:proofErr w:type="spellStart"/>
      <w:r w:rsidRPr="0034258C">
        <w:rPr>
          <w:rFonts w:ascii="Times New Roman" w:eastAsia="Arial Unicode MS" w:hAnsi="Times New Roman" w:cs="Times New Roman"/>
          <w:color w:val="00000A"/>
          <w:kern w:val="1"/>
          <w:sz w:val="28"/>
          <w:szCs w:val="28"/>
          <w:lang w:eastAsia="ar-SA"/>
        </w:rPr>
        <w:t>прищипыванием</w:t>
      </w:r>
      <w:proofErr w:type="spellEnd"/>
      <w:r w:rsidRPr="0034258C">
        <w:rPr>
          <w:rFonts w:ascii="Times New Roman" w:eastAsia="Arial Unicode MS" w:hAnsi="Times New Roman" w:cs="Times New Roman"/>
          <w:color w:val="00000A"/>
          <w:kern w:val="1"/>
          <w:sz w:val="28"/>
          <w:szCs w:val="28"/>
          <w:lang w:eastAsia="ar-SA"/>
        </w:rPr>
        <w:t>). Лепка предмета из одной (нескольких) частей.</w:t>
      </w:r>
    </w:p>
    <w:p w:rsidR="0034258C" w:rsidRPr="0034258C" w:rsidRDefault="0034258C" w:rsidP="00F67FF4">
      <w:pPr>
        <w:spacing w:after="0" w:line="240" w:lineRule="auto"/>
        <w:ind w:firstLine="708"/>
        <w:jc w:val="both"/>
        <w:rPr>
          <w:rFonts w:ascii="Times New Roman" w:eastAsia="Times New Roman" w:hAnsi="Times New Roman" w:cs="Times New Roman"/>
          <w:kern w:val="1"/>
          <w:sz w:val="28"/>
          <w:szCs w:val="28"/>
          <w:lang w:eastAsia="ar-SA"/>
        </w:rPr>
      </w:pPr>
      <w:r w:rsidRPr="0034258C">
        <w:rPr>
          <w:rFonts w:ascii="Times New Roman" w:eastAsia="Times New Roman" w:hAnsi="Times New Roman" w:cs="Times New Roman"/>
          <w:kern w:val="1"/>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34258C" w:rsidRPr="0034258C" w:rsidRDefault="0034258C" w:rsidP="00F67FF4">
      <w:pPr>
        <w:suppressAutoHyphens/>
        <w:spacing w:after="0" w:line="240" w:lineRule="auto"/>
        <w:rPr>
          <w:rFonts w:ascii="Calibri" w:eastAsia="Times New Roman" w:hAnsi="Calibri" w:cs="Times New Roman"/>
          <w:lang w:eastAsia="ar-SA"/>
        </w:rPr>
      </w:pPr>
    </w:p>
    <w:p w:rsidR="0034258C" w:rsidRPr="0034258C" w:rsidRDefault="0034258C" w:rsidP="00F67FF4">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Аппликация.</w:t>
      </w:r>
    </w:p>
    <w:p w:rsidR="0034258C" w:rsidRPr="0034258C" w:rsidRDefault="0034258C" w:rsidP="00F67FF4">
      <w:pPr>
        <w:suppressAutoHyphens/>
        <w:spacing w:line="240" w:lineRule="auto"/>
        <w:ind w:firstLine="708"/>
        <w:jc w:val="both"/>
        <w:rPr>
          <w:rFonts w:ascii="Times New Roman" w:eastAsia="Arial Unicode MS" w:hAnsi="Times New Roman" w:cs="Times New Roman"/>
          <w:color w:val="00000A"/>
          <w:kern w:val="1"/>
          <w:sz w:val="28"/>
          <w:szCs w:val="28"/>
          <w:lang w:eastAsia="ar-SA"/>
        </w:rPr>
      </w:pPr>
      <w:proofErr w:type="gramStart"/>
      <w:r w:rsidRPr="0034258C">
        <w:rPr>
          <w:rFonts w:ascii="Times New Roman" w:eastAsia="Arial Unicode MS" w:hAnsi="Times New Roman" w:cs="Times New Roman"/>
          <w:bCs/>
          <w:color w:val="00000A"/>
          <w:kern w:val="1"/>
          <w:sz w:val="28"/>
          <w:szCs w:val="28"/>
          <w:lang w:eastAsia="ar-SA"/>
        </w:rPr>
        <w:t xml:space="preserve">Узнавание (различение) разных видов бумаги: цветная бумага, </w:t>
      </w:r>
      <w:r w:rsidRPr="0034258C">
        <w:rPr>
          <w:rFonts w:ascii="Times New Roman" w:eastAsia="Arial Unicode MS" w:hAnsi="Times New Roman" w:cs="Times New Roman"/>
          <w:color w:val="00000A"/>
          <w:kern w:val="1"/>
          <w:sz w:val="28"/>
          <w:szCs w:val="28"/>
          <w:lang w:eastAsia="ar-SA"/>
        </w:rPr>
        <w:t>картон</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фольга</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салфетка</w:t>
      </w:r>
      <w:r w:rsidRPr="0034258C">
        <w:rPr>
          <w:rFonts w:ascii="Times New Roman" w:eastAsia="Arial Unicode MS" w:hAnsi="Times New Roman" w:cs="Times New Roman"/>
          <w:b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34258C">
        <w:rPr>
          <w:rFonts w:ascii="Times New Roman" w:eastAsia="Arial Unicode MS" w:hAnsi="Times New Roman" w:cs="Times New Roman"/>
          <w:color w:val="00000A"/>
          <w:kern w:val="1"/>
          <w:sz w:val="28"/>
          <w:szCs w:val="28"/>
          <w:lang w:eastAsia="ar-SA"/>
        </w:rPr>
        <w:t>Сминание</w:t>
      </w:r>
      <w:proofErr w:type="spellEnd"/>
      <w:r w:rsidRPr="0034258C">
        <w:rPr>
          <w:rFonts w:ascii="Times New Roman" w:eastAsia="Arial Unicode MS" w:hAnsi="Times New Roman" w:cs="Times New Roman"/>
          <w:color w:val="00000A"/>
          <w:kern w:val="1"/>
          <w:sz w:val="28"/>
          <w:szCs w:val="28"/>
          <w:lang w:eastAsia="ar-SA"/>
        </w:rPr>
        <w:t xml:space="preserve"> бумаги.</w:t>
      </w:r>
      <w:proofErr w:type="gramEnd"/>
      <w:r w:rsidRPr="0034258C">
        <w:rPr>
          <w:rFonts w:ascii="Times New Roman" w:eastAsia="Arial Unicode MS" w:hAnsi="Times New Roman" w:cs="Times New Roman"/>
          <w:color w:val="00000A"/>
          <w:kern w:val="1"/>
          <w:sz w:val="28"/>
          <w:szCs w:val="28"/>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4258C" w:rsidRPr="0034258C" w:rsidRDefault="0034258C" w:rsidP="00F67FF4">
      <w:pPr>
        <w:suppressAutoHyphens/>
        <w:spacing w:after="0" w:line="240" w:lineRule="auto"/>
        <w:jc w:val="center"/>
        <w:rPr>
          <w:rFonts w:ascii="Times New Roman" w:eastAsia="Times New Roman" w:hAnsi="Times New Roman" w:cs="Times New Roman"/>
          <w:bCs/>
          <w:i/>
          <w:sz w:val="28"/>
          <w:szCs w:val="28"/>
          <w:lang w:eastAsia="ar-SA"/>
        </w:rPr>
      </w:pPr>
      <w:r w:rsidRPr="0034258C">
        <w:rPr>
          <w:rFonts w:ascii="Times New Roman" w:eastAsia="Times New Roman" w:hAnsi="Times New Roman" w:cs="Times New Roman"/>
          <w:b/>
          <w:bCs/>
          <w:i/>
          <w:sz w:val="28"/>
          <w:szCs w:val="28"/>
          <w:lang w:eastAsia="ar-SA"/>
        </w:rPr>
        <w:t>Рисование</w:t>
      </w:r>
      <w:r w:rsidRPr="0034258C">
        <w:rPr>
          <w:rFonts w:ascii="Times New Roman" w:eastAsia="Times New Roman" w:hAnsi="Times New Roman" w:cs="Times New Roman"/>
          <w:bCs/>
          <w:i/>
          <w:sz w:val="28"/>
          <w:szCs w:val="28"/>
          <w:lang w:eastAsia="ar-SA"/>
        </w:rPr>
        <w:t>.</w:t>
      </w:r>
    </w:p>
    <w:p w:rsidR="0034258C" w:rsidRPr="0034258C" w:rsidRDefault="0034258C" w:rsidP="00F67FF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34258C">
        <w:rPr>
          <w:rFonts w:ascii="Times New Roman" w:eastAsia="Times New Roman" w:hAnsi="Times New Roman" w:cs="Times New Roman"/>
          <w:sz w:val="28"/>
          <w:szCs w:val="28"/>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34258C">
        <w:rPr>
          <w:rFonts w:ascii="Times New Roman" w:eastAsia="Times New Roman" w:hAnsi="Times New Roman" w:cs="Times New Roman"/>
          <w:sz w:val="28"/>
          <w:szCs w:val="28"/>
          <w:lang w:eastAsia="ar-SA"/>
        </w:rPr>
        <w:t>примакивания</w:t>
      </w:r>
      <w:proofErr w:type="spellEnd"/>
      <w:r w:rsidRPr="0034258C">
        <w:rPr>
          <w:rFonts w:ascii="Times New Roman" w:eastAsia="Times New Roman" w:hAnsi="Times New Roman" w:cs="Times New Roman"/>
          <w:sz w:val="28"/>
          <w:szCs w:val="28"/>
          <w:lang w:eastAsia="ar-SA"/>
        </w:rPr>
        <w:t xml:space="preserve">, прием наращивания массы. Выбор цвета для рисования. Получение цвета краски путем смешивания красок других цветов. </w:t>
      </w:r>
    </w:p>
    <w:p w:rsidR="0034258C" w:rsidRPr="0034258C" w:rsidRDefault="0034258C" w:rsidP="00F67FF4">
      <w:pPr>
        <w:suppressAutoHyphens/>
        <w:autoSpaceDE w:val="0"/>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lastRenderedPageBreak/>
        <w:t xml:space="preserve">Рисование точек. </w:t>
      </w:r>
      <w:r w:rsidRPr="0034258C">
        <w:rPr>
          <w:rFonts w:ascii="Times New Roman" w:eastAsia="Arial Unicode MS" w:hAnsi="Times New Roman" w:cs="Times New Roman"/>
          <w:bCs/>
          <w:color w:val="00000A"/>
          <w:kern w:val="1"/>
          <w:sz w:val="28"/>
          <w:szCs w:val="28"/>
          <w:lang w:eastAsia="ar-SA"/>
        </w:rPr>
        <w:t>Рисование вертикальных (горизонтальных, наклонных) линий.</w:t>
      </w:r>
      <w:r w:rsidRPr="0034258C">
        <w:rPr>
          <w:rFonts w:ascii="Times New Roman" w:eastAsia="Arial Unicode MS" w:hAnsi="Times New Roman" w:cs="Times New Roman"/>
          <w:color w:val="00000A"/>
          <w:kern w:val="1"/>
          <w:sz w:val="28"/>
          <w:szCs w:val="28"/>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34258C">
        <w:rPr>
          <w:rFonts w:ascii="Times New Roman" w:eastAsia="Arial Unicode MS" w:hAnsi="Times New Roman" w:cs="Times New Roman"/>
          <w:color w:val="00000A"/>
          <w:kern w:val="1"/>
          <w:sz w:val="28"/>
          <w:szCs w:val="28"/>
          <w:lang w:eastAsia="ar-SA"/>
        </w:rPr>
        <w:t>Дорисовывание</w:t>
      </w:r>
      <w:proofErr w:type="spellEnd"/>
      <w:r w:rsidRPr="0034258C">
        <w:rPr>
          <w:rFonts w:ascii="Times New Roman" w:eastAsia="Arial Unicode MS" w:hAnsi="Times New Roman" w:cs="Times New Roman"/>
          <w:color w:val="00000A"/>
          <w:kern w:val="1"/>
          <w:sz w:val="28"/>
          <w:szCs w:val="28"/>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34258C">
        <w:rPr>
          <w:rFonts w:ascii="Times New Roman" w:eastAsia="Arial Unicode MS" w:hAnsi="Times New Roman" w:cs="Times New Roman"/>
          <w:bCs/>
          <w:color w:val="00000A"/>
          <w:kern w:val="1"/>
          <w:sz w:val="28"/>
          <w:szCs w:val="28"/>
          <w:lang w:eastAsia="ar-SA"/>
        </w:rPr>
        <w:t xml:space="preserve">Дополнение сюжетного рисунка отдельными предметами (объектами), связанными между собой по смыслу. </w:t>
      </w:r>
      <w:r w:rsidRPr="0034258C">
        <w:rPr>
          <w:rFonts w:ascii="Times New Roman" w:eastAsia="Arial Unicode MS" w:hAnsi="Times New Roman" w:cs="Times New Roman"/>
          <w:color w:val="00000A"/>
          <w:kern w:val="1"/>
          <w:sz w:val="28"/>
          <w:szCs w:val="28"/>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34258C">
        <w:rPr>
          <w:rFonts w:ascii="Times New Roman" w:eastAsia="Arial Unicode MS" w:hAnsi="Times New Roman" w:cs="Times New Roman"/>
          <w:color w:val="00000A"/>
          <w:kern w:val="1"/>
          <w:sz w:val="28"/>
          <w:szCs w:val="28"/>
          <w:lang w:eastAsia="ar-SA"/>
        </w:rPr>
        <w:t>сырому</w:t>
      </w:r>
      <w:proofErr w:type="gramEnd"/>
      <w:r w:rsidRPr="0034258C">
        <w:rPr>
          <w:rFonts w:ascii="Times New Roman" w:eastAsia="Arial Unicode MS" w:hAnsi="Times New Roman" w:cs="Times New Roman"/>
          <w:color w:val="00000A"/>
          <w:kern w:val="1"/>
          <w:sz w:val="28"/>
          <w:szCs w:val="28"/>
          <w:lang w:eastAsia="ar-SA"/>
        </w:rPr>
        <w:t xml:space="preserve">», рисования с солью, рисования шариками, </w:t>
      </w:r>
      <w:proofErr w:type="spellStart"/>
      <w:r w:rsidRPr="0034258C">
        <w:rPr>
          <w:rFonts w:ascii="Times New Roman" w:eastAsia="Arial Unicode MS" w:hAnsi="Times New Roman" w:cs="Times New Roman"/>
          <w:color w:val="00000A"/>
          <w:kern w:val="1"/>
          <w:sz w:val="28"/>
          <w:szCs w:val="28"/>
          <w:lang w:eastAsia="ar-SA"/>
        </w:rPr>
        <w:t>граттаж</w:t>
      </w:r>
      <w:proofErr w:type="spellEnd"/>
      <w:r w:rsidRPr="0034258C">
        <w:rPr>
          <w:rFonts w:ascii="Times New Roman" w:eastAsia="Arial Unicode MS" w:hAnsi="Times New Roman" w:cs="Times New Roman"/>
          <w:color w:val="00000A"/>
          <w:kern w:val="1"/>
          <w:sz w:val="28"/>
          <w:szCs w:val="28"/>
          <w:lang w:eastAsia="ar-SA"/>
        </w:rPr>
        <w:t>, «под батик».</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IX</w:t>
      </w:r>
      <w:r w:rsidRPr="0034258C">
        <w:rPr>
          <w:rFonts w:ascii="Times New Roman" w:eastAsia="Times New Roman" w:hAnsi="Times New Roman" w:cs="Times New Roman"/>
          <w:b/>
          <w:sz w:val="28"/>
          <w:szCs w:val="28"/>
          <w:lang w:eastAsia="ar-SA"/>
        </w:rPr>
        <w:t>. АДАПТИВНАЯ ФИЗКУЛЬТУРА</w:t>
      </w:r>
    </w:p>
    <w:p w:rsidR="00F656D0" w:rsidRPr="00F656D0" w:rsidRDefault="00F656D0" w:rsidP="00F656D0">
      <w:pPr>
        <w:suppressAutoHyphens/>
        <w:spacing w:after="0" w:line="240" w:lineRule="auto"/>
        <w:jc w:val="center"/>
        <w:rPr>
          <w:rFonts w:ascii="Times New Roman" w:eastAsia="Times New Roman" w:hAnsi="Times New Roman" w:cs="Times New Roman"/>
          <w:sz w:val="28"/>
          <w:szCs w:val="28"/>
          <w:lang w:eastAsia="ar-SA"/>
        </w:rPr>
      </w:pPr>
      <w:r w:rsidRPr="00F656D0">
        <w:rPr>
          <w:rFonts w:ascii="Times New Roman" w:eastAsia="Times New Roman" w:hAnsi="Times New Roman" w:cs="Times New Roman"/>
          <w:b/>
          <w:sz w:val="28"/>
          <w:szCs w:val="28"/>
          <w:lang w:eastAsia="ar-SA"/>
        </w:rPr>
        <w:t>Пояснительная записка.</w:t>
      </w:r>
      <w:r w:rsidRPr="00F656D0">
        <w:rPr>
          <w:rFonts w:ascii="Times New Roman" w:eastAsia="Times New Roman" w:hAnsi="Times New Roman" w:cs="Times New Roman"/>
          <w:sz w:val="28"/>
          <w:szCs w:val="28"/>
          <w:lang w:eastAsia="ar-SA"/>
        </w:rPr>
        <w:t xml:space="preserve"> </w:t>
      </w:r>
    </w:p>
    <w:p w:rsidR="00F656D0" w:rsidRPr="00F656D0" w:rsidRDefault="00F656D0" w:rsidP="00F656D0">
      <w:pPr>
        <w:suppressAutoHyphens/>
        <w:spacing w:after="0" w:line="240" w:lineRule="auto"/>
        <w:ind w:firstLine="993"/>
        <w:jc w:val="both"/>
        <w:rPr>
          <w:rFonts w:ascii="Times New Roman" w:eastAsia="Times New Roman" w:hAnsi="Times New Roman" w:cs="Times New Roman"/>
          <w:b/>
          <w:sz w:val="28"/>
          <w:szCs w:val="28"/>
          <w:lang w:eastAsia="ar-SA"/>
        </w:rPr>
      </w:pPr>
      <w:r w:rsidRPr="00F656D0">
        <w:rPr>
          <w:rFonts w:ascii="Times New Roman" w:eastAsia="Times New Roman" w:hAnsi="Times New Roman" w:cs="Times New Roman"/>
          <w:sz w:val="28"/>
          <w:szCs w:val="28"/>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F656D0">
        <w:rPr>
          <w:rFonts w:ascii="Times New Roman" w:eastAsia="Times New Roman" w:hAnsi="Times New Roman" w:cs="Times New Roman"/>
          <w:i/>
          <w:sz w:val="28"/>
          <w:szCs w:val="28"/>
          <w:lang w:eastAsia="ar-SA"/>
        </w:rPr>
        <w:t xml:space="preserve"> </w:t>
      </w:r>
      <w:r w:rsidRPr="00F656D0">
        <w:rPr>
          <w:rFonts w:ascii="Times New Roman" w:eastAsia="Times New Roman" w:hAnsi="Times New Roman" w:cs="Times New Roman"/>
          <w:sz w:val="28"/>
          <w:szCs w:val="28"/>
          <w:lang w:eastAsia="ar-SA"/>
        </w:rPr>
        <w:t>занятий по</w:t>
      </w:r>
      <w:r w:rsidRPr="00F656D0">
        <w:rPr>
          <w:rFonts w:ascii="Times New Roman" w:eastAsia="Times New Roman" w:hAnsi="Times New Roman" w:cs="Times New Roman"/>
          <w:i/>
          <w:sz w:val="28"/>
          <w:szCs w:val="28"/>
          <w:lang w:eastAsia="ar-SA"/>
        </w:rPr>
        <w:t xml:space="preserve"> </w:t>
      </w:r>
      <w:r w:rsidRPr="00F656D0">
        <w:rPr>
          <w:rFonts w:ascii="Times New Roman" w:eastAsia="Times New Roman" w:hAnsi="Times New Roman" w:cs="Times New Roman"/>
          <w:sz w:val="28"/>
          <w:szCs w:val="28"/>
          <w:lang w:eastAsia="ar-SA"/>
        </w:rPr>
        <w:t>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F656D0" w:rsidRPr="00F656D0" w:rsidRDefault="00F656D0" w:rsidP="00F656D0">
      <w:pPr>
        <w:autoSpaceDE w:val="0"/>
        <w:autoSpaceDN w:val="0"/>
        <w:adjustRightInd w:val="0"/>
        <w:spacing w:after="0" w:line="240" w:lineRule="auto"/>
        <w:ind w:firstLine="993"/>
        <w:jc w:val="both"/>
        <w:rPr>
          <w:rFonts w:ascii="Times New Roman" w:hAnsi="Times New Roman" w:cs="Times New Roman"/>
          <w:bCs/>
          <w:iCs/>
          <w:color w:val="000000"/>
          <w:sz w:val="28"/>
          <w:szCs w:val="28"/>
        </w:rPr>
      </w:pPr>
      <w:r w:rsidRPr="00F656D0">
        <w:rPr>
          <w:rFonts w:ascii="Times New Roman" w:hAnsi="Times New Roman" w:cs="Times New Roman"/>
          <w:bCs/>
          <w:iCs/>
          <w:color w:val="000000"/>
          <w:sz w:val="28"/>
          <w:szCs w:val="28"/>
        </w:rPr>
        <w:t>Физическое воспитание является неотъемлемой частью всей системы учебно-воспитательной работы школы для детей с ОВЗ. Оно решает образовательные, воспитательные, коррекционно-компенсаторные лечебно-оздоровительные задачи. Физическое воспитание осуществляется в тесной связи с умственным, нравственным, эстетическим воспитанием и профессионально-трудовым обучением, занимает одно из важнейших мест в подготовке учащихся с нарушениями интеллекта к самостоятельной жизни и производительному труду. Воспитывает личностные качества, способствует социальной интеграции детей с проблемами развития в общество.</w:t>
      </w:r>
    </w:p>
    <w:p w:rsidR="00F656D0" w:rsidRPr="00F656D0" w:rsidRDefault="00F656D0" w:rsidP="00F656D0">
      <w:pPr>
        <w:autoSpaceDE w:val="0"/>
        <w:autoSpaceDN w:val="0"/>
        <w:adjustRightInd w:val="0"/>
        <w:spacing w:after="0" w:line="240" w:lineRule="auto"/>
        <w:ind w:firstLine="993"/>
        <w:jc w:val="both"/>
        <w:rPr>
          <w:rFonts w:ascii="Times New Roman" w:hAnsi="Times New Roman" w:cs="Times New Roman"/>
          <w:bCs/>
          <w:iCs/>
          <w:color w:val="000000"/>
          <w:sz w:val="28"/>
          <w:szCs w:val="28"/>
        </w:rPr>
      </w:pPr>
      <w:r w:rsidRPr="00F656D0">
        <w:rPr>
          <w:rFonts w:ascii="Times New Roman" w:hAnsi="Times New Roman" w:cs="Times New Roman"/>
          <w:bCs/>
          <w:iCs/>
          <w:color w:val="000000"/>
          <w:sz w:val="28"/>
          <w:szCs w:val="28"/>
        </w:rPr>
        <w:t xml:space="preserve">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учащихся с выраженной интеллектуальной недостаточностью. Замедленность протекания психических процессов, конкретность мышления, дефекты памяти и внимания обуславливают чрезвычайную медлительность образования </w:t>
      </w:r>
      <w:r w:rsidRPr="00F656D0">
        <w:rPr>
          <w:rFonts w:ascii="Times New Roman" w:hAnsi="Times New Roman" w:cs="Times New Roman"/>
          <w:bCs/>
          <w:iCs/>
          <w:color w:val="000000"/>
          <w:sz w:val="28"/>
          <w:szCs w:val="28"/>
        </w:rPr>
        <w:lastRenderedPageBreak/>
        <w:t>двигательных навыков. Упражнения и задания состоят из простых, элементарных движений. Одно из характерных особенностей детей данной категории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предусмотрено разучивание одних и тех же заданий в различных условиях.</w:t>
      </w:r>
    </w:p>
    <w:p w:rsidR="00F656D0" w:rsidRPr="00F656D0" w:rsidRDefault="00F656D0" w:rsidP="00F656D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56D0">
        <w:rPr>
          <w:rFonts w:ascii="Times New Roman" w:eastAsia="Times New Roman" w:hAnsi="Times New Roman" w:cs="Times New Roman"/>
          <w:b/>
          <w:bCs/>
          <w:iCs/>
          <w:sz w:val="28"/>
          <w:szCs w:val="28"/>
          <w:lang w:eastAsia="ru-RU"/>
        </w:rPr>
        <w:tab/>
        <w:t xml:space="preserve">Цели физического воспитания: </w:t>
      </w:r>
    </w:p>
    <w:p w:rsidR="00F656D0" w:rsidRPr="00F656D0" w:rsidRDefault="00F656D0" w:rsidP="00F656D0">
      <w:pPr>
        <w:spacing w:after="0" w:line="240" w:lineRule="auto"/>
        <w:jc w:val="both"/>
        <w:rPr>
          <w:rFonts w:ascii="Times New Roman" w:eastAsia="Times New Roman" w:hAnsi="Times New Roman" w:cs="Times New Roman"/>
          <w:bCs/>
          <w:sz w:val="28"/>
          <w:szCs w:val="28"/>
          <w:lang w:eastAsia="ru-RU"/>
        </w:rPr>
      </w:pPr>
      <w:r w:rsidRPr="00F656D0">
        <w:rPr>
          <w:rFonts w:ascii="Times New Roman" w:eastAsia="Times New Roman" w:hAnsi="Times New Roman" w:cs="Times New Roman"/>
          <w:sz w:val="28"/>
          <w:szCs w:val="28"/>
          <w:lang w:eastAsia="ru-RU"/>
        </w:rPr>
        <w:t xml:space="preserve">• </w:t>
      </w:r>
      <w:r w:rsidRPr="00F656D0">
        <w:rPr>
          <w:rFonts w:ascii="Times New Roman" w:eastAsia="Times New Roman" w:hAnsi="Times New Roman" w:cs="Times New Roman"/>
          <w:bCs/>
          <w:sz w:val="28"/>
          <w:szCs w:val="28"/>
          <w:lang w:eastAsia="ru-RU"/>
        </w:rPr>
        <w:t xml:space="preserve">развитие </w:t>
      </w:r>
      <w:r w:rsidRPr="00F656D0">
        <w:rPr>
          <w:rFonts w:ascii="Times New Roman" w:eastAsia="Times New Roman" w:hAnsi="Times New Roman" w:cs="Times New Roman"/>
          <w:sz w:val="28"/>
          <w:szCs w:val="28"/>
          <w:lang w:eastAsia="ru-RU"/>
        </w:rPr>
        <w:t xml:space="preserve">основных физических качеств и способностей, </w:t>
      </w:r>
      <w:r w:rsidRPr="00F656D0">
        <w:rPr>
          <w:rFonts w:ascii="Times New Roman" w:eastAsia="Times New Roman" w:hAnsi="Times New Roman" w:cs="Times New Roman"/>
          <w:bCs/>
          <w:sz w:val="28"/>
          <w:szCs w:val="28"/>
          <w:lang w:eastAsia="ru-RU"/>
        </w:rPr>
        <w:t xml:space="preserve">укрепление </w:t>
      </w:r>
      <w:r w:rsidRPr="00F656D0">
        <w:rPr>
          <w:rFonts w:ascii="Times New Roman" w:eastAsia="Times New Roman" w:hAnsi="Times New Roman" w:cs="Times New Roman"/>
          <w:sz w:val="28"/>
          <w:szCs w:val="28"/>
          <w:lang w:eastAsia="ru-RU"/>
        </w:rPr>
        <w:t>здоровья, расширение функциональных возможностей организма;</w:t>
      </w:r>
    </w:p>
    <w:p w:rsidR="00F656D0" w:rsidRPr="00F656D0" w:rsidRDefault="00F656D0" w:rsidP="00F656D0">
      <w:pPr>
        <w:spacing w:after="0" w:line="240" w:lineRule="auto"/>
        <w:jc w:val="both"/>
        <w:rPr>
          <w:rFonts w:ascii="Times New Roman" w:eastAsia="Times New Roman" w:hAnsi="Times New Roman" w:cs="Times New Roman"/>
          <w:bCs/>
          <w:sz w:val="28"/>
          <w:szCs w:val="28"/>
          <w:lang w:eastAsia="ru-RU"/>
        </w:rPr>
      </w:pPr>
      <w:r w:rsidRPr="00F656D0">
        <w:rPr>
          <w:rFonts w:ascii="Times New Roman" w:eastAsia="Times New Roman" w:hAnsi="Times New Roman" w:cs="Times New Roman"/>
          <w:sz w:val="28"/>
          <w:szCs w:val="28"/>
          <w:lang w:eastAsia="ru-RU"/>
        </w:rPr>
        <w:t xml:space="preserve">• </w:t>
      </w:r>
      <w:r w:rsidRPr="00F656D0">
        <w:rPr>
          <w:rFonts w:ascii="Times New Roman" w:eastAsia="Times New Roman" w:hAnsi="Times New Roman" w:cs="Times New Roman"/>
          <w:bCs/>
          <w:sz w:val="28"/>
          <w:szCs w:val="28"/>
          <w:lang w:eastAsia="ru-RU"/>
        </w:rPr>
        <w:t xml:space="preserve">формирование </w:t>
      </w:r>
      <w:r w:rsidRPr="00F656D0">
        <w:rPr>
          <w:rFonts w:ascii="Times New Roman" w:eastAsia="Times New Roman" w:hAnsi="Times New Roman" w:cs="Times New Roman"/>
          <w:sz w:val="28"/>
          <w:szCs w:val="28"/>
          <w:lang w:eastAsia="ru-RU"/>
        </w:rPr>
        <w:t>культуры движений, обогащение двигательного опыта физическими упражнениями с общеразвивающей и корригирующей направленностью; приобретение навыков физкультурно-оздоровительной и спортивно-оздоровительной деятельности;</w:t>
      </w:r>
    </w:p>
    <w:p w:rsidR="00F656D0" w:rsidRPr="00F656D0" w:rsidRDefault="00F656D0" w:rsidP="00F656D0">
      <w:pPr>
        <w:spacing w:after="0" w:line="240" w:lineRule="auto"/>
        <w:jc w:val="both"/>
        <w:rPr>
          <w:rFonts w:ascii="Times New Roman" w:eastAsia="Times New Roman" w:hAnsi="Times New Roman" w:cs="Times New Roman"/>
          <w:sz w:val="28"/>
          <w:szCs w:val="28"/>
          <w:lang w:eastAsia="ru-RU"/>
        </w:rPr>
      </w:pPr>
      <w:r w:rsidRPr="00F656D0">
        <w:rPr>
          <w:rFonts w:ascii="Times New Roman" w:eastAsia="Times New Roman" w:hAnsi="Times New Roman" w:cs="Times New Roman"/>
          <w:sz w:val="28"/>
          <w:szCs w:val="28"/>
          <w:lang w:eastAsia="ru-RU"/>
        </w:rPr>
        <w:t xml:space="preserve">• </w:t>
      </w:r>
      <w:r w:rsidRPr="00F656D0">
        <w:rPr>
          <w:rFonts w:ascii="Times New Roman" w:eastAsia="Times New Roman" w:hAnsi="Times New Roman" w:cs="Times New Roman"/>
          <w:bCs/>
          <w:sz w:val="28"/>
          <w:szCs w:val="28"/>
          <w:lang w:eastAsia="ru-RU"/>
        </w:rPr>
        <w:t xml:space="preserve">воспитание </w:t>
      </w:r>
      <w:r w:rsidRPr="00F656D0">
        <w:rPr>
          <w:rFonts w:ascii="Times New Roman" w:eastAsia="Times New Roman" w:hAnsi="Times New Roman" w:cs="Times New Roman"/>
          <w:sz w:val="28"/>
          <w:szCs w:val="28"/>
          <w:lang w:eastAsia="ru-RU"/>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656D0" w:rsidRPr="00F656D0" w:rsidRDefault="00F656D0" w:rsidP="00F656D0">
      <w:pPr>
        <w:spacing w:after="0" w:line="240" w:lineRule="auto"/>
        <w:jc w:val="both"/>
        <w:rPr>
          <w:rFonts w:ascii="Times New Roman" w:eastAsia="Times New Roman" w:hAnsi="Times New Roman" w:cs="Times New Roman"/>
          <w:sz w:val="28"/>
          <w:szCs w:val="28"/>
          <w:lang w:eastAsia="ru-RU"/>
        </w:rPr>
      </w:pPr>
      <w:r w:rsidRPr="00F656D0">
        <w:rPr>
          <w:rFonts w:ascii="Times New Roman" w:eastAsia="Times New Roman" w:hAnsi="Times New Roman" w:cs="Times New Roman"/>
          <w:sz w:val="28"/>
          <w:szCs w:val="28"/>
          <w:lang w:eastAsia="ru-RU"/>
        </w:rPr>
        <w:t xml:space="preserve">• </w:t>
      </w:r>
      <w:r w:rsidRPr="00F656D0">
        <w:rPr>
          <w:rFonts w:ascii="Times New Roman" w:eastAsia="Times New Roman" w:hAnsi="Times New Roman" w:cs="Times New Roman"/>
          <w:bCs/>
          <w:sz w:val="28"/>
          <w:szCs w:val="28"/>
          <w:lang w:eastAsia="ru-RU"/>
        </w:rPr>
        <w:t xml:space="preserve">освоение </w:t>
      </w:r>
      <w:r w:rsidRPr="00F656D0">
        <w:rPr>
          <w:rFonts w:ascii="Times New Roman" w:eastAsia="Times New Roman" w:hAnsi="Times New Roman" w:cs="Times New Roman"/>
          <w:sz w:val="28"/>
          <w:szCs w:val="28"/>
          <w:lang w:eastAsia="ru-RU"/>
        </w:rPr>
        <w:t>знаний о физической культуре и спорте, их истории и современном развитии, роли в формировании здорового образа жизни.</w:t>
      </w:r>
    </w:p>
    <w:p w:rsidR="00F656D0" w:rsidRPr="00F656D0" w:rsidRDefault="00F656D0" w:rsidP="00F656D0">
      <w:pPr>
        <w:spacing w:after="0" w:line="240" w:lineRule="auto"/>
        <w:jc w:val="both"/>
        <w:rPr>
          <w:rFonts w:ascii="Times New Roman" w:eastAsia="Times New Roman" w:hAnsi="Times New Roman" w:cs="Times New Roman"/>
          <w:sz w:val="28"/>
          <w:szCs w:val="28"/>
          <w:lang w:eastAsia="ru-RU"/>
        </w:rPr>
      </w:pPr>
    </w:p>
    <w:p w:rsidR="00F656D0" w:rsidRPr="00F656D0" w:rsidRDefault="00F656D0" w:rsidP="00F656D0">
      <w:pPr>
        <w:spacing w:after="0" w:line="240" w:lineRule="auto"/>
        <w:ind w:firstLine="708"/>
        <w:jc w:val="both"/>
        <w:rPr>
          <w:rFonts w:ascii="Times New Roman" w:hAnsi="Times New Roman" w:cs="Times New Roman"/>
          <w:b/>
          <w:bCs/>
          <w:sz w:val="28"/>
          <w:szCs w:val="28"/>
        </w:rPr>
      </w:pPr>
      <w:r w:rsidRPr="00F656D0">
        <w:rPr>
          <w:rFonts w:ascii="Times New Roman" w:hAnsi="Times New Roman" w:cs="Times New Roman"/>
          <w:b/>
          <w:bCs/>
          <w:sz w:val="28"/>
          <w:szCs w:val="28"/>
        </w:rPr>
        <w:t>Задачи  физического воспитания:</w:t>
      </w:r>
    </w:p>
    <w:p w:rsidR="00F656D0" w:rsidRPr="00F656D0" w:rsidRDefault="00F656D0" w:rsidP="00F656D0">
      <w:pPr>
        <w:spacing w:after="0" w:line="240" w:lineRule="auto"/>
        <w:jc w:val="both"/>
        <w:rPr>
          <w:rFonts w:ascii="Times New Roman" w:hAnsi="Times New Roman" w:cs="Times New Roman"/>
          <w:bCs/>
          <w:sz w:val="28"/>
          <w:szCs w:val="28"/>
        </w:rPr>
      </w:pPr>
      <w:r w:rsidRPr="00F656D0">
        <w:rPr>
          <w:rFonts w:ascii="Times New Roman" w:hAnsi="Times New Roman" w:cs="Times New Roman"/>
          <w:bCs/>
          <w:sz w:val="28"/>
          <w:szCs w:val="28"/>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656D0" w:rsidRPr="00F656D0" w:rsidRDefault="00F656D0" w:rsidP="00F656D0">
      <w:pPr>
        <w:spacing w:after="0" w:line="240" w:lineRule="auto"/>
        <w:jc w:val="both"/>
        <w:rPr>
          <w:rFonts w:ascii="Times New Roman" w:hAnsi="Times New Roman" w:cs="Times New Roman"/>
          <w:bCs/>
          <w:sz w:val="28"/>
          <w:szCs w:val="28"/>
        </w:rPr>
      </w:pPr>
      <w:r w:rsidRPr="00F656D0">
        <w:rPr>
          <w:rFonts w:ascii="Times New Roman" w:hAnsi="Times New Roman" w:cs="Times New Roman"/>
          <w:bCs/>
          <w:sz w:val="28"/>
          <w:szCs w:val="28"/>
        </w:rPr>
        <w:t>• обучение основам базовых видов двигательных действий;</w:t>
      </w:r>
    </w:p>
    <w:p w:rsidR="00F656D0" w:rsidRPr="00F656D0" w:rsidRDefault="00F656D0" w:rsidP="00F656D0">
      <w:pPr>
        <w:spacing w:after="0" w:line="240" w:lineRule="auto"/>
        <w:jc w:val="both"/>
        <w:rPr>
          <w:rFonts w:ascii="Times New Roman" w:hAnsi="Times New Roman" w:cs="Times New Roman"/>
          <w:bCs/>
          <w:sz w:val="28"/>
          <w:szCs w:val="28"/>
        </w:rPr>
      </w:pPr>
      <w:r w:rsidRPr="00F656D0">
        <w:rPr>
          <w:rFonts w:ascii="Times New Roman" w:hAnsi="Times New Roman" w:cs="Times New Roman"/>
          <w:bCs/>
          <w:sz w:val="28"/>
          <w:szCs w:val="28"/>
        </w:rPr>
        <w:t>• выработку представлений о физической культуре личности и приемах самоконтроля;</w:t>
      </w:r>
    </w:p>
    <w:p w:rsidR="00F656D0" w:rsidRPr="00F656D0" w:rsidRDefault="00F656D0" w:rsidP="00F656D0">
      <w:pPr>
        <w:spacing w:after="0" w:line="240" w:lineRule="auto"/>
        <w:jc w:val="both"/>
        <w:rPr>
          <w:rFonts w:ascii="Times New Roman" w:hAnsi="Times New Roman" w:cs="Times New Roman"/>
          <w:bCs/>
          <w:sz w:val="28"/>
          <w:szCs w:val="28"/>
        </w:rPr>
      </w:pPr>
      <w:r w:rsidRPr="00F656D0">
        <w:rPr>
          <w:rFonts w:ascii="Times New Roman" w:hAnsi="Times New Roman" w:cs="Times New Roman"/>
          <w:bCs/>
          <w:sz w:val="28"/>
          <w:szCs w:val="28"/>
        </w:rPr>
        <w:t>• воспитание инициативности, самостоятельности, взаимопомощи, дисциплинированности, чувства ответственности;</w:t>
      </w:r>
    </w:p>
    <w:p w:rsidR="00F656D0" w:rsidRPr="00F656D0" w:rsidRDefault="00F656D0" w:rsidP="00F656D0">
      <w:pPr>
        <w:spacing w:after="0" w:line="240" w:lineRule="auto"/>
        <w:jc w:val="both"/>
        <w:rPr>
          <w:rFonts w:ascii="Times New Roman" w:hAnsi="Times New Roman" w:cs="Times New Roman"/>
          <w:bCs/>
          <w:sz w:val="28"/>
          <w:szCs w:val="28"/>
        </w:rPr>
      </w:pPr>
      <w:r w:rsidRPr="00F656D0">
        <w:rPr>
          <w:rFonts w:ascii="Times New Roman" w:hAnsi="Times New Roman" w:cs="Times New Roman"/>
          <w:bCs/>
          <w:sz w:val="28"/>
          <w:szCs w:val="28"/>
        </w:rPr>
        <w:t xml:space="preserve">• содействие развитию психических процессов и обучение основам </w:t>
      </w:r>
      <w:proofErr w:type="gramStart"/>
      <w:r w:rsidRPr="00F656D0">
        <w:rPr>
          <w:rFonts w:ascii="Times New Roman" w:hAnsi="Times New Roman" w:cs="Times New Roman"/>
          <w:bCs/>
          <w:sz w:val="28"/>
          <w:szCs w:val="28"/>
        </w:rPr>
        <w:t>психической</w:t>
      </w:r>
      <w:proofErr w:type="gramEnd"/>
      <w:r w:rsidRPr="00F656D0">
        <w:rPr>
          <w:rFonts w:ascii="Times New Roman" w:hAnsi="Times New Roman" w:cs="Times New Roman"/>
          <w:bCs/>
          <w:sz w:val="28"/>
          <w:szCs w:val="28"/>
        </w:rPr>
        <w:t xml:space="preserve"> </w:t>
      </w:r>
      <w:proofErr w:type="spellStart"/>
      <w:r w:rsidRPr="00F656D0">
        <w:rPr>
          <w:rFonts w:ascii="Times New Roman" w:hAnsi="Times New Roman" w:cs="Times New Roman"/>
          <w:bCs/>
          <w:sz w:val="28"/>
          <w:szCs w:val="28"/>
        </w:rPr>
        <w:t>саморегуляции</w:t>
      </w:r>
      <w:proofErr w:type="spellEnd"/>
      <w:r w:rsidRPr="00F656D0">
        <w:rPr>
          <w:rFonts w:ascii="Times New Roman" w:hAnsi="Times New Roman" w:cs="Times New Roman"/>
          <w:bCs/>
          <w:sz w:val="28"/>
          <w:szCs w:val="28"/>
        </w:rPr>
        <w:t>.</w:t>
      </w:r>
    </w:p>
    <w:p w:rsidR="00F656D0" w:rsidRPr="00F656D0" w:rsidRDefault="00F656D0" w:rsidP="00F656D0">
      <w:pPr>
        <w:spacing w:after="0" w:line="240" w:lineRule="auto"/>
        <w:ind w:firstLine="851"/>
        <w:jc w:val="both"/>
        <w:rPr>
          <w:rFonts w:ascii="Times New Roman" w:hAnsi="Times New Roman" w:cs="Times New Roman"/>
          <w:sz w:val="28"/>
          <w:szCs w:val="28"/>
        </w:rPr>
      </w:pPr>
      <w:r w:rsidRPr="00F656D0">
        <w:rPr>
          <w:rFonts w:ascii="Times New Roman" w:eastAsia="Times New Roman" w:hAnsi="Times New Roman" w:cs="Times New Roman"/>
          <w:sz w:val="28"/>
          <w:szCs w:val="28"/>
          <w:lang w:eastAsia="ar-SA"/>
        </w:rPr>
        <w:t>В учебном плане предмет представлен с 1 по 9 год обучения</w:t>
      </w:r>
      <w:r w:rsidRPr="00F656D0">
        <w:rPr>
          <w:rFonts w:ascii="Times New Roman" w:hAnsi="Times New Roman" w:cs="Times New Roman"/>
          <w:sz w:val="28"/>
          <w:szCs w:val="28"/>
        </w:rPr>
        <w:t>. В связи с климатическими особенностями области, отсутствием лыжного  инвентаря и плавательного бассейна раздел «</w:t>
      </w:r>
      <w:r w:rsidRPr="00F656D0">
        <w:rPr>
          <w:rFonts w:ascii="Times New Roman" w:eastAsia="Arial Unicode MS" w:hAnsi="Times New Roman" w:cs="Times New Roman"/>
          <w:color w:val="00000A"/>
          <w:kern w:val="1"/>
          <w:sz w:val="28"/>
          <w:szCs w:val="28"/>
          <w:shd w:val="clear" w:color="auto" w:fill="FFFFFF"/>
          <w:lang w:eastAsia="ar-SA"/>
        </w:rPr>
        <w:t>Лыжная подготовка</w:t>
      </w:r>
      <w:r w:rsidRPr="00F656D0">
        <w:rPr>
          <w:rFonts w:ascii="Times New Roman" w:hAnsi="Times New Roman" w:cs="Times New Roman"/>
          <w:sz w:val="28"/>
          <w:szCs w:val="28"/>
        </w:rPr>
        <w:t>» и «Плавание» исключены из программы. Время, отведенное на  лыжную подготовку и плавание, равномерно распределено на другие темы.</w:t>
      </w:r>
    </w:p>
    <w:p w:rsidR="00F656D0" w:rsidRPr="00F656D0" w:rsidRDefault="00F656D0" w:rsidP="00F656D0">
      <w:pPr>
        <w:spacing w:after="0" w:line="240" w:lineRule="auto"/>
        <w:ind w:firstLine="851"/>
        <w:rPr>
          <w:rFonts w:ascii="Times New Roman" w:hAnsi="Times New Roman" w:cs="Times New Roman"/>
          <w:bCs/>
          <w:iCs/>
          <w:color w:val="000000"/>
          <w:sz w:val="28"/>
          <w:szCs w:val="28"/>
        </w:rPr>
      </w:pPr>
      <w:r w:rsidRPr="00F656D0">
        <w:rPr>
          <w:rFonts w:ascii="Times New Roman" w:eastAsia="Times New Roman" w:hAnsi="Times New Roman" w:cs="Times New Roman"/>
          <w:sz w:val="28"/>
          <w:szCs w:val="28"/>
          <w:lang w:eastAsia="ar-SA"/>
        </w:rPr>
        <w:t>Программа по адаптивной физической культуре  включает</w:t>
      </w:r>
      <w:r w:rsidRPr="00F656D0">
        <w:rPr>
          <w:rFonts w:ascii="Times New Roman" w:hAnsi="Times New Roman" w:cs="Times New Roman"/>
        </w:rPr>
        <w:t xml:space="preserve"> </w:t>
      </w:r>
      <w:r w:rsidRPr="00F656D0">
        <w:rPr>
          <w:rFonts w:ascii="Times New Roman" w:hAnsi="Times New Roman" w:cs="Times New Roman"/>
          <w:bCs/>
          <w:iCs/>
          <w:color w:val="000000"/>
          <w:sz w:val="28"/>
          <w:szCs w:val="28"/>
        </w:rPr>
        <w:t>следующие разделы: основы знаний о физической культуре, построения и перестроения, общеразвивающие и корригирующие упражнения, прикладные упражнения, коррекционные подвижные игры и игровые упражнения.</w:t>
      </w:r>
    </w:p>
    <w:p w:rsidR="00F656D0" w:rsidRPr="00F656D0" w:rsidRDefault="00F656D0" w:rsidP="00F656D0">
      <w:pPr>
        <w:spacing w:after="0" w:line="240" w:lineRule="auto"/>
        <w:ind w:firstLine="851"/>
        <w:jc w:val="both"/>
        <w:rPr>
          <w:rFonts w:ascii="Times New Roman" w:hAnsi="Times New Roman" w:cs="Times New Roman"/>
          <w:b/>
          <w:i/>
          <w:sz w:val="28"/>
          <w:szCs w:val="28"/>
        </w:rPr>
      </w:pPr>
      <w:r w:rsidRPr="00F656D0">
        <w:rPr>
          <w:rFonts w:ascii="Times New Roman" w:eastAsia="Arial Unicode MS" w:hAnsi="Times New Roman" w:cs="Times New Roman"/>
          <w:color w:val="00000A"/>
          <w:kern w:val="1"/>
          <w:sz w:val="28"/>
          <w:szCs w:val="28"/>
          <w:shd w:val="clear" w:color="auto" w:fill="FFFFFF"/>
          <w:lang w:eastAsia="ar-SA"/>
        </w:rPr>
        <w:t>С учётом возраста и психофизических воз</w:t>
      </w:r>
      <w:r w:rsidRPr="00F656D0">
        <w:rPr>
          <w:rFonts w:ascii="Times New Roman" w:eastAsia="Arial Unicode MS" w:hAnsi="Times New Roman" w:cs="Times New Roman"/>
          <w:color w:val="00000A"/>
          <w:kern w:val="1"/>
          <w:sz w:val="28"/>
          <w:szCs w:val="28"/>
          <w:shd w:val="clear" w:color="auto" w:fill="FFFFFF"/>
          <w:lang w:eastAsia="ar-SA"/>
        </w:rPr>
        <w:softHyphen/>
        <w:t>можностей обучающихся,  предлагается раздел «Основы знаний о физической культуре» для усвоения некоторые те</w:t>
      </w:r>
      <w:r w:rsidRPr="00F656D0">
        <w:rPr>
          <w:rFonts w:ascii="Times New Roman" w:eastAsia="Arial Unicode MS" w:hAnsi="Times New Roman" w:cs="Times New Roman"/>
          <w:color w:val="00000A"/>
          <w:kern w:val="1"/>
          <w:sz w:val="28"/>
          <w:szCs w:val="28"/>
          <w:shd w:val="clear" w:color="auto" w:fill="FFFFFF"/>
          <w:lang w:eastAsia="ar-SA"/>
        </w:rPr>
        <w:softHyphen/>
        <w:t>о</w:t>
      </w:r>
      <w:r w:rsidRPr="00F656D0">
        <w:rPr>
          <w:rFonts w:ascii="Times New Roman" w:eastAsia="Arial Unicode MS" w:hAnsi="Times New Roman" w:cs="Times New Roman"/>
          <w:color w:val="00000A"/>
          <w:kern w:val="1"/>
          <w:sz w:val="28"/>
          <w:szCs w:val="28"/>
          <w:shd w:val="clear" w:color="auto" w:fill="FFFFFF"/>
          <w:lang w:eastAsia="ar-SA"/>
        </w:rPr>
        <w:softHyphen/>
        <w:t>ре</w:t>
      </w:r>
      <w:r w:rsidRPr="00F656D0">
        <w:rPr>
          <w:rFonts w:ascii="Times New Roman" w:eastAsia="Arial Unicode MS" w:hAnsi="Times New Roman" w:cs="Times New Roman"/>
          <w:color w:val="00000A"/>
          <w:kern w:val="1"/>
          <w:sz w:val="28"/>
          <w:szCs w:val="28"/>
          <w:shd w:val="clear" w:color="auto" w:fill="FFFFFF"/>
          <w:lang w:eastAsia="ar-SA"/>
        </w:rPr>
        <w:softHyphen/>
        <w:t>ти</w:t>
      </w:r>
      <w:r w:rsidRPr="00F656D0">
        <w:rPr>
          <w:rFonts w:ascii="Times New Roman" w:eastAsia="Arial Unicode MS" w:hAnsi="Times New Roman" w:cs="Times New Roman"/>
          <w:color w:val="00000A"/>
          <w:kern w:val="1"/>
          <w:sz w:val="28"/>
          <w:szCs w:val="28"/>
          <w:shd w:val="clear" w:color="auto" w:fill="FFFFFF"/>
          <w:lang w:eastAsia="ar-SA"/>
        </w:rPr>
        <w:softHyphen/>
        <w:t>че</w:t>
      </w:r>
      <w:r w:rsidRPr="00F656D0">
        <w:rPr>
          <w:rFonts w:ascii="Times New Roman" w:eastAsia="Arial Unicode MS" w:hAnsi="Times New Roman" w:cs="Times New Roman"/>
          <w:color w:val="00000A"/>
          <w:kern w:val="1"/>
          <w:sz w:val="28"/>
          <w:szCs w:val="28"/>
          <w:shd w:val="clear" w:color="auto" w:fill="FFFFFF"/>
          <w:lang w:eastAsia="ar-SA"/>
        </w:rPr>
        <w:softHyphen/>
        <w:t xml:space="preserve">ские сведения из области физической культуры. </w:t>
      </w:r>
      <w:r w:rsidRPr="00F656D0">
        <w:rPr>
          <w:rFonts w:ascii="Times New Roman" w:hAnsi="Times New Roman" w:cs="Times New Roman"/>
          <w:sz w:val="28"/>
          <w:szCs w:val="28"/>
        </w:rPr>
        <w:t xml:space="preserve">Раздел «Построение и перестроение» включает в себя построения в круг, колонну, </w:t>
      </w:r>
      <w:r w:rsidRPr="00F656D0">
        <w:rPr>
          <w:rFonts w:ascii="Times New Roman" w:hAnsi="Times New Roman" w:cs="Times New Roman"/>
          <w:sz w:val="28"/>
          <w:szCs w:val="28"/>
        </w:rPr>
        <w:lastRenderedPageBreak/>
        <w:t>шеренгу. Перестроения из колонны по одному в колонну по два, три, шеренгу. Повороты в разные стороны (направо, налево, кругом). Размыкания и смыкания, все передвижения в пространстве (в различных построениях и врассыпную) - используются в работе с детьми при выполнении различных физических упражнений в подвижных играх. В процессе выполнения этих упражнений у детей воспитывается ориентировка в пространстве, согласованность действий в коллективе (выполнение различных заданий, в общем, для всех темпе и во взаимозависимости друг от друга). Строевые упражнения, связанные главным образом с ходьбой, влияют на формирование у ребенка правильной осанки. Они могут выполняться с различными предметами, сопровождаться песней, музыкой или ударными инструментами (бубен, барабан).</w:t>
      </w:r>
      <w:r w:rsidRPr="00F656D0">
        <w:rPr>
          <w:rFonts w:ascii="Times New Roman" w:hAnsi="Times New Roman" w:cs="Times New Roman"/>
          <w:b/>
          <w:i/>
          <w:sz w:val="28"/>
          <w:szCs w:val="28"/>
        </w:rPr>
        <w:t xml:space="preserve"> </w:t>
      </w:r>
      <w:r w:rsidRPr="00F656D0">
        <w:rPr>
          <w:rFonts w:ascii="Times New Roman" w:eastAsia="Times New Roman" w:hAnsi="Times New Roman" w:cs="Times New Roman"/>
          <w:sz w:val="28"/>
          <w:szCs w:val="28"/>
          <w:lang w:eastAsia="ru-RU"/>
        </w:rPr>
        <w:t>В раздел «Прикладные упражнения» входят ходьба и бег, упраж</w:t>
      </w:r>
      <w:r w:rsidRPr="00F656D0">
        <w:rPr>
          <w:rFonts w:ascii="Times New Roman" w:eastAsia="Times New Roman" w:hAnsi="Times New Roman" w:cs="Times New Roman"/>
          <w:sz w:val="28"/>
          <w:szCs w:val="28"/>
          <w:lang w:eastAsia="ru-RU"/>
        </w:rPr>
        <w:softHyphen/>
        <w:t xml:space="preserve">нения в равновесии, лазание и </w:t>
      </w:r>
      <w:proofErr w:type="spellStart"/>
      <w:r w:rsidRPr="00F656D0">
        <w:rPr>
          <w:rFonts w:ascii="Times New Roman" w:eastAsia="Times New Roman" w:hAnsi="Times New Roman" w:cs="Times New Roman"/>
          <w:sz w:val="28"/>
          <w:szCs w:val="28"/>
          <w:lang w:eastAsia="ru-RU"/>
        </w:rPr>
        <w:t>перелезание</w:t>
      </w:r>
      <w:proofErr w:type="spellEnd"/>
      <w:r w:rsidRPr="00F656D0">
        <w:rPr>
          <w:rFonts w:ascii="Times New Roman" w:eastAsia="Times New Roman" w:hAnsi="Times New Roman" w:cs="Times New Roman"/>
          <w:sz w:val="28"/>
          <w:szCs w:val="28"/>
          <w:lang w:eastAsia="ru-RU"/>
        </w:rPr>
        <w:t>, упражнения в мета</w:t>
      </w:r>
      <w:r w:rsidRPr="00F656D0">
        <w:rPr>
          <w:rFonts w:ascii="Times New Roman" w:eastAsia="Times New Roman" w:hAnsi="Times New Roman" w:cs="Times New Roman"/>
          <w:sz w:val="28"/>
          <w:szCs w:val="28"/>
          <w:lang w:eastAsia="ru-RU"/>
        </w:rPr>
        <w:softHyphen/>
        <w:t>нии и ловле, поднимании и переноске груза, пре</w:t>
      </w:r>
      <w:r w:rsidRPr="00F656D0">
        <w:rPr>
          <w:rFonts w:ascii="Times New Roman" w:eastAsia="Times New Roman" w:hAnsi="Times New Roman" w:cs="Times New Roman"/>
          <w:sz w:val="28"/>
          <w:szCs w:val="28"/>
          <w:lang w:eastAsia="ru-RU"/>
        </w:rPr>
        <w:softHyphen/>
        <w:t>одолении препятствий и простые прыжки. Их прикладной харак</w:t>
      </w:r>
      <w:r w:rsidRPr="00F656D0">
        <w:rPr>
          <w:rFonts w:ascii="Times New Roman" w:eastAsia="Times New Roman" w:hAnsi="Times New Roman" w:cs="Times New Roman"/>
          <w:sz w:val="28"/>
          <w:szCs w:val="28"/>
          <w:lang w:eastAsia="ru-RU"/>
        </w:rPr>
        <w:softHyphen/>
        <w:t>тер заключается в том, что многие из них находят применение в повседневной жизни. С их помощью можно развивать силу, быстро</w:t>
      </w:r>
      <w:r w:rsidRPr="00F656D0">
        <w:rPr>
          <w:rFonts w:ascii="Times New Roman" w:eastAsia="Times New Roman" w:hAnsi="Times New Roman" w:cs="Times New Roman"/>
          <w:sz w:val="28"/>
          <w:szCs w:val="28"/>
          <w:lang w:eastAsia="ru-RU"/>
        </w:rPr>
        <w:softHyphen/>
        <w:t>ту, выносливость, ловкость, координацию движений, внимание, память на движения, волю и др. Они применяются главным обра</w:t>
      </w:r>
      <w:r w:rsidRPr="00F656D0">
        <w:rPr>
          <w:rFonts w:ascii="Times New Roman" w:eastAsia="Times New Roman" w:hAnsi="Times New Roman" w:cs="Times New Roman"/>
          <w:sz w:val="28"/>
          <w:szCs w:val="28"/>
          <w:lang w:eastAsia="ru-RU"/>
        </w:rPr>
        <w:softHyphen/>
        <w:t xml:space="preserve">зом в основной и прикладных </w:t>
      </w:r>
      <w:proofErr w:type="gramStart"/>
      <w:r w:rsidRPr="00F656D0">
        <w:rPr>
          <w:rFonts w:ascii="Times New Roman" w:eastAsia="Times New Roman" w:hAnsi="Times New Roman" w:cs="Times New Roman"/>
          <w:sz w:val="28"/>
          <w:szCs w:val="28"/>
          <w:lang w:eastAsia="ru-RU"/>
        </w:rPr>
        <w:t>видах</w:t>
      </w:r>
      <w:proofErr w:type="gramEnd"/>
      <w:r w:rsidRPr="00F656D0">
        <w:rPr>
          <w:rFonts w:ascii="Times New Roman" w:eastAsia="Times New Roman" w:hAnsi="Times New Roman" w:cs="Times New Roman"/>
          <w:sz w:val="28"/>
          <w:szCs w:val="28"/>
          <w:lang w:eastAsia="ru-RU"/>
        </w:rPr>
        <w:t xml:space="preserve"> гимнастики. Простота обору</w:t>
      </w:r>
      <w:r w:rsidRPr="00F656D0">
        <w:rPr>
          <w:rFonts w:ascii="Times New Roman" w:eastAsia="Times New Roman" w:hAnsi="Times New Roman" w:cs="Times New Roman"/>
          <w:sz w:val="28"/>
          <w:szCs w:val="28"/>
          <w:lang w:eastAsia="ru-RU"/>
        </w:rPr>
        <w:softHyphen/>
        <w:t>дования, возможность выполнять прикладные упражнения в ес</w:t>
      </w:r>
      <w:r w:rsidRPr="00F656D0">
        <w:rPr>
          <w:rFonts w:ascii="Times New Roman" w:eastAsia="Times New Roman" w:hAnsi="Times New Roman" w:cs="Times New Roman"/>
          <w:sz w:val="28"/>
          <w:szCs w:val="28"/>
          <w:lang w:eastAsia="ru-RU"/>
        </w:rPr>
        <w:softHyphen/>
        <w:t>тественных условиях с использованием особенностей рельефа местности ставит их на одно из ведущих мест в адаптивной физкультуре.</w:t>
      </w:r>
      <w:r w:rsidRPr="00F656D0">
        <w:rPr>
          <w:rFonts w:ascii="Times New Roman" w:hAnsi="Times New Roman" w:cs="Times New Roman"/>
          <w:b/>
          <w:i/>
          <w:sz w:val="28"/>
          <w:szCs w:val="28"/>
        </w:rPr>
        <w:t xml:space="preserve"> </w:t>
      </w:r>
      <w:r w:rsidRPr="00F656D0">
        <w:rPr>
          <w:rFonts w:ascii="Times New Roman" w:eastAsia="Times New Roman" w:hAnsi="Times New Roman" w:cs="Times New Roman"/>
          <w:sz w:val="28"/>
          <w:szCs w:val="28"/>
          <w:lang w:eastAsia="ar-SA"/>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r w:rsidRPr="00F656D0">
        <w:rPr>
          <w:rFonts w:ascii="Times New Roman" w:eastAsia="Arial Unicode MS" w:hAnsi="Times New Roman" w:cs="Times New Roman"/>
          <w:color w:val="00000A"/>
          <w:kern w:val="1"/>
          <w:sz w:val="28"/>
          <w:szCs w:val="28"/>
          <w:shd w:val="clear" w:color="auto" w:fill="FFFFFF"/>
          <w:lang w:eastAsia="ar-SA"/>
        </w:rPr>
        <w:t xml:space="preserve"> Особое место в системе уроков по физической культуре занимают разделы «Под</w:t>
      </w:r>
      <w:r w:rsidRPr="00F656D0">
        <w:rPr>
          <w:rFonts w:ascii="Times New Roman" w:eastAsia="Arial Unicode MS" w:hAnsi="Times New Roman" w:cs="Times New Roman"/>
          <w:color w:val="00000A"/>
          <w:kern w:val="1"/>
          <w:sz w:val="28"/>
          <w:szCs w:val="28"/>
          <w:shd w:val="clear" w:color="auto" w:fill="FFFFFF"/>
          <w:lang w:eastAsia="ar-SA"/>
        </w:rPr>
        <w:softHyphen/>
        <w:t>ви</w:t>
      </w:r>
      <w:r w:rsidRPr="00F656D0">
        <w:rPr>
          <w:rFonts w:ascii="Times New Roman" w:eastAsia="Arial Unicode MS" w:hAnsi="Times New Roman" w:cs="Times New Roman"/>
          <w:color w:val="00000A"/>
          <w:kern w:val="1"/>
          <w:sz w:val="28"/>
          <w:szCs w:val="28"/>
          <w:shd w:val="clear" w:color="auto" w:fill="FFFFFF"/>
          <w:lang w:eastAsia="ar-SA"/>
        </w:rPr>
        <w:softHyphen/>
        <w:t>ж</w:t>
      </w:r>
      <w:r w:rsidRPr="00F656D0">
        <w:rPr>
          <w:rFonts w:ascii="Times New Roman" w:eastAsia="Arial Unicode MS" w:hAnsi="Times New Roman" w:cs="Times New Roman"/>
          <w:color w:val="00000A"/>
          <w:kern w:val="1"/>
          <w:sz w:val="28"/>
          <w:szCs w:val="28"/>
          <w:shd w:val="clear" w:color="auto" w:fill="FFFFFF"/>
          <w:lang w:eastAsia="ar-SA"/>
        </w:rPr>
        <w:softHyphen/>
        <w:t>ные игры» и «Спортивные игры», которые не только способствуют укреплению здоровья обу</w:t>
      </w:r>
      <w:r w:rsidRPr="00F656D0">
        <w:rPr>
          <w:rFonts w:ascii="Times New Roman" w:eastAsia="Arial Unicode MS" w:hAnsi="Times New Roman" w:cs="Times New Roman"/>
          <w:color w:val="00000A"/>
          <w:kern w:val="1"/>
          <w:sz w:val="28"/>
          <w:szCs w:val="28"/>
          <w:shd w:val="clear" w:color="auto" w:fill="FFFFFF"/>
          <w:lang w:eastAsia="ar-SA"/>
        </w:rPr>
        <w:softHyphen/>
        <w:t>чающихся и развитию у них необходимых физических качеств, но и формируют на</w:t>
      </w:r>
      <w:r w:rsidRPr="00F656D0">
        <w:rPr>
          <w:rFonts w:ascii="Times New Roman" w:eastAsia="Arial Unicode MS" w:hAnsi="Times New Roman" w:cs="Times New Roman"/>
          <w:color w:val="00000A"/>
          <w:kern w:val="1"/>
          <w:sz w:val="28"/>
          <w:szCs w:val="28"/>
          <w:shd w:val="clear" w:color="auto" w:fill="FFFFFF"/>
          <w:lang w:eastAsia="ar-SA"/>
        </w:rPr>
        <w:softHyphen/>
        <w:t>вы</w:t>
      </w:r>
      <w:r w:rsidRPr="00F656D0">
        <w:rPr>
          <w:rFonts w:ascii="Times New Roman" w:eastAsia="Arial Unicode MS" w:hAnsi="Times New Roman" w:cs="Times New Roman"/>
          <w:color w:val="00000A"/>
          <w:kern w:val="1"/>
          <w:sz w:val="28"/>
          <w:szCs w:val="28"/>
          <w:shd w:val="clear" w:color="auto" w:fill="FFFFFF"/>
          <w:lang w:eastAsia="ar-SA"/>
        </w:rPr>
        <w:softHyphen/>
        <w:t xml:space="preserve">ки коллективного взаимодействия. Начиная с </w:t>
      </w:r>
      <w:r w:rsidRPr="00F656D0">
        <w:rPr>
          <w:rFonts w:ascii="Times New Roman" w:eastAsia="Arial Unicode MS" w:hAnsi="Times New Roman" w:cs="Times New Roman"/>
          <w:color w:val="00000A"/>
          <w:kern w:val="1"/>
          <w:sz w:val="28"/>
          <w:szCs w:val="28"/>
          <w:shd w:val="clear" w:color="auto" w:fill="FFFFFF"/>
          <w:lang w:val="en-US" w:eastAsia="ar-SA"/>
        </w:rPr>
        <w:t>V</w:t>
      </w:r>
      <w:r w:rsidRPr="00F656D0">
        <w:rPr>
          <w:rFonts w:ascii="Times New Roman" w:eastAsia="Arial Unicode MS" w:hAnsi="Times New Roman" w:cs="Times New Roman"/>
          <w:color w:val="00000A"/>
          <w:kern w:val="1"/>
          <w:sz w:val="28"/>
          <w:szCs w:val="28"/>
          <w:shd w:val="clear" w:color="auto" w:fill="FFFFFF"/>
          <w:lang w:eastAsia="ar-SA"/>
        </w:rPr>
        <w:t xml:space="preserve">-го класса, </w:t>
      </w:r>
      <w:proofErr w:type="gramStart"/>
      <w:r w:rsidRPr="00F656D0">
        <w:rPr>
          <w:rFonts w:ascii="Times New Roman" w:eastAsia="Arial Unicode MS" w:hAnsi="Times New Roman" w:cs="Times New Roman"/>
          <w:color w:val="00000A"/>
          <w:kern w:val="1"/>
          <w:sz w:val="28"/>
          <w:szCs w:val="28"/>
          <w:shd w:val="clear" w:color="auto" w:fill="FFFFFF"/>
          <w:lang w:eastAsia="ar-SA"/>
        </w:rPr>
        <w:t>обучающиеся</w:t>
      </w:r>
      <w:proofErr w:type="gramEnd"/>
      <w:r w:rsidRPr="00F656D0">
        <w:rPr>
          <w:rFonts w:ascii="Times New Roman" w:eastAsia="Arial Unicode MS" w:hAnsi="Times New Roman" w:cs="Times New Roman"/>
          <w:color w:val="00000A"/>
          <w:kern w:val="1"/>
          <w:sz w:val="28"/>
          <w:szCs w:val="28"/>
          <w:shd w:val="clear" w:color="auto" w:fill="FFFFFF"/>
          <w:lang w:eastAsia="ar-SA"/>
        </w:rPr>
        <w:t xml:space="preserve"> знакомятся с доступными видами спортивных игр: пионерболом, волейболом, баскетболом, настольным теннисом, хо</w:t>
      </w:r>
      <w:r w:rsidRPr="00F656D0">
        <w:rPr>
          <w:rFonts w:ascii="Times New Roman" w:eastAsia="Arial Unicode MS" w:hAnsi="Times New Roman" w:cs="Times New Roman"/>
          <w:color w:val="00000A"/>
          <w:kern w:val="1"/>
          <w:sz w:val="28"/>
          <w:szCs w:val="28"/>
          <w:shd w:val="clear" w:color="auto" w:fill="FFFFFF"/>
          <w:lang w:eastAsia="ar-SA"/>
        </w:rPr>
        <w:softHyphen/>
        <w:t>к</w:t>
      </w:r>
      <w:r w:rsidRPr="00F656D0">
        <w:rPr>
          <w:rFonts w:ascii="Times New Roman" w:eastAsia="Arial Unicode MS" w:hAnsi="Times New Roman" w:cs="Times New Roman"/>
          <w:color w:val="00000A"/>
          <w:kern w:val="1"/>
          <w:sz w:val="28"/>
          <w:szCs w:val="28"/>
          <w:shd w:val="clear" w:color="auto" w:fill="FFFFFF"/>
          <w:lang w:eastAsia="ar-SA"/>
        </w:rPr>
        <w:softHyphen/>
        <w:t>ке</w:t>
      </w:r>
      <w:r w:rsidRPr="00F656D0">
        <w:rPr>
          <w:rFonts w:ascii="Times New Roman" w:eastAsia="Arial Unicode MS" w:hAnsi="Times New Roman" w:cs="Times New Roman"/>
          <w:color w:val="00000A"/>
          <w:kern w:val="1"/>
          <w:sz w:val="28"/>
          <w:szCs w:val="28"/>
          <w:shd w:val="clear" w:color="auto" w:fill="FFFFFF"/>
          <w:lang w:eastAsia="ar-SA"/>
        </w:rPr>
        <w:softHyphen/>
        <w:t>ем на полу (последнее может использоваться как дополнительный материал).</w:t>
      </w:r>
    </w:p>
    <w:p w:rsidR="00F656D0" w:rsidRPr="00F656D0" w:rsidRDefault="00F656D0" w:rsidP="00F656D0">
      <w:pPr>
        <w:spacing w:after="0" w:line="240" w:lineRule="auto"/>
      </w:pPr>
    </w:p>
    <w:p w:rsidR="00F656D0" w:rsidRPr="00F656D0" w:rsidRDefault="00F656D0" w:rsidP="00F656D0">
      <w:pPr>
        <w:spacing w:after="0" w:line="240" w:lineRule="auto"/>
        <w:jc w:val="center"/>
        <w:rPr>
          <w:rFonts w:ascii="Times New Roman" w:hAnsi="Times New Roman" w:cs="Times New Roman"/>
          <w:b/>
          <w:i/>
          <w:sz w:val="28"/>
          <w:szCs w:val="28"/>
        </w:rPr>
      </w:pPr>
      <w:r w:rsidRPr="00F656D0">
        <w:rPr>
          <w:rFonts w:ascii="Times New Roman" w:hAnsi="Times New Roman" w:cs="Times New Roman"/>
          <w:b/>
          <w:i/>
          <w:sz w:val="28"/>
          <w:szCs w:val="28"/>
        </w:rPr>
        <w:t xml:space="preserve">Основы знаний о физической культуре  </w:t>
      </w:r>
    </w:p>
    <w:p w:rsidR="00F656D0" w:rsidRPr="00F656D0" w:rsidRDefault="00F656D0" w:rsidP="00F656D0">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F656D0">
        <w:rPr>
          <w:rFonts w:ascii="Times New Roman" w:hAnsi="Times New Roman" w:cs="Times New Roman"/>
          <w:sz w:val="28"/>
          <w:szCs w:val="28"/>
        </w:rPr>
        <w:t xml:space="preserve">Правила поведения в спортивном зале и спортивной площадке. Подготовка спортивной формы к занятиям, переодевание. </w:t>
      </w:r>
      <w:r w:rsidRPr="00F656D0">
        <w:rPr>
          <w:rFonts w:ascii="Times New Roman" w:eastAsia="Times New Roman" w:hAnsi="Times New Roman" w:cs="Times New Roman"/>
          <w:color w:val="000000"/>
          <w:sz w:val="28"/>
          <w:szCs w:val="28"/>
          <w:lang w:eastAsia="ru-RU"/>
        </w:rPr>
        <w:t>Правила утренней гигиены и их значение для человека. Значение физических упражнений для здоровья человека. Физическая нагрузка и отдых.</w:t>
      </w:r>
      <w:r w:rsidRPr="00F656D0">
        <w:rPr>
          <w:rFonts w:ascii="Times New Roman" w:hAnsi="Times New Roman" w:cs="Times New Roman"/>
          <w:sz w:val="28"/>
          <w:szCs w:val="28"/>
        </w:rPr>
        <w:t xml:space="preserve"> Знакомство с правильной осанкой, ходьбой, бегом, метаниями, прыжками.</w:t>
      </w:r>
      <w:r w:rsidRPr="00F656D0">
        <w:rPr>
          <w:rFonts w:ascii="Times New Roman" w:eastAsia="Times New Roman" w:hAnsi="Times New Roman" w:cs="Times New Roman"/>
          <w:color w:val="000000"/>
          <w:sz w:val="28"/>
          <w:szCs w:val="28"/>
          <w:lang w:eastAsia="ru-RU"/>
        </w:rPr>
        <w:t xml:space="preserve"> Значение и основные правила закаливания.</w:t>
      </w:r>
      <w:r w:rsidRPr="00F656D0">
        <w:rPr>
          <w:sz w:val="28"/>
          <w:szCs w:val="28"/>
        </w:rPr>
        <w:t xml:space="preserve"> </w:t>
      </w:r>
      <w:r w:rsidRPr="00F656D0">
        <w:rPr>
          <w:rFonts w:ascii="Times New Roman" w:eastAsia="Arial Unicode MS" w:hAnsi="Times New Roman" w:cs="Times New Roman"/>
          <w:color w:val="000000"/>
          <w:kern w:val="1"/>
          <w:sz w:val="28"/>
          <w:szCs w:val="28"/>
          <w:lang w:eastAsia="ar-SA"/>
        </w:rPr>
        <w:t xml:space="preserve">Подвижные игры. Роль физкультуры в подготовке к труду. </w:t>
      </w:r>
    </w:p>
    <w:p w:rsidR="00F656D0" w:rsidRPr="00F656D0" w:rsidRDefault="00F656D0" w:rsidP="00F656D0">
      <w:pPr>
        <w:spacing w:after="0" w:line="240" w:lineRule="auto"/>
        <w:ind w:firstLine="708"/>
        <w:jc w:val="center"/>
        <w:rPr>
          <w:rFonts w:ascii="Times New Roman" w:eastAsia="Times New Roman" w:hAnsi="Times New Roman" w:cs="Times New Roman"/>
          <w:iCs/>
          <w:kern w:val="1"/>
          <w:sz w:val="28"/>
          <w:szCs w:val="28"/>
          <w:lang w:eastAsia="ar-SA"/>
        </w:rPr>
      </w:pPr>
      <w:r w:rsidRPr="00F656D0">
        <w:rPr>
          <w:rFonts w:ascii="Times New Roman" w:eastAsia="Times New Roman" w:hAnsi="Times New Roman" w:cs="Times New Roman"/>
          <w:b/>
          <w:i/>
          <w:iCs/>
          <w:kern w:val="1"/>
          <w:sz w:val="28"/>
          <w:szCs w:val="28"/>
          <w:lang w:eastAsia="ar-SA"/>
        </w:rPr>
        <w:t>Построения и перестроения</w:t>
      </w:r>
    </w:p>
    <w:p w:rsidR="00F656D0" w:rsidRPr="00F656D0" w:rsidRDefault="00F656D0" w:rsidP="00F656D0">
      <w:pPr>
        <w:spacing w:after="0" w:line="240" w:lineRule="auto"/>
        <w:ind w:firstLine="708"/>
        <w:jc w:val="both"/>
        <w:rPr>
          <w:rFonts w:ascii="Times New Roman" w:eastAsia="Times New Roman" w:hAnsi="Times New Roman" w:cs="Times New Roman"/>
          <w:spacing w:val="-2"/>
          <w:kern w:val="1"/>
          <w:sz w:val="28"/>
          <w:szCs w:val="28"/>
          <w:lang w:eastAsia="ar-SA"/>
        </w:rPr>
      </w:pPr>
      <w:r w:rsidRPr="00F656D0">
        <w:rPr>
          <w:rFonts w:ascii="Times New Roman" w:eastAsia="Times New Roman" w:hAnsi="Times New Roman" w:cs="Times New Roman"/>
          <w:iCs/>
          <w:kern w:val="1"/>
          <w:sz w:val="28"/>
          <w:szCs w:val="28"/>
          <w:lang w:eastAsia="ar-SA"/>
        </w:rPr>
        <w:t>П</w:t>
      </w:r>
      <w:r w:rsidRPr="00F656D0">
        <w:rPr>
          <w:rFonts w:ascii="Times New Roman" w:eastAsia="Times New Roman" w:hAnsi="Times New Roman" w:cs="Times New Roman"/>
          <w:kern w:val="1"/>
          <w:sz w:val="28"/>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w:t>
      </w:r>
      <w:r w:rsidRPr="00F656D0">
        <w:rPr>
          <w:rFonts w:ascii="Times New Roman" w:eastAsia="Times New Roman" w:hAnsi="Times New Roman" w:cs="Times New Roman"/>
          <w:kern w:val="1"/>
          <w:sz w:val="28"/>
          <w:szCs w:val="28"/>
          <w:lang w:eastAsia="ar-SA"/>
        </w:rPr>
        <w:lastRenderedPageBreak/>
        <w:t xml:space="preserve">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656D0">
        <w:rPr>
          <w:rFonts w:ascii="Times New Roman" w:eastAsia="Times New Roman" w:hAnsi="Times New Roman" w:cs="Times New Roman"/>
          <w:spacing w:val="-2"/>
          <w:kern w:val="1"/>
          <w:sz w:val="28"/>
          <w:szCs w:val="28"/>
          <w:lang w:eastAsia="ar-SA"/>
        </w:rPr>
        <w:t xml:space="preserve">в колонне. </w:t>
      </w:r>
    </w:p>
    <w:p w:rsidR="00F656D0" w:rsidRPr="00F656D0" w:rsidRDefault="00F656D0" w:rsidP="00F656D0">
      <w:pPr>
        <w:spacing w:after="0" w:line="240" w:lineRule="auto"/>
        <w:ind w:firstLine="708"/>
        <w:jc w:val="center"/>
        <w:rPr>
          <w:rFonts w:ascii="Times New Roman" w:eastAsia="Times New Roman" w:hAnsi="Times New Roman" w:cs="Times New Roman"/>
          <w:iCs/>
          <w:kern w:val="1"/>
          <w:sz w:val="28"/>
          <w:szCs w:val="28"/>
          <w:lang w:eastAsia="ar-SA"/>
        </w:rPr>
      </w:pPr>
      <w:r w:rsidRPr="00F656D0">
        <w:rPr>
          <w:rFonts w:ascii="Times New Roman" w:eastAsia="Times New Roman" w:hAnsi="Times New Roman" w:cs="Times New Roman"/>
          <w:b/>
          <w:i/>
          <w:iCs/>
          <w:kern w:val="1"/>
          <w:sz w:val="28"/>
          <w:szCs w:val="28"/>
          <w:lang w:eastAsia="ar-SA"/>
        </w:rPr>
        <w:t>Общеразвивающие и корригирующие упражнения</w:t>
      </w:r>
    </w:p>
    <w:p w:rsidR="00F656D0" w:rsidRPr="00F656D0" w:rsidRDefault="00F656D0" w:rsidP="00F656D0">
      <w:pPr>
        <w:spacing w:after="0" w:line="240" w:lineRule="auto"/>
        <w:ind w:firstLine="708"/>
        <w:jc w:val="both"/>
        <w:rPr>
          <w:rFonts w:ascii="Times New Roman" w:eastAsia="Times New Roman" w:hAnsi="Times New Roman" w:cs="Times New Roman"/>
          <w:spacing w:val="-10"/>
          <w:kern w:val="1"/>
          <w:sz w:val="28"/>
          <w:szCs w:val="28"/>
          <w:lang w:eastAsia="ar-SA"/>
        </w:rPr>
      </w:pPr>
      <w:r w:rsidRPr="00F656D0">
        <w:rPr>
          <w:rFonts w:ascii="Times New Roman" w:eastAsia="Times New Roman" w:hAnsi="Times New Roman" w:cs="Times New Roman"/>
          <w:i/>
          <w:iCs/>
          <w:kern w:val="1"/>
          <w:sz w:val="28"/>
          <w:szCs w:val="28"/>
          <w:u w:val="single"/>
          <w:lang w:eastAsia="ar-SA"/>
        </w:rPr>
        <w:t>Дыхательные упражнения:</w:t>
      </w:r>
      <w:r w:rsidRPr="00F656D0">
        <w:rPr>
          <w:rFonts w:ascii="Times New Roman" w:eastAsia="Times New Roman" w:hAnsi="Times New Roman" w:cs="Times New Roman"/>
          <w:iCs/>
          <w:kern w:val="1"/>
          <w:sz w:val="28"/>
          <w:szCs w:val="28"/>
          <w:lang w:eastAsia="ar-SA"/>
        </w:rPr>
        <w:t xml:space="preserve"> </w:t>
      </w:r>
      <w:r w:rsidRPr="00F656D0">
        <w:rPr>
          <w:rFonts w:ascii="Times New Roman" w:eastAsia="Times New Roman" w:hAnsi="Times New Roman" w:cs="Times New Roman"/>
          <w:spacing w:val="-2"/>
          <w:kern w:val="1"/>
          <w:sz w:val="28"/>
          <w:szCs w:val="28"/>
          <w:lang w:eastAsia="ar-SA"/>
        </w:rPr>
        <w:t xml:space="preserve"> произвольный вдох через нос (рот), выдох через рот</w:t>
      </w:r>
      <w:r w:rsidRPr="00F656D0">
        <w:rPr>
          <w:rFonts w:ascii="Times New Roman" w:eastAsia="Times New Roman" w:hAnsi="Times New Roman" w:cs="Times New Roman"/>
          <w:i/>
          <w:spacing w:val="-10"/>
          <w:kern w:val="1"/>
          <w:sz w:val="28"/>
          <w:szCs w:val="28"/>
          <w:lang w:eastAsia="ar-SA"/>
        </w:rPr>
        <w:t xml:space="preserve"> </w:t>
      </w:r>
      <w:r w:rsidRPr="00F656D0">
        <w:rPr>
          <w:rFonts w:ascii="Times New Roman" w:eastAsia="Times New Roman" w:hAnsi="Times New Roman" w:cs="Times New Roman"/>
          <w:spacing w:val="-10"/>
          <w:kern w:val="1"/>
          <w:sz w:val="28"/>
          <w:szCs w:val="28"/>
          <w:lang w:eastAsia="ar-SA"/>
        </w:rPr>
        <w:t xml:space="preserve">(нос). </w:t>
      </w:r>
    </w:p>
    <w:p w:rsidR="00F656D0" w:rsidRPr="00F656D0" w:rsidRDefault="00F656D0" w:rsidP="00F656D0">
      <w:pPr>
        <w:spacing w:after="0" w:line="240" w:lineRule="auto"/>
        <w:ind w:firstLine="708"/>
        <w:jc w:val="both"/>
        <w:rPr>
          <w:rFonts w:ascii="Times New Roman" w:eastAsia="Times New Roman" w:hAnsi="Times New Roman" w:cs="Times New Roman"/>
          <w:kern w:val="1"/>
          <w:sz w:val="28"/>
          <w:szCs w:val="28"/>
          <w:lang w:eastAsia="ar-SA"/>
        </w:rPr>
      </w:pPr>
      <w:r w:rsidRPr="00F656D0">
        <w:rPr>
          <w:rFonts w:ascii="Times New Roman" w:eastAsia="Times New Roman" w:hAnsi="Times New Roman" w:cs="Times New Roman"/>
          <w:i/>
          <w:spacing w:val="-10"/>
          <w:kern w:val="1"/>
          <w:sz w:val="28"/>
          <w:szCs w:val="28"/>
          <w:u w:val="single"/>
          <w:lang w:eastAsia="ar-SA"/>
        </w:rPr>
        <w:t>Упражнения для кистей рук:</w:t>
      </w:r>
      <w:r w:rsidRPr="00F656D0">
        <w:rPr>
          <w:rFonts w:ascii="Times New Roman" w:eastAsia="Times New Roman" w:hAnsi="Times New Roman" w:cs="Times New Roman"/>
          <w:spacing w:val="-10"/>
          <w:kern w:val="1"/>
          <w:sz w:val="28"/>
          <w:szCs w:val="28"/>
          <w:lang w:eastAsia="ar-SA"/>
        </w:rPr>
        <w:t xml:space="preserve"> </w:t>
      </w:r>
      <w:r w:rsidRPr="00F656D0">
        <w:rPr>
          <w:rFonts w:ascii="Times New Roman" w:eastAsia="Times New Roman" w:hAnsi="Times New Roman" w:cs="Times New Roman"/>
          <w:kern w:val="1"/>
          <w:sz w:val="28"/>
          <w:szCs w:val="28"/>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656D0">
        <w:rPr>
          <w:rFonts w:ascii="Times New Roman" w:eastAsia="Times New Roman" w:hAnsi="Times New Roman" w:cs="Times New Roman"/>
          <w:spacing w:val="-10"/>
          <w:kern w:val="1"/>
          <w:sz w:val="28"/>
          <w:szCs w:val="28"/>
          <w:lang w:eastAsia="ar-SA"/>
        </w:rPr>
        <w:t>К</w:t>
      </w:r>
      <w:r w:rsidRPr="00F656D0">
        <w:rPr>
          <w:rFonts w:ascii="Times New Roman" w:eastAsia="Times New Roman" w:hAnsi="Times New Roman" w:cs="Times New Roman"/>
          <w:kern w:val="1"/>
          <w:sz w:val="28"/>
          <w:szCs w:val="28"/>
          <w:lang w:eastAsia="ar-SA"/>
        </w:rPr>
        <w:t xml:space="preserve">руговые движения кистью. Сгибание фаланг пальцев. </w:t>
      </w:r>
    </w:p>
    <w:p w:rsidR="00F656D0" w:rsidRPr="00F656D0" w:rsidRDefault="00F656D0" w:rsidP="00F656D0">
      <w:pPr>
        <w:spacing w:after="0" w:line="240" w:lineRule="auto"/>
        <w:ind w:firstLine="708"/>
        <w:jc w:val="both"/>
        <w:rPr>
          <w:rFonts w:ascii="Times New Roman" w:eastAsia="Times New Roman" w:hAnsi="Times New Roman" w:cs="Times New Roman"/>
          <w:i/>
          <w:kern w:val="1"/>
          <w:sz w:val="28"/>
          <w:szCs w:val="28"/>
          <w:u w:val="single"/>
          <w:lang w:eastAsia="ar-SA"/>
        </w:rPr>
      </w:pPr>
      <w:proofErr w:type="gramStart"/>
      <w:r w:rsidRPr="00F656D0">
        <w:rPr>
          <w:rFonts w:ascii="Times New Roman" w:hAnsi="Times New Roman"/>
          <w:i/>
          <w:sz w:val="28"/>
          <w:szCs w:val="28"/>
          <w:u w:val="single"/>
        </w:rPr>
        <w:t>Основные положения движения головы, конечностей, туловища:</w:t>
      </w:r>
      <w:r w:rsidRPr="00F656D0">
        <w:rPr>
          <w:rFonts w:ascii="Times New Roman" w:eastAsia="Times New Roman" w:hAnsi="Times New Roman" w:cs="Times New Roman"/>
          <w:i/>
          <w:kern w:val="1"/>
          <w:sz w:val="28"/>
          <w:szCs w:val="28"/>
          <w:u w:val="single"/>
          <w:lang w:eastAsia="ar-SA"/>
        </w:rPr>
        <w:t xml:space="preserve"> </w:t>
      </w:r>
      <w:r w:rsidRPr="00F656D0">
        <w:rPr>
          <w:rFonts w:ascii="Times New Roman" w:eastAsia="Times New Roman" w:hAnsi="Times New Roman" w:cs="Times New Roman"/>
          <w:kern w:val="1"/>
          <w:sz w:val="28"/>
          <w:szCs w:val="28"/>
          <w:lang w:eastAsia="ar-SA"/>
        </w:rPr>
        <w:t xml:space="preserve">одновременные (поочередные) движения руками </w:t>
      </w:r>
      <w:r w:rsidRPr="00F656D0">
        <w:rPr>
          <w:rFonts w:ascii="Times New Roman" w:eastAsia="Times New Roman" w:hAnsi="Times New Roman" w:cs="Times New Roman"/>
          <w:spacing w:val="-3"/>
          <w:kern w:val="1"/>
          <w:sz w:val="28"/>
          <w:szCs w:val="28"/>
          <w:lang w:eastAsia="ar-SA"/>
        </w:rPr>
        <w:t>в исхо</w:t>
      </w:r>
      <w:r w:rsidRPr="00F656D0">
        <w:rPr>
          <w:rFonts w:ascii="Times New Roman" w:eastAsia="Times New Roman" w:hAnsi="Times New Roman" w:cs="Times New Roman"/>
          <w:spacing w:val="-1"/>
          <w:kern w:val="1"/>
          <w:sz w:val="28"/>
          <w:szCs w:val="28"/>
          <w:lang w:eastAsia="ar-SA"/>
        </w:rPr>
        <w:t xml:space="preserve">дных положениях «стоя», «сидя», «лежа» (на боку, на </w:t>
      </w:r>
      <w:r w:rsidRPr="00F656D0">
        <w:rPr>
          <w:rFonts w:ascii="Times New Roman" w:eastAsia="Times New Roman" w:hAnsi="Times New Roman" w:cs="Times New Roman"/>
          <w:spacing w:val="-3"/>
          <w:kern w:val="1"/>
          <w:sz w:val="28"/>
          <w:szCs w:val="28"/>
          <w:lang w:eastAsia="ar-SA"/>
        </w:rPr>
        <w:t>спине, на животе).</w:t>
      </w:r>
      <w:proofErr w:type="gramEnd"/>
      <w:r w:rsidRPr="00F656D0">
        <w:rPr>
          <w:rFonts w:ascii="Times New Roman" w:eastAsia="Times New Roman" w:hAnsi="Times New Roman" w:cs="Times New Roman"/>
          <w:spacing w:val="-3"/>
          <w:kern w:val="1"/>
          <w:sz w:val="28"/>
          <w:szCs w:val="28"/>
          <w:lang w:eastAsia="ar-SA"/>
        </w:rPr>
        <w:t xml:space="preserve"> Движения руками вперед, назад, в стороны, вверх, вниз, круговые движения. </w:t>
      </w:r>
      <w:r w:rsidRPr="00F656D0">
        <w:rPr>
          <w:rFonts w:ascii="Times New Roman" w:eastAsia="Times New Roman" w:hAnsi="Times New Roman" w:cs="Times New Roman"/>
          <w:kern w:val="1"/>
          <w:sz w:val="28"/>
          <w:szCs w:val="28"/>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Наклоны туловища в сочетании с поворотами. Стояние на коленях. Движения стопами: поднимание, опускание, наклоны, круговые движения. </w:t>
      </w:r>
      <w:r w:rsidRPr="00F656D0">
        <w:rPr>
          <w:rFonts w:ascii="Times New Roman" w:eastAsia="Times New Roman" w:hAnsi="Times New Roman" w:cs="Times New Roman"/>
          <w:spacing w:val="-10"/>
          <w:kern w:val="1"/>
          <w:sz w:val="28"/>
          <w:szCs w:val="28"/>
          <w:lang w:eastAsia="ar-SA"/>
        </w:rPr>
        <w:t>П</w:t>
      </w:r>
      <w:r w:rsidRPr="00F656D0">
        <w:rPr>
          <w:rFonts w:ascii="Times New Roman" w:eastAsia="Times New Roman" w:hAnsi="Times New Roman" w:cs="Times New Roman"/>
          <w:kern w:val="1"/>
          <w:sz w:val="28"/>
          <w:szCs w:val="28"/>
          <w:lang w:eastAsia="ar-SA"/>
        </w:rPr>
        <w:t xml:space="preserve">риседание. </w:t>
      </w:r>
      <w:proofErr w:type="gramStart"/>
      <w:r w:rsidRPr="00F656D0">
        <w:rPr>
          <w:rFonts w:ascii="Times New Roman" w:eastAsia="Times New Roman" w:hAnsi="Times New Roman" w:cs="Times New Roman"/>
          <w:kern w:val="1"/>
          <w:sz w:val="28"/>
          <w:szCs w:val="28"/>
          <w:lang w:eastAsia="ar-SA"/>
        </w:rPr>
        <w:t>Поочередные (одновременные) движения ногами: поднимание (отведение) прямых (согнутых) ног, круговые движения.</w:t>
      </w:r>
      <w:proofErr w:type="gramEnd"/>
      <w:r w:rsidRPr="00F656D0">
        <w:rPr>
          <w:rFonts w:ascii="Times New Roman" w:eastAsia="Times New Roman" w:hAnsi="Times New Roman" w:cs="Times New Roman"/>
          <w:kern w:val="1"/>
          <w:sz w:val="28"/>
          <w:szCs w:val="28"/>
          <w:lang w:eastAsia="ar-SA"/>
        </w:rPr>
        <w:t xml:space="preserve"> Переход из положения «лежа» в положение «сидя». Ходьба по доске, лежащей на полу.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F656D0">
        <w:rPr>
          <w:rFonts w:ascii="Times New Roman" w:eastAsia="Times New Roman" w:hAnsi="Times New Roman" w:cs="Times New Roman"/>
          <w:spacing w:val="-7"/>
          <w:kern w:val="1"/>
          <w:sz w:val="28"/>
          <w:szCs w:val="28"/>
          <w:lang w:eastAsia="ar-SA"/>
        </w:rPr>
        <w:t xml:space="preserve"> </w:t>
      </w:r>
      <w:r w:rsidRPr="00F656D0">
        <w:rPr>
          <w:rFonts w:ascii="Times New Roman" w:eastAsia="Times New Roman" w:hAnsi="Times New Roman" w:cs="Times New Roman"/>
          <w:kern w:val="1"/>
          <w:sz w:val="28"/>
          <w:szCs w:val="28"/>
          <w:lang w:eastAsia="ar-SA"/>
        </w:rPr>
        <w:t xml:space="preserve">положение, поочередное поднимание ног вперед, отведение в стороны. Отход от стены с сохранением правильной осанки. </w:t>
      </w:r>
    </w:p>
    <w:p w:rsidR="00F656D0" w:rsidRPr="00F656D0" w:rsidRDefault="00F656D0" w:rsidP="00F656D0">
      <w:pPr>
        <w:spacing w:after="0" w:line="240" w:lineRule="auto"/>
        <w:ind w:firstLine="708"/>
        <w:jc w:val="center"/>
        <w:rPr>
          <w:rFonts w:ascii="Times New Roman" w:eastAsia="Times New Roman" w:hAnsi="Times New Roman" w:cs="Times New Roman"/>
          <w:b/>
          <w:i/>
          <w:kern w:val="1"/>
          <w:sz w:val="28"/>
          <w:szCs w:val="28"/>
          <w:lang w:eastAsia="ar-SA"/>
        </w:rPr>
      </w:pPr>
      <w:r w:rsidRPr="00F656D0">
        <w:rPr>
          <w:rFonts w:ascii="Times New Roman" w:eastAsia="Times New Roman" w:hAnsi="Times New Roman" w:cs="Times New Roman"/>
          <w:b/>
          <w:i/>
          <w:kern w:val="1"/>
          <w:sz w:val="28"/>
          <w:szCs w:val="28"/>
          <w:lang w:eastAsia="ar-SA"/>
        </w:rPr>
        <w:t>Прикладные упражнения</w:t>
      </w:r>
    </w:p>
    <w:p w:rsidR="00F656D0" w:rsidRPr="00F656D0" w:rsidRDefault="00F656D0" w:rsidP="00F656D0">
      <w:pPr>
        <w:spacing w:after="0" w:line="240" w:lineRule="auto"/>
        <w:ind w:firstLine="708"/>
        <w:jc w:val="both"/>
        <w:rPr>
          <w:rFonts w:ascii="Times New Roman" w:eastAsia="Times New Roman" w:hAnsi="Times New Roman" w:cs="Times New Roman"/>
          <w:kern w:val="1"/>
          <w:sz w:val="28"/>
          <w:szCs w:val="28"/>
          <w:lang w:eastAsia="ar-SA"/>
        </w:rPr>
      </w:pPr>
      <w:r w:rsidRPr="00F656D0">
        <w:rPr>
          <w:rFonts w:ascii="Times New Roman" w:eastAsia="Times New Roman" w:hAnsi="Times New Roman" w:cs="Times New Roman"/>
          <w:i/>
          <w:kern w:val="1"/>
          <w:sz w:val="28"/>
          <w:szCs w:val="28"/>
          <w:u w:val="single"/>
          <w:lang w:eastAsia="ar-SA"/>
        </w:rPr>
        <w:t>Ходьба и бег.</w:t>
      </w:r>
      <w:r w:rsidRPr="00F656D0">
        <w:rPr>
          <w:rFonts w:ascii="Times New Roman" w:eastAsia="Times New Roman" w:hAnsi="Times New Roman" w:cs="Times New Roman"/>
          <w:kern w:val="1"/>
          <w:sz w:val="28"/>
          <w:szCs w:val="28"/>
          <w:lang w:eastAsia="ar-SA"/>
        </w:rPr>
        <w:t xml:space="preserve"> Ходьба с удержанием рук за спиной (на поясе, на голове, в стороны). Движения руками при ходьбе</w:t>
      </w:r>
      <w:r w:rsidRPr="00F656D0">
        <w:rPr>
          <w:rFonts w:ascii="Times New Roman" w:eastAsia="Times New Roman" w:hAnsi="Times New Roman" w:cs="Times New Roman"/>
          <w:spacing w:val="-6"/>
          <w:kern w:val="1"/>
          <w:sz w:val="28"/>
          <w:szCs w:val="28"/>
          <w:lang w:eastAsia="ar-SA"/>
        </w:rPr>
        <w:t xml:space="preserve">: взмахи, вращения, отведение рук назад, в стороны, подъем вверх. Ходьба </w:t>
      </w:r>
      <w:r w:rsidRPr="00F656D0">
        <w:rPr>
          <w:rFonts w:ascii="Times New Roman" w:eastAsia="Times New Roman" w:hAnsi="Times New Roman" w:cs="Times New Roman"/>
          <w:kern w:val="1"/>
          <w:sz w:val="28"/>
          <w:szCs w:val="28"/>
          <w:lang w:eastAsia="ar-SA"/>
        </w:rPr>
        <w:t xml:space="preserve">ровным шагом, на носках, пятках, высоко поднимая бедро, захлестывая голень, приставным шагом, широким шагом, в </w:t>
      </w:r>
      <w:proofErr w:type="spellStart"/>
      <w:r w:rsidRPr="00F656D0">
        <w:rPr>
          <w:rFonts w:ascii="Times New Roman" w:eastAsia="Times New Roman" w:hAnsi="Times New Roman" w:cs="Times New Roman"/>
          <w:kern w:val="1"/>
          <w:sz w:val="28"/>
          <w:szCs w:val="28"/>
          <w:lang w:eastAsia="ar-SA"/>
        </w:rPr>
        <w:t>полуприседе</w:t>
      </w:r>
      <w:proofErr w:type="spellEnd"/>
      <w:r w:rsidRPr="00F656D0">
        <w:rPr>
          <w:rFonts w:ascii="Times New Roman" w:eastAsia="Times New Roman" w:hAnsi="Times New Roman" w:cs="Times New Roman"/>
          <w:kern w:val="1"/>
          <w:sz w:val="28"/>
          <w:szCs w:val="28"/>
          <w:lang w:eastAsia="ar-SA"/>
        </w:rPr>
        <w:t xml:space="preserve">, приседе. </w:t>
      </w:r>
      <w:r w:rsidRPr="00F656D0">
        <w:rPr>
          <w:rFonts w:ascii="Times New Roman" w:eastAsia="Times New Roman" w:hAnsi="Times New Roman" w:cs="Times New Roman"/>
          <w:spacing w:val="-10"/>
          <w:kern w:val="1"/>
          <w:sz w:val="28"/>
          <w:szCs w:val="28"/>
          <w:lang w:eastAsia="ar-SA"/>
        </w:rPr>
        <w:t>Х</w:t>
      </w:r>
      <w:r w:rsidRPr="00F656D0">
        <w:rPr>
          <w:rFonts w:ascii="Times New Roman" w:eastAsia="Times New Roman" w:hAnsi="Times New Roman" w:cs="Times New Roman"/>
          <w:kern w:val="1"/>
          <w:sz w:val="28"/>
          <w:szCs w:val="28"/>
          <w:lang w:eastAsia="ar-SA"/>
        </w:rPr>
        <w:t xml:space="preserve">одьба в умеренном (медленном, быстром) темпе. Ходьба с изменением темпа, направления движения. Ходьба с высоким подниманием колен. Хлопки в ладони под поднятой прямой ногой.  </w:t>
      </w:r>
      <w:r w:rsidRPr="00F656D0">
        <w:rPr>
          <w:rFonts w:ascii="Times New Roman" w:eastAsia="Times New Roman" w:hAnsi="Times New Roman" w:cs="Times New Roman"/>
          <w:spacing w:val="-10"/>
          <w:kern w:val="1"/>
          <w:sz w:val="28"/>
          <w:szCs w:val="28"/>
          <w:lang w:eastAsia="ar-SA"/>
        </w:rPr>
        <w:t>Бег</w:t>
      </w:r>
      <w:r w:rsidRPr="00F656D0">
        <w:rPr>
          <w:rFonts w:ascii="Times New Roman" w:eastAsia="Times New Roman" w:hAnsi="Times New Roman" w:cs="Times New Roman"/>
          <w:kern w:val="1"/>
          <w:sz w:val="28"/>
          <w:szCs w:val="28"/>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F656D0" w:rsidRPr="00F656D0" w:rsidRDefault="00F656D0" w:rsidP="00F656D0">
      <w:pPr>
        <w:spacing w:after="0" w:line="240" w:lineRule="auto"/>
        <w:ind w:firstLine="708"/>
        <w:jc w:val="both"/>
        <w:rPr>
          <w:rFonts w:ascii="Times New Roman" w:eastAsia="Times New Roman" w:hAnsi="Times New Roman" w:cs="Times New Roman"/>
          <w:kern w:val="1"/>
          <w:sz w:val="28"/>
          <w:szCs w:val="28"/>
          <w:lang w:eastAsia="ar-SA"/>
        </w:rPr>
      </w:pPr>
      <w:r w:rsidRPr="00F656D0">
        <w:rPr>
          <w:rFonts w:ascii="Times New Roman" w:eastAsia="Times New Roman" w:hAnsi="Times New Roman" w:cs="Times New Roman"/>
          <w:i/>
          <w:kern w:val="1"/>
          <w:sz w:val="28"/>
          <w:szCs w:val="28"/>
          <w:u w:val="single"/>
          <w:lang w:eastAsia="ar-SA"/>
        </w:rPr>
        <w:t>Прыжки.</w:t>
      </w:r>
      <w:r w:rsidRPr="00F656D0">
        <w:rPr>
          <w:rFonts w:ascii="Times New Roman" w:eastAsia="Times New Roman" w:hAnsi="Times New Roman" w:cs="Times New Roman"/>
          <w:kern w:val="1"/>
          <w:sz w:val="28"/>
          <w:szCs w:val="28"/>
          <w:u w:val="single"/>
          <w:lang w:eastAsia="ar-SA"/>
        </w:rPr>
        <w:t xml:space="preserve"> </w:t>
      </w:r>
      <w:r w:rsidRPr="00F656D0">
        <w:rPr>
          <w:rFonts w:ascii="Times New Roman" w:eastAsia="Times New Roman" w:hAnsi="Times New Roman" w:cs="Times New Roman"/>
          <w:kern w:val="1"/>
          <w:sz w:val="28"/>
          <w:szCs w:val="28"/>
          <w:lang w:eastAsia="ar-SA"/>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w:t>
      </w:r>
      <w:r w:rsidRPr="00F656D0">
        <w:rPr>
          <w:rFonts w:ascii="Times New Roman" w:eastAsia="Times New Roman" w:hAnsi="Times New Roman" w:cs="Times New Roman"/>
          <w:kern w:val="1"/>
          <w:sz w:val="28"/>
          <w:szCs w:val="28"/>
          <w:lang w:eastAsia="ar-SA"/>
        </w:rPr>
        <w:lastRenderedPageBreak/>
        <w:t xml:space="preserve">одной ноги на другую на месте, с продвижением вперед. Прыжки в длину с места, с разбега. Прыжки в высоту, глубину. </w:t>
      </w:r>
    </w:p>
    <w:p w:rsidR="00F656D0" w:rsidRPr="00F656D0" w:rsidRDefault="00F656D0" w:rsidP="00F656D0">
      <w:pPr>
        <w:spacing w:after="0" w:line="240" w:lineRule="auto"/>
        <w:ind w:firstLine="708"/>
        <w:jc w:val="both"/>
        <w:rPr>
          <w:rFonts w:ascii="Times New Roman" w:eastAsia="Times New Roman" w:hAnsi="Times New Roman" w:cs="Times New Roman"/>
          <w:spacing w:val="-10"/>
          <w:kern w:val="1"/>
          <w:sz w:val="28"/>
          <w:szCs w:val="28"/>
          <w:lang w:eastAsia="ar-SA"/>
        </w:rPr>
      </w:pPr>
      <w:r w:rsidRPr="00F656D0">
        <w:rPr>
          <w:rFonts w:ascii="Times New Roman" w:eastAsia="Times New Roman" w:hAnsi="Times New Roman" w:cs="Times New Roman"/>
          <w:i/>
          <w:kern w:val="1"/>
          <w:sz w:val="28"/>
          <w:szCs w:val="28"/>
          <w:u w:val="single"/>
          <w:lang w:eastAsia="ar-SA"/>
        </w:rPr>
        <w:t xml:space="preserve">Ползание, </w:t>
      </w:r>
      <w:proofErr w:type="spellStart"/>
      <w:r w:rsidRPr="00F656D0">
        <w:rPr>
          <w:rFonts w:ascii="Times New Roman" w:eastAsia="Times New Roman" w:hAnsi="Times New Roman" w:cs="Times New Roman"/>
          <w:i/>
          <w:kern w:val="1"/>
          <w:sz w:val="28"/>
          <w:szCs w:val="28"/>
          <w:u w:val="single"/>
          <w:lang w:eastAsia="ar-SA"/>
        </w:rPr>
        <w:t>подлезание</w:t>
      </w:r>
      <w:proofErr w:type="spellEnd"/>
      <w:r w:rsidRPr="00F656D0">
        <w:rPr>
          <w:rFonts w:ascii="Times New Roman" w:eastAsia="Times New Roman" w:hAnsi="Times New Roman" w:cs="Times New Roman"/>
          <w:i/>
          <w:kern w:val="1"/>
          <w:sz w:val="28"/>
          <w:szCs w:val="28"/>
          <w:u w:val="single"/>
          <w:lang w:eastAsia="ar-SA"/>
        </w:rPr>
        <w:t xml:space="preserve">, лазание, </w:t>
      </w:r>
      <w:proofErr w:type="spellStart"/>
      <w:r w:rsidRPr="00F656D0">
        <w:rPr>
          <w:rFonts w:ascii="Times New Roman" w:eastAsia="Times New Roman" w:hAnsi="Times New Roman" w:cs="Times New Roman"/>
          <w:i/>
          <w:kern w:val="1"/>
          <w:sz w:val="28"/>
          <w:szCs w:val="28"/>
          <w:u w:val="single"/>
          <w:lang w:eastAsia="ar-SA"/>
        </w:rPr>
        <w:t>перелезание</w:t>
      </w:r>
      <w:proofErr w:type="spellEnd"/>
      <w:r w:rsidRPr="00F656D0">
        <w:rPr>
          <w:rFonts w:ascii="Times New Roman" w:eastAsia="Times New Roman" w:hAnsi="Times New Roman" w:cs="Times New Roman"/>
          <w:i/>
          <w:kern w:val="1"/>
          <w:sz w:val="28"/>
          <w:szCs w:val="28"/>
          <w:u w:val="single"/>
          <w:lang w:eastAsia="ar-SA"/>
        </w:rPr>
        <w:t>.</w:t>
      </w:r>
      <w:r w:rsidRPr="00F656D0">
        <w:rPr>
          <w:rFonts w:ascii="Times New Roman" w:eastAsia="Times New Roman" w:hAnsi="Times New Roman" w:cs="Times New Roman"/>
          <w:i/>
          <w:kern w:val="1"/>
          <w:sz w:val="28"/>
          <w:szCs w:val="28"/>
          <w:lang w:eastAsia="ar-SA"/>
        </w:rPr>
        <w:t xml:space="preserve"> </w:t>
      </w:r>
      <w:r w:rsidRPr="00F656D0">
        <w:rPr>
          <w:rFonts w:ascii="Times New Roman" w:eastAsia="Times New Roman" w:hAnsi="Times New Roman" w:cs="Times New Roman"/>
          <w:spacing w:val="-10"/>
          <w:kern w:val="1"/>
          <w:sz w:val="28"/>
          <w:szCs w:val="28"/>
          <w:lang w:eastAsia="ar-SA"/>
        </w:rPr>
        <w:t xml:space="preserve">Ползание на животе, на четвереньках. </w:t>
      </w:r>
      <w:proofErr w:type="spellStart"/>
      <w:r w:rsidRPr="00F656D0">
        <w:rPr>
          <w:rFonts w:ascii="Times New Roman" w:eastAsia="Times New Roman" w:hAnsi="Times New Roman" w:cs="Times New Roman"/>
          <w:spacing w:val="-10"/>
          <w:kern w:val="1"/>
          <w:sz w:val="28"/>
          <w:szCs w:val="28"/>
          <w:lang w:eastAsia="ar-SA"/>
        </w:rPr>
        <w:t>Подлезание</w:t>
      </w:r>
      <w:proofErr w:type="spellEnd"/>
      <w:r w:rsidRPr="00F656D0">
        <w:rPr>
          <w:rFonts w:ascii="Times New Roman" w:eastAsia="Times New Roman" w:hAnsi="Times New Roman" w:cs="Times New Roman"/>
          <w:spacing w:val="-10"/>
          <w:kern w:val="1"/>
          <w:sz w:val="28"/>
          <w:szCs w:val="28"/>
          <w:lang w:eastAsia="ar-SA"/>
        </w:rPr>
        <w:t xml:space="preserve"> под препятствия на животе, на четвереньках. Лазание</w:t>
      </w:r>
      <w:r w:rsidRPr="00F656D0">
        <w:rPr>
          <w:rFonts w:ascii="Times New Roman" w:eastAsia="Times New Roman" w:hAnsi="Times New Roman" w:cs="Times New Roman"/>
          <w:kern w:val="1"/>
          <w:sz w:val="28"/>
          <w:szCs w:val="28"/>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656D0">
        <w:rPr>
          <w:rFonts w:ascii="Times New Roman" w:eastAsia="Times New Roman" w:hAnsi="Times New Roman" w:cs="Times New Roman"/>
          <w:spacing w:val="-10"/>
          <w:kern w:val="1"/>
          <w:sz w:val="28"/>
          <w:szCs w:val="28"/>
          <w:lang w:eastAsia="ar-SA"/>
        </w:rPr>
        <w:t xml:space="preserve">ис на канате, рейке. </w:t>
      </w:r>
      <w:proofErr w:type="spellStart"/>
      <w:r w:rsidRPr="00F656D0">
        <w:rPr>
          <w:rFonts w:ascii="Times New Roman" w:eastAsia="Times New Roman" w:hAnsi="Times New Roman" w:cs="Times New Roman"/>
          <w:spacing w:val="-10"/>
          <w:kern w:val="1"/>
          <w:sz w:val="28"/>
          <w:szCs w:val="28"/>
          <w:lang w:eastAsia="ar-SA"/>
        </w:rPr>
        <w:t>Перелезание</w:t>
      </w:r>
      <w:proofErr w:type="spellEnd"/>
      <w:r w:rsidRPr="00F656D0">
        <w:rPr>
          <w:rFonts w:ascii="Times New Roman" w:eastAsia="Times New Roman" w:hAnsi="Times New Roman" w:cs="Times New Roman"/>
          <w:spacing w:val="-10"/>
          <w:kern w:val="1"/>
          <w:sz w:val="28"/>
          <w:szCs w:val="28"/>
          <w:lang w:eastAsia="ar-SA"/>
        </w:rPr>
        <w:t xml:space="preserve"> через препятствия. </w:t>
      </w:r>
    </w:p>
    <w:p w:rsidR="00F656D0" w:rsidRPr="00F656D0" w:rsidRDefault="00F656D0" w:rsidP="00F656D0">
      <w:pPr>
        <w:spacing w:after="0" w:line="240" w:lineRule="auto"/>
        <w:ind w:firstLine="708"/>
        <w:jc w:val="both"/>
        <w:rPr>
          <w:rFonts w:ascii="Times New Roman" w:eastAsia="Times New Roman" w:hAnsi="Times New Roman" w:cs="Times New Roman"/>
          <w:spacing w:val="-10"/>
          <w:kern w:val="1"/>
          <w:sz w:val="28"/>
          <w:szCs w:val="28"/>
          <w:lang w:eastAsia="ar-SA"/>
        </w:rPr>
      </w:pPr>
      <w:r w:rsidRPr="00F656D0">
        <w:rPr>
          <w:rFonts w:ascii="Times New Roman" w:eastAsia="Times New Roman" w:hAnsi="Times New Roman" w:cs="Times New Roman"/>
          <w:i/>
          <w:kern w:val="1"/>
          <w:sz w:val="28"/>
          <w:szCs w:val="28"/>
          <w:u w:val="single"/>
          <w:lang w:eastAsia="ar-SA"/>
        </w:rPr>
        <w:t>Броски, ловля, метание, передача предметов и перенос груза.</w:t>
      </w:r>
      <w:r w:rsidRPr="00F656D0">
        <w:rPr>
          <w:rFonts w:ascii="Times New Roman" w:eastAsia="Times New Roman" w:hAnsi="Times New Roman" w:cs="Times New Roman"/>
          <w:kern w:val="1"/>
          <w:sz w:val="28"/>
          <w:szCs w:val="28"/>
          <w:lang w:eastAsia="ar-SA"/>
        </w:rPr>
        <w:t xml:space="preserve"> П</w:t>
      </w:r>
      <w:r w:rsidRPr="00F656D0">
        <w:rPr>
          <w:rFonts w:ascii="Times New Roman" w:eastAsia="Times New Roman" w:hAnsi="Times New Roman" w:cs="Times New Roman"/>
          <w:spacing w:val="-10"/>
          <w:kern w:val="1"/>
          <w:sz w:val="28"/>
          <w:szCs w:val="28"/>
          <w:lang w:eastAsia="ar-SA"/>
        </w:rPr>
        <w:t>ередача предметов</w:t>
      </w:r>
      <w:r w:rsidRPr="00F656D0">
        <w:rPr>
          <w:rFonts w:ascii="Times New Roman" w:eastAsia="Times New Roman" w:hAnsi="Times New Roman" w:cs="Times New Roman"/>
          <w:kern w:val="1"/>
          <w:sz w:val="28"/>
          <w:szCs w:val="28"/>
          <w:lang w:eastAsia="ar-SA"/>
        </w:rPr>
        <w:t xml:space="preserve"> в шеренге (по кругу, в колонне).</w:t>
      </w:r>
      <w:r w:rsidRPr="00F656D0">
        <w:rPr>
          <w:rFonts w:ascii="Times New Roman" w:eastAsia="Times New Roman" w:hAnsi="Times New Roman" w:cs="Times New Roman"/>
          <w:spacing w:val="-10"/>
          <w:kern w:val="1"/>
          <w:sz w:val="28"/>
          <w:szCs w:val="28"/>
          <w:lang w:eastAsia="ar-SA"/>
        </w:rPr>
        <w:t xml:space="preserve"> Броски среднего (маленького) мяча двумя руками </w:t>
      </w:r>
      <w:r w:rsidRPr="00F656D0">
        <w:rPr>
          <w:rFonts w:ascii="Times New Roman" w:eastAsia="Times New Roman" w:hAnsi="Times New Roman" w:cs="Times New Roman"/>
          <w:kern w:val="1"/>
          <w:sz w:val="28"/>
          <w:szCs w:val="28"/>
          <w:lang w:eastAsia="ar-SA"/>
        </w:rPr>
        <w:t xml:space="preserve">вверх (о пол, о стенку). </w:t>
      </w:r>
      <w:r w:rsidRPr="00F656D0">
        <w:rPr>
          <w:rFonts w:ascii="Times New Roman" w:eastAsia="Times New Roman" w:hAnsi="Times New Roman" w:cs="Times New Roman"/>
          <w:spacing w:val="-10"/>
          <w:kern w:val="1"/>
          <w:sz w:val="28"/>
          <w:szCs w:val="28"/>
          <w:lang w:eastAsia="ar-SA"/>
        </w:rPr>
        <w:t xml:space="preserve">Ловля среднего (маленького) мяча </w:t>
      </w:r>
      <w:r w:rsidRPr="00F656D0">
        <w:rPr>
          <w:rFonts w:ascii="Times New Roman" w:eastAsia="Times New Roman" w:hAnsi="Times New Roman" w:cs="Times New Roman"/>
          <w:kern w:val="1"/>
          <w:sz w:val="28"/>
          <w:szCs w:val="28"/>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F656D0">
        <w:rPr>
          <w:rFonts w:ascii="Times New Roman" w:eastAsia="Times New Roman" w:hAnsi="Times New Roman" w:cs="Times New Roman"/>
          <w:spacing w:val="-10"/>
          <w:kern w:val="1"/>
          <w:sz w:val="28"/>
          <w:szCs w:val="28"/>
          <w:lang w:eastAsia="ar-SA"/>
        </w:rPr>
        <w:t xml:space="preserve">Метание в цель (на дальность). Перенос груза. </w:t>
      </w:r>
    </w:p>
    <w:p w:rsidR="00F656D0" w:rsidRPr="00F656D0" w:rsidRDefault="00F656D0" w:rsidP="00F656D0">
      <w:pPr>
        <w:spacing w:after="0" w:line="240" w:lineRule="auto"/>
        <w:ind w:firstLine="708"/>
        <w:jc w:val="both"/>
        <w:rPr>
          <w:rFonts w:ascii="Times New Roman" w:eastAsia="Times New Roman" w:hAnsi="Times New Roman" w:cs="Times New Roman"/>
          <w:spacing w:val="-10"/>
          <w:kern w:val="1"/>
          <w:sz w:val="28"/>
          <w:szCs w:val="28"/>
          <w:lang w:eastAsia="ar-SA"/>
        </w:rPr>
      </w:pPr>
    </w:p>
    <w:p w:rsidR="00F656D0" w:rsidRPr="00F656D0" w:rsidRDefault="00F656D0" w:rsidP="00F656D0">
      <w:pPr>
        <w:suppressAutoHyphens/>
        <w:spacing w:after="0" w:line="240" w:lineRule="auto"/>
        <w:jc w:val="center"/>
        <w:rPr>
          <w:rFonts w:ascii="Times New Roman" w:eastAsia="Times New Roman" w:hAnsi="Times New Roman" w:cs="Times New Roman"/>
          <w:b/>
          <w:i/>
          <w:sz w:val="28"/>
          <w:szCs w:val="28"/>
          <w:lang w:eastAsia="ar-SA"/>
        </w:rPr>
      </w:pPr>
      <w:r w:rsidRPr="00F656D0">
        <w:rPr>
          <w:rFonts w:ascii="Times New Roman" w:eastAsia="Times New Roman" w:hAnsi="Times New Roman" w:cs="Times New Roman"/>
          <w:b/>
          <w:i/>
          <w:sz w:val="28"/>
          <w:szCs w:val="28"/>
          <w:lang w:eastAsia="ar-SA"/>
        </w:rPr>
        <w:t>Коррекционные подвижные игры и игровые упражнения</w:t>
      </w:r>
    </w:p>
    <w:p w:rsidR="00F656D0" w:rsidRPr="00F656D0" w:rsidRDefault="00F656D0" w:rsidP="00F656D0">
      <w:pPr>
        <w:suppressAutoHyphens/>
        <w:spacing w:after="0" w:line="240" w:lineRule="auto"/>
        <w:ind w:firstLine="851"/>
        <w:jc w:val="both"/>
        <w:rPr>
          <w:rFonts w:ascii="Times New Roman" w:eastAsia="Arial Unicode MS" w:hAnsi="Times New Roman" w:cs="Times New Roman"/>
          <w:color w:val="00000A"/>
          <w:kern w:val="1"/>
          <w:sz w:val="28"/>
          <w:szCs w:val="28"/>
          <w:lang w:eastAsia="ar-SA"/>
        </w:rPr>
      </w:pPr>
      <w:r w:rsidRPr="00F656D0">
        <w:rPr>
          <w:rFonts w:ascii="Times New Roman" w:eastAsia="Arial Unicode MS" w:hAnsi="Times New Roman" w:cs="Times New Roman"/>
          <w:i/>
          <w:color w:val="00000A"/>
          <w:kern w:val="1"/>
          <w:sz w:val="28"/>
          <w:szCs w:val="28"/>
          <w:u w:val="single"/>
          <w:lang w:eastAsia="ar-SA"/>
        </w:rPr>
        <w:t>Элементы спортивных игр и спортивных упражнений.</w:t>
      </w:r>
      <w:r w:rsidRPr="00F656D0">
        <w:rPr>
          <w:rFonts w:ascii="Times New Roman" w:eastAsia="Arial Unicode MS" w:hAnsi="Times New Roman" w:cs="Times New Roman"/>
          <w:color w:val="00000A"/>
          <w:kern w:val="1"/>
          <w:sz w:val="28"/>
          <w:szCs w:val="28"/>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F656D0">
        <w:rPr>
          <w:rFonts w:ascii="Times New Roman" w:eastAsia="Arial Unicode MS" w:hAnsi="Times New Roman" w:cs="Times New Roman"/>
          <w:color w:val="00000A"/>
          <w:kern w:val="1"/>
          <w:sz w:val="28"/>
          <w:szCs w:val="28"/>
          <w:lang w:eastAsia="ar-SA"/>
        </w:rPr>
        <w:t>прямой</w:t>
      </w:r>
      <w:proofErr w:type="gramEnd"/>
      <w:r w:rsidRPr="00F656D0">
        <w:rPr>
          <w:rFonts w:ascii="Times New Roman" w:eastAsia="Arial Unicode MS" w:hAnsi="Times New Roman" w:cs="Times New Roman"/>
          <w:color w:val="00000A"/>
          <w:kern w:val="1"/>
          <w:sz w:val="28"/>
          <w:szCs w:val="28"/>
          <w:lang w:eastAsia="ar-SA"/>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p>
    <w:p w:rsidR="00F656D0" w:rsidRPr="00F656D0" w:rsidRDefault="00F656D0" w:rsidP="00F656D0">
      <w:pPr>
        <w:suppressAutoHyphens/>
        <w:spacing w:after="0" w:line="240" w:lineRule="auto"/>
        <w:ind w:firstLine="851"/>
        <w:jc w:val="both"/>
        <w:rPr>
          <w:rFonts w:ascii="Times New Roman" w:eastAsia="Arial Unicode MS" w:hAnsi="Times New Roman" w:cs="Times New Roman"/>
          <w:color w:val="00000A"/>
          <w:kern w:val="1"/>
          <w:sz w:val="28"/>
          <w:szCs w:val="28"/>
          <w:lang w:eastAsia="ar-SA"/>
        </w:rPr>
      </w:pPr>
      <w:r w:rsidRPr="00F656D0">
        <w:rPr>
          <w:rFonts w:ascii="Times New Roman" w:eastAsia="Arial Unicode MS" w:hAnsi="Times New Roman" w:cs="Times New Roman"/>
          <w:i/>
          <w:color w:val="00000A"/>
          <w:kern w:val="1"/>
          <w:sz w:val="28"/>
          <w:szCs w:val="28"/>
          <w:u w:val="single"/>
          <w:lang w:eastAsia="ar-SA"/>
        </w:rPr>
        <w:t>Подвижные игры.</w:t>
      </w:r>
      <w:r w:rsidRPr="00F656D0">
        <w:rPr>
          <w:rFonts w:ascii="Times New Roman" w:eastAsia="Arial Unicode MS" w:hAnsi="Times New Roman" w:cs="Times New Roman"/>
          <w:color w:val="00000A"/>
          <w:kern w:val="1"/>
          <w:sz w:val="28"/>
          <w:szCs w:val="28"/>
          <w:lang w:eastAsia="ar-SA"/>
        </w:rPr>
        <w:t xml:space="preserve"> Соблюдение правил игры «Стоп, </w:t>
      </w:r>
      <w:proofErr w:type="gramStart"/>
      <w:r w:rsidRPr="00F656D0">
        <w:rPr>
          <w:rFonts w:ascii="Times New Roman" w:eastAsia="Arial Unicode MS" w:hAnsi="Times New Roman" w:cs="Times New Roman"/>
          <w:color w:val="00000A"/>
          <w:kern w:val="1"/>
          <w:sz w:val="28"/>
          <w:szCs w:val="28"/>
          <w:lang w:eastAsia="ar-SA"/>
        </w:rPr>
        <w:t>хоп</w:t>
      </w:r>
      <w:proofErr w:type="gramEnd"/>
      <w:r w:rsidRPr="00F656D0">
        <w:rPr>
          <w:rFonts w:ascii="Times New Roman" w:eastAsia="Arial Unicode MS" w:hAnsi="Times New Roman" w:cs="Times New Roman"/>
          <w:color w:val="00000A"/>
          <w:kern w:val="1"/>
          <w:sz w:val="28"/>
          <w:szCs w:val="28"/>
          <w:lang w:eastAsia="ar-SA"/>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656D0">
        <w:rPr>
          <w:rFonts w:ascii="Times New Roman" w:eastAsia="Arial Unicode MS" w:hAnsi="Times New Roman" w:cs="Times New Roman"/>
          <w:color w:val="00000A"/>
          <w:kern w:val="1"/>
          <w:sz w:val="28"/>
          <w:szCs w:val="28"/>
          <w:lang w:eastAsia="ar-SA"/>
        </w:rPr>
        <w:t>пролазание</w:t>
      </w:r>
      <w:proofErr w:type="spellEnd"/>
      <w:r w:rsidRPr="00F656D0">
        <w:rPr>
          <w:rFonts w:ascii="Times New Roman" w:eastAsia="Arial Unicode MS" w:hAnsi="Times New Roman" w:cs="Times New Roman"/>
          <w:color w:val="00000A"/>
          <w:kern w:val="1"/>
          <w:sz w:val="28"/>
          <w:szCs w:val="28"/>
          <w:lang w:eastAsia="ar-SA"/>
        </w:rPr>
        <w:t xml:space="preserve"> по туннелю, бег, передача эстафеты. Соблюдение правил игры «Пятнашки». Соблюдение правил игры «Рыбаки и рыбки»</w:t>
      </w:r>
      <w:r w:rsidRPr="00F656D0">
        <w:rPr>
          <w:rFonts w:ascii="Times New Roman" w:eastAsia="Arial Unicode MS" w:hAnsi="Times New Roman" w:cs="Times New Roman"/>
          <w:b/>
          <w:color w:val="00000A"/>
          <w:kern w:val="1"/>
          <w:sz w:val="28"/>
          <w:szCs w:val="28"/>
          <w:lang w:eastAsia="ar-SA"/>
        </w:rPr>
        <w:t xml:space="preserve">. </w:t>
      </w:r>
      <w:r w:rsidRPr="00F656D0">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«Собери пирамидку»: бег к пирамидке, надевание кольца</w:t>
      </w:r>
      <w:r w:rsidRPr="00F656D0">
        <w:rPr>
          <w:rFonts w:ascii="Times New Roman" w:eastAsia="Arial Unicode MS" w:hAnsi="Times New Roman" w:cs="Times New Roman"/>
          <w:b/>
          <w:color w:val="00000A"/>
          <w:kern w:val="1"/>
          <w:sz w:val="28"/>
          <w:szCs w:val="28"/>
          <w:lang w:eastAsia="ar-SA"/>
        </w:rPr>
        <w:t xml:space="preserve">, </w:t>
      </w:r>
      <w:r w:rsidRPr="00F656D0">
        <w:rPr>
          <w:rFonts w:ascii="Times New Roman" w:eastAsia="Arial Unicode MS" w:hAnsi="Times New Roman" w:cs="Times New Roman"/>
          <w:color w:val="00000A"/>
          <w:kern w:val="1"/>
          <w:sz w:val="28"/>
          <w:szCs w:val="28"/>
          <w:lang w:eastAsia="ar-SA"/>
        </w:rPr>
        <w:t>бег в обратную сторону, передача эстафеты. Соблюдение правил игры «Бросай-ка». Соблюдение правил игры «Быстрые санки»</w:t>
      </w:r>
      <w:r w:rsidRPr="00F656D0">
        <w:rPr>
          <w:rFonts w:ascii="Times New Roman" w:eastAsia="Arial Unicode MS" w:hAnsi="Times New Roman" w:cs="Times New Roman"/>
          <w:b/>
          <w:color w:val="00000A"/>
          <w:kern w:val="1"/>
          <w:sz w:val="28"/>
          <w:szCs w:val="28"/>
          <w:lang w:eastAsia="ar-SA"/>
        </w:rPr>
        <w:t xml:space="preserve">. </w:t>
      </w:r>
      <w:r w:rsidRPr="00F656D0">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«Строим дом».</w:t>
      </w:r>
    </w:p>
    <w:p w:rsidR="00F656D0" w:rsidRPr="00F656D0" w:rsidRDefault="00F656D0" w:rsidP="00F656D0">
      <w:pPr>
        <w:suppressAutoHyphens/>
        <w:spacing w:after="0" w:line="240" w:lineRule="auto"/>
        <w:ind w:firstLine="708"/>
        <w:jc w:val="center"/>
        <w:rPr>
          <w:rFonts w:ascii="Times New Roman" w:eastAsia="Times New Roman" w:hAnsi="Times New Roman" w:cs="Times New Roman"/>
          <w:b/>
          <w:i/>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X</w:t>
      </w:r>
      <w:r w:rsidRPr="0034258C">
        <w:rPr>
          <w:rFonts w:ascii="Times New Roman" w:eastAsia="Times New Roman" w:hAnsi="Times New Roman" w:cs="Times New Roman"/>
          <w:b/>
          <w:sz w:val="28"/>
          <w:szCs w:val="28"/>
          <w:lang w:eastAsia="ar-SA"/>
        </w:rPr>
        <w:t>. ПРОФИЛЬНЫЙ ТРУД</w:t>
      </w: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Целью</w:t>
      </w:r>
      <w:r w:rsidRPr="0034258C">
        <w:rPr>
          <w:rFonts w:ascii="Times New Roman" w:eastAsia="Times New Roman" w:hAnsi="Times New Roman" w:cs="Times New Roman"/>
          <w:i/>
          <w:sz w:val="28"/>
          <w:szCs w:val="28"/>
          <w:lang w:eastAsia="ar-SA"/>
        </w:rPr>
        <w:t xml:space="preserve"> </w:t>
      </w:r>
      <w:r w:rsidRPr="0034258C">
        <w:rPr>
          <w:rFonts w:ascii="Times New Roman" w:eastAsia="Times New Roman" w:hAnsi="Times New Roman" w:cs="Times New Roman"/>
          <w:sz w:val="28"/>
          <w:szCs w:val="28"/>
          <w:lang w:eastAsia="ar-SA"/>
        </w:rPr>
        <w:t>трудового обучения</w:t>
      </w:r>
      <w:r w:rsidRPr="0034258C">
        <w:rPr>
          <w:rFonts w:ascii="Times New Roman" w:eastAsia="Times New Roman" w:hAnsi="Times New Roman" w:cs="Times New Roman"/>
          <w:i/>
          <w:sz w:val="28"/>
          <w:szCs w:val="28"/>
          <w:lang w:eastAsia="ar-SA"/>
        </w:rPr>
        <w:t xml:space="preserve"> </w:t>
      </w:r>
      <w:r w:rsidRPr="0034258C">
        <w:rPr>
          <w:rFonts w:ascii="Times New Roman" w:eastAsia="Times New Roman" w:hAnsi="Times New Roman" w:cs="Times New Roman"/>
          <w:sz w:val="28"/>
          <w:szCs w:val="28"/>
          <w:lang w:eastAsia="ar-SA"/>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4258C">
        <w:rPr>
          <w:rFonts w:ascii="Times New Roman" w:eastAsia="Times New Roman" w:hAnsi="Times New Roman" w:cs="Times New Roman"/>
          <w:bCs/>
          <w:sz w:val="28"/>
          <w:szCs w:val="28"/>
          <w:lang w:eastAsia="ar-SA"/>
        </w:rPr>
        <w:t>Основные задачи:</w:t>
      </w:r>
      <w:r w:rsidRPr="0034258C">
        <w:rPr>
          <w:rFonts w:ascii="Times New Roman" w:eastAsia="Times New Roman" w:hAnsi="Times New Roman" w:cs="Times New Roman"/>
          <w:sz w:val="28"/>
          <w:szCs w:val="28"/>
          <w:lang w:eastAsia="ar-SA"/>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4258C">
        <w:rPr>
          <w:rFonts w:ascii="Times New Roman" w:eastAsia="Times New Roman" w:hAnsi="Times New Roman" w:cs="Times New Roman"/>
          <w:sz w:val="28"/>
          <w:szCs w:val="28"/>
          <w:lang w:eastAsia="ar-SA"/>
        </w:rPr>
        <w:t>с</w:t>
      </w:r>
      <w:proofErr w:type="gramEnd"/>
      <w:r w:rsidRPr="0034258C">
        <w:rPr>
          <w:rFonts w:ascii="Times New Roman" w:eastAsia="Times New Roman" w:hAnsi="Times New Roman" w:cs="Times New Roman"/>
          <w:sz w:val="28"/>
          <w:szCs w:val="28"/>
          <w:lang w:eastAsia="ar-SA"/>
        </w:rPr>
        <w:t xml:space="preserve"> растениям и т.д. </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34258C">
        <w:rPr>
          <w:rFonts w:ascii="Times New Roman" w:eastAsia="Times New Roman" w:hAnsi="Times New Roman" w:cs="Times New Roman"/>
          <w:bCs/>
          <w:sz w:val="28"/>
          <w:szCs w:val="28"/>
          <w:lang w:eastAsia="ar-SA"/>
        </w:rPr>
        <w:t xml:space="preserve">формирование </w:t>
      </w:r>
      <w:r w:rsidRPr="0034258C">
        <w:rPr>
          <w:rFonts w:ascii="Times New Roman" w:eastAsia="Times New Roman" w:hAnsi="Times New Roman" w:cs="Times New Roman"/>
          <w:sz w:val="28"/>
          <w:szCs w:val="28"/>
          <w:lang w:eastAsia="ar-SA"/>
        </w:rPr>
        <w:t xml:space="preserve">мотивации </w:t>
      </w:r>
      <w:r w:rsidRPr="0034258C">
        <w:rPr>
          <w:rFonts w:ascii="Times New Roman" w:eastAsia="Times New Roman" w:hAnsi="Times New Roman" w:cs="Times New Roman"/>
          <w:bCs/>
          <w:sz w:val="28"/>
          <w:szCs w:val="28"/>
          <w:lang w:eastAsia="ar-SA"/>
        </w:rPr>
        <w:t>трудовой</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деятельности</w:t>
      </w:r>
      <w:r w:rsidRPr="0034258C">
        <w:rPr>
          <w:rFonts w:ascii="Times New Roman" w:eastAsia="Times New Roman" w:hAnsi="Times New Roman" w:cs="Times New Roman"/>
          <w:sz w:val="28"/>
          <w:szCs w:val="28"/>
          <w:lang w:eastAsia="ar-SA"/>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4258C">
        <w:rPr>
          <w:rFonts w:ascii="Times New Roman" w:eastAsia="MS Gothic" w:hAnsi="Times New Roman" w:cs="Times New Roman"/>
          <w:sz w:val="28"/>
          <w:szCs w:val="28"/>
          <w:lang w:eastAsia="ar-SA"/>
        </w:rPr>
        <w:t xml:space="preserve">создает эскиз изделия, </w:t>
      </w:r>
      <w:r w:rsidRPr="0034258C">
        <w:rPr>
          <w:rFonts w:ascii="Times New Roman" w:eastAsia="Times New Roman" w:hAnsi="Times New Roman" w:cs="Times New Roman"/>
          <w:sz w:val="28"/>
          <w:szCs w:val="28"/>
          <w:lang w:eastAsia="ar-SA"/>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4258C">
        <w:rPr>
          <w:rFonts w:ascii="Times New Roman" w:eastAsia="MS Gothic" w:hAnsi="Times New Roman" w:cs="Times New Roman"/>
          <w:sz w:val="28"/>
          <w:szCs w:val="28"/>
          <w:lang w:eastAsia="ar-SA"/>
        </w:rPr>
        <w:t xml:space="preserve">соответствии </w:t>
      </w:r>
      <w:proofErr w:type="gramStart"/>
      <w:r w:rsidRPr="0034258C">
        <w:rPr>
          <w:rFonts w:ascii="Times New Roman" w:eastAsia="MS Gothic" w:hAnsi="Times New Roman" w:cs="Times New Roman"/>
          <w:sz w:val="28"/>
          <w:szCs w:val="28"/>
          <w:lang w:eastAsia="ar-SA"/>
        </w:rPr>
        <w:t>с</w:t>
      </w:r>
      <w:proofErr w:type="gramEnd"/>
      <w:r w:rsidRPr="0034258C">
        <w:rPr>
          <w:rFonts w:ascii="Times New Roman" w:eastAsia="MS Gothic" w:hAnsi="Times New Roman" w:cs="Times New Roman"/>
          <w:sz w:val="28"/>
          <w:szCs w:val="28"/>
          <w:lang w:eastAsia="ar-SA"/>
        </w:rPr>
        <w:t xml:space="preserve"> своими представлениями.</w:t>
      </w:r>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Программа по профильному труду представлена следующими разделами:</w:t>
      </w:r>
      <w:r w:rsidR="007E4EEE">
        <w:rPr>
          <w:rFonts w:ascii="Times New Roman" w:eastAsia="Times New Roman" w:hAnsi="Times New Roman" w:cs="Times New Roman"/>
          <w:sz w:val="28"/>
          <w:szCs w:val="28"/>
          <w:lang w:eastAsia="ar-SA"/>
        </w:rPr>
        <w:t xml:space="preserve"> </w:t>
      </w:r>
      <w:r w:rsidR="00F61A38">
        <w:rPr>
          <w:rFonts w:ascii="Times New Roman" w:eastAsia="Times New Roman" w:hAnsi="Times New Roman" w:cs="Times New Roman"/>
          <w:sz w:val="28"/>
          <w:szCs w:val="28"/>
          <w:lang w:eastAsia="ar-SA"/>
        </w:rPr>
        <w:t>«Швейное дело</w:t>
      </w:r>
      <w:r w:rsidR="007E4EEE">
        <w:rPr>
          <w:rFonts w:ascii="Times New Roman" w:eastAsia="Times New Roman" w:hAnsi="Times New Roman" w:cs="Times New Roman"/>
          <w:sz w:val="28"/>
          <w:szCs w:val="28"/>
          <w:lang w:eastAsia="ar-SA"/>
        </w:rPr>
        <w:t>»,  «Рукоделие</w:t>
      </w:r>
      <w:r w:rsidRPr="0034258C">
        <w:rPr>
          <w:rFonts w:ascii="Times New Roman" w:eastAsia="Times New Roman" w:hAnsi="Times New Roman" w:cs="Times New Roman"/>
          <w:sz w:val="28"/>
          <w:szCs w:val="28"/>
          <w:lang w:eastAsia="ar-SA"/>
        </w:rPr>
        <w:t>».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w:t>
      </w:r>
      <w:r w:rsidR="00F61A38">
        <w:rPr>
          <w:rFonts w:ascii="Times New Roman" w:eastAsia="Times New Roman" w:hAnsi="Times New Roman" w:cs="Times New Roman"/>
          <w:sz w:val="28"/>
          <w:szCs w:val="28"/>
          <w:lang w:eastAsia="ar-SA"/>
        </w:rPr>
        <w:t>не предмет представлен с 7</w:t>
      </w:r>
      <w:r w:rsidR="007E4EEE">
        <w:rPr>
          <w:rFonts w:ascii="Times New Roman" w:eastAsia="Times New Roman" w:hAnsi="Times New Roman" w:cs="Times New Roman"/>
          <w:sz w:val="28"/>
          <w:szCs w:val="28"/>
          <w:lang w:eastAsia="ar-SA"/>
        </w:rPr>
        <w:t xml:space="preserve"> по 9</w:t>
      </w:r>
      <w:r w:rsidRPr="0034258C">
        <w:rPr>
          <w:rFonts w:ascii="Times New Roman" w:eastAsia="Times New Roman" w:hAnsi="Times New Roman" w:cs="Times New Roman"/>
          <w:sz w:val="28"/>
          <w:szCs w:val="28"/>
          <w:lang w:eastAsia="ar-SA"/>
        </w:rPr>
        <w:t xml:space="preserve"> год обучения. </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Материально-техническое обеспечение образовательной области и предметов по труду включает: </w:t>
      </w:r>
      <w:r w:rsidRPr="0034258C">
        <w:rPr>
          <w:rFonts w:ascii="Times New Roman" w:eastAsia="Times New Roman" w:hAnsi="Times New Roman" w:cs="Times New Roman"/>
          <w:sz w:val="28"/>
          <w:szCs w:val="28"/>
          <w:lang w:eastAsia="ru-RU"/>
        </w:rPr>
        <w:t xml:space="preserve">дидактический материал: </w:t>
      </w:r>
      <w:r w:rsidRPr="0034258C">
        <w:rPr>
          <w:rFonts w:ascii="Times New Roman" w:eastAsia="Times New Roman" w:hAnsi="Times New Roman" w:cs="Times New Roman"/>
          <w:sz w:val="28"/>
          <w:szCs w:val="28"/>
          <w:lang w:eastAsia="ar-SA"/>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4258C">
        <w:rPr>
          <w:rFonts w:ascii="Times New Roman" w:eastAsia="Times New Roman" w:hAnsi="Times New Roman" w:cs="Times New Roman"/>
          <w:sz w:val="28"/>
          <w:szCs w:val="28"/>
          <w:lang w:eastAsia="ar-SA"/>
        </w:rPr>
        <w:t xml:space="preserve">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w:t>
      </w:r>
      <w:r w:rsidRPr="0034258C">
        <w:rPr>
          <w:rFonts w:ascii="Times New Roman" w:eastAsia="Times New Roman" w:hAnsi="Times New Roman" w:cs="Times New Roman"/>
          <w:sz w:val="28"/>
          <w:szCs w:val="28"/>
          <w:lang w:eastAsia="ar-SA"/>
        </w:rPr>
        <w:lastRenderedPageBreak/>
        <w:t>презентации и др.; оборудование та</w:t>
      </w:r>
      <w:r w:rsidR="00F61A38">
        <w:rPr>
          <w:rFonts w:ascii="Times New Roman" w:eastAsia="Times New Roman" w:hAnsi="Times New Roman" w:cs="Times New Roman"/>
          <w:sz w:val="28"/>
          <w:szCs w:val="28"/>
          <w:lang w:eastAsia="ar-SA"/>
        </w:rPr>
        <w:t>ких предметов как: швейное дело и  рукоделие</w:t>
      </w:r>
      <w:r w:rsidRPr="0034258C">
        <w:rPr>
          <w:rFonts w:ascii="Times New Roman" w:eastAsia="Times New Roman" w:hAnsi="Times New Roman" w:cs="Times New Roman"/>
          <w:sz w:val="28"/>
          <w:szCs w:val="28"/>
          <w:lang w:eastAsia="ar-SA"/>
        </w:rPr>
        <w:t xml:space="preserve"> требуют наборов инструментов</w:t>
      </w:r>
      <w:r w:rsidR="00F61A38">
        <w:rPr>
          <w:rFonts w:ascii="Times New Roman" w:eastAsia="Times New Roman" w:hAnsi="Times New Roman" w:cs="Times New Roman"/>
          <w:sz w:val="28"/>
          <w:szCs w:val="28"/>
          <w:lang w:eastAsia="ar-SA"/>
        </w:rPr>
        <w:t>, швейные машины.</w:t>
      </w:r>
      <w:r w:rsidRPr="0034258C">
        <w:rPr>
          <w:rFonts w:ascii="Times New Roman" w:eastAsia="Times New Roman" w:hAnsi="Times New Roman" w:cs="Times New Roman"/>
          <w:sz w:val="28"/>
          <w:szCs w:val="28"/>
          <w:lang w:eastAsia="ar-SA"/>
        </w:rPr>
        <w:t xml:space="preserve"> </w:t>
      </w:r>
      <w:proofErr w:type="gramEnd"/>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p>
    <w:p w:rsid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предмета.</w:t>
      </w:r>
    </w:p>
    <w:p w:rsidR="002A3197" w:rsidRPr="0034258C" w:rsidRDefault="002A3197" w:rsidP="00BD13C9">
      <w:pPr>
        <w:suppressAutoHyphens/>
        <w:spacing w:after="0" w:line="240" w:lineRule="auto"/>
        <w:jc w:val="center"/>
        <w:rPr>
          <w:rFonts w:ascii="Times New Roman" w:eastAsia="Times New Roman" w:hAnsi="Times New Roman" w:cs="Times New Roman"/>
          <w:b/>
          <w:sz w:val="28"/>
          <w:szCs w:val="28"/>
          <w:lang w:eastAsia="ar-SA"/>
        </w:rPr>
      </w:pPr>
    </w:p>
    <w:p w:rsidR="0034258C" w:rsidRPr="002A3197" w:rsidRDefault="002A3197" w:rsidP="002A3197">
      <w:pPr>
        <w:suppressAutoHyphens/>
        <w:spacing w:after="0" w:line="240" w:lineRule="auto"/>
        <w:jc w:val="center"/>
        <w:rPr>
          <w:rFonts w:ascii="Times New Roman" w:eastAsia="Times New Roman" w:hAnsi="Times New Roman" w:cs="Times New Roman"/>
          <w:b/>
          <w:i/>
          <w:sz w:val="28"/>
          <w:szCs w:val="28"/>
          <w:lang w:eastAsia="ar-SA"/>
        </w:rPr>
      </w:pPr>
      <w:r w:rsidRPr="002A3197">
        <w:rPr>
          <w:rFonts w:ascii="Times New Roman" w:eastAsia="Times New Roman" w:hAnsi="Times New Roman" w:cs="Times New Roman"/>
          <w:b/>
          <w:i/>
          <w:sz w:val="28"/>
          <w:szCs w:val="28"/>
          <w:lang w:eastAsia="ar-SA"/>
        </w:rPr>
        <w:t>Швейное дело</w:t>
      </w:r>
    </w:p>
    <w:p w:rsidR="002A3197" w:rsidRPr="002A3197" w:rsidRDefault="002A3197" w:rsidP="002A3197">
      <w:pPr>
        <w:suppressAutoHyphens/>
        <w:spacing w:after="0" w:line="240" w:lineRule="auto"/>
        <w:ind w:firstLine="708"/>
        <w:jc w:val="both"/>
        <w:rPr>
          <w:rFonts w:ascii="Times New Roman" w:eastAsia="Times New Roman" w:hAnsi="Times New Roman" w:cs="Times New Roman"/>
          <w:sz w:val="28"/>
          <w:szCs w:val="28"/>
          <w:lang w:eastAsia="ar-SA"/>
        </w:rPr>
      </w:pPr>
      <w:r w:rsidRPr="002A3197">
        <w:rPr>
          <w:rFonts w:ascii="Times New Roman" w:eastAsia="Times New Roman" w:hAnsi="Times New Roman" w:cs="Times New Roman"/>
          <w:i/>
          <w:sz w:val="28"/>
          <w:szCs w:val="28"/>
          <w:lang w:eastAsia="ar-SA"/>
        </w:rPr>
        <w:t>Ручное шитье</w:t>
      </w:r>
      <w:r w:rsidRPr="002A3197">
        <w:rPr>
          <w:rFonts w:ascii="Times New Roman" w:eastAsia="Times New Roman" w:hAnsi="Times New Roman" w:cs="Times New Roman"/>
          <w:sz w:val="28"/>
          <w:szCs w:val="28"/>
          <w:lang w:eastAsia="ar-SA"/>
        </w:rPr>
        <w:t>. Правила безопасной работы с инструментами и оборудованием (игла, ножницы, утюг).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2A3197">
        <w:rPr>
          <w:rFonts w:ascii="Times New Roman" w:eastAsia="Times New Roman" w:hAnsi="Times New Roman" w:cs="Times New Roman"/>
          <w:i/>
          <w:sz w:val="28"/>
          <w:szCs w:val="28"/>
          <w:lang w:eastAsia="ar-SA"/>
        </w:rPr>
        <w:t xml:space="preserve"> </w:t>
      </w:r>
      <w:r w:rsidRPr="002A3197">
        <w:rPr>
          <w:rFonts w:ascii="Times New Roman" w:eastAsia="Times New Roman" w:hAnsi="Times New Roman" w:cs="Times New Roman"/>
          <w:sz w:val="28"/>
          <w:szCs w:val="28"/>
          <w:lang w:eastAsia="ar-SA"/>
        </w:rPr>
        <w:t>(с четырьмя отверстиями, на ножке). Выполнение шва «вперед иголкой». Закрепление нити на ткани. Выполнение шва «через край». Выполнение украшающих стежков: тамбурные стежки, стебельчатые стежки, сметочные стежки.</w:t>
      </w:r>
    </w:p>
    <w:p w:rsidR="002A3197" w:rsidRPr="002A3197" w:rsidRDefault="002A3197" w:rsidP="002A3197">
      <w:pPr>
        <w:suppressAutoHyphens/>
        <w:spacing w:after="0" w:line="240" w:lineRule="auto"/>
        <w:ind w:firstLine="708"/>
        <w:jc w:val="both"/>
        <w:rPr>
          <w:rFonts w:ascii="Times New Roman" w:eastAsia="Times New Roman" w:hAnsi="Times New Roman" w:cs="Times New Roman"/>
          <w:sz w:val="28"/>
          <w:szCs w:val="28"/>
          <w:lang w:eastAsia="ar-SA"/>
        </w:rPr>
      </w:pPr>
      <w:r w:rsidRPr="002A3197">
        <w:rPr>
          <w:rFonts w:ascii="Times New Roman" w:eastAsia="Times New Roman" w:hAnsi="Times New Roman" w:cs="Times New Roman"/>
          <w:bCs/>
          <w:i/>
          <w:sz w:val="28"/>
          <w:szCs w:val="28"/>
          <w:lang w:eastAsia="ar-SA"/>
        </w:rPr>
        <w:t>Шитье на электрической машинке.</w:t>
      </w:r>
      <w:r w:rsidRPr="002A3197">
        <w:rPr>
          <w:rFonts w:ascii="Times New Roman" w:eastAsia="Times New Roman" w:hAnsi="Times New Roman" w:cs="Times New Roman"/>
          <w:i/>
          <w:sz w:val="28"/>
          <w:szCs w:val="28"/>
          <w:lang w:eastAsia="ar-SA"/>
        </w:rPr>
        <w:t xml:space="preserve"> </w:t>
      </w:r>
      <w:r w:rsidRPr="002A3197">
        <w:rPr>
          <w:rFonts w:ascii="Times New Roman" w:eastAsia="Times New Roman" w:hAnsi="Times New Roman" w:cs="Times New Roman"/>
          <w:sz w:val="28"/>
          <w:szCs w:val="28"/>
          <w:lang w:eastAsia="ar-SA"/>
        </w:rPr>
        <w:t xml:space="preserve">Правила безопасной работы на швейной машине. Различение основных частей электрической швейной машинки. Подготовка рабочего места. </w:t>
      </w:r>
      <w:r w:rsidRPr="002A3197">
        <w:rPr>
          <w:rFonts w:ascii="Times New Roman" w:eastAsia="Times New Roman" w:hAnsi="Times New Roman" w:cs="Times New Roman"/>
          <w:bCs/>
          <w:sz w:val="28"/>
          <w:szCs w:val="28"/>
          <w:lang w:eastAsia="ar-SA"/>
        </w:rPr>
        <w:t>Н</w:t>
      </w:r>
      <w:r w:rsidRPr="002A3197">
        <w:rPr>
          <w:rFonts w:ascii="Times New Roman" w:eastAsia="Times New Roman" w:hAnsi="Times New Roman" w:cs="Times New Roman"/>
          <w:sz w:val="28"/>
          <w:szCs w:val="28"/>
          <w:lang w:eastAsia="ar-SA"/>
        </w:rPr>
        <w:t xml:space="preserve">аматывание нити на шпульку. </w:t>
      </w:r>
      <w:r w:rsidRPr="002A3197">
        <w:rPr>
          <w:rFonts w:ascii="Times New Roman" w:eastAsia="Times New Roman" w:hAnsi="Times New Roman" w:cs="Times New Roman"/>
          <w:bCs/>
          <w:sz w:val="28"/>
          <w:szCs w:val="28"/>
          <w:lang w:eastAsia="ar-SA"/>
        </w:rPr>
        <w:t>В</w:t>
      </w:r>
      <w:r w:rsidRPr="002A3197">
        <w:rPr>
          <w:rFonts w:ascii="Times New Roman" w:eastAsia="Times New Roman" w:hAnsi="Times New Roman" w:cs="Times New Roman"/>
          <w:sz w:val="28"/>
          <w:szCs w:val="28"/>
          <w:lang w:eastAsia="ar-SA"/>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вставление шпульного колпачка в челнок</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заправка верхней нити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вывод нижней нити наверх.</w:t>
      </w:r>
      <w:r w:rsidRPr="002A3197">
        <w:rPr>
          <w:rFonts w:ascii="Times New Roman" w:eastAsia="Times New Roman" w:hAnsi="Times New Roman" w:cs="Times New Roman"/>
          <w:i/>
          <w:sz w:val="28"/>
          <w:szCs w:val="28"/>
          <w:lang w:eastAsia="ar-SA"/>
        </w:rPr>
        <w:t xml:space="preserve"> </w:t>
      </w:r>
      <w:r w:rsidRPr="002A3197">
        <w:rPr>
          <w:rFonts w:ascii="Times New Roman" w:eastAsia="Times New Roman" w:hAnsi="Times New Roman" w:cs="Times New Roman"/>
          <w:bCs/>
          <w:sz w:val="28"/>
          <w:szCs w:val="28"/>
          <w:lang w:eastAsia="ar-SA"/>
        </w:rPr>
        <w:t>П</w:t>
      </w:r>
      <w:r w:rsidRPr="002A3197">
        <w:rPr>
          <w:rFonts w:ascii="Times New Roman" w:eastAsia="Times New Roman" w:hAnsi="Times New Roman" w:cs="Times New Roman"/>
          <w:sz w:val="28"/>
          <w:szCs w:val="28"/>
          <w:lang w:eastAsia="ar-SA"/>
        </w:rPr>
        <w:t>одведение ткани под лапку. Опускание иголки в ткань. Соблюдение последовательности действий при подготовке к шитью: поднимание лапки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подведение ткани под лапку</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опускание иголки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опускание лапки. Соблюдение последовательности действий при выполнении строчки: нажатие на педаль</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регулировка ткани во время строчки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отпускание педали. Соблюдение последовательности действий по окончании шитья: поднятие лапки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поднятие иголки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вынимание ткани из-под лапки</w:t>
      </w:r>
      <w:r w:rsidRPr="002A3197">
        <w:rPr>
          <w:rFonts w:ascii="Times New Roman" w:eastAsia="Times New Roman" w:hAnsi="Times New Roman" w:cs="Times New Roman"/>
          <w:bCs/>
          <w:sz w:val="28"/>
          <w:szCs w:val="28"/>
          <w:lang w:eastAsia="ar-SA"/>
        </w:rPr>
        <w:t xml:space="preserve">, </w:t>
      </w:r>
      <w:r w:rsidRPr="002A3197">
        <w:rPr>
          <w:rFonts w:ascii="Times New Roman" w:eastAsia="Times New Roman" w:hAnsi="Times New Roman" w:cs="Times New Roman"/>
          <w:sz w:val="28"/>
          <w:szCs w:val="28"/>
          <w:lang w:eastAsia="ar-SA"/>
        </w:rPr>
        <w:t xml:space="preserve">обрезание нити. Выполнение закрепки. Уборка рабочего места. Выполнение стачного шва и шва </w:t>
      </w:r>
      <w:proofErr w:type="spellStart"/>
      <w:r w:rsidRPr="002A3197">
        <w:rPr>
          <w:rFonts w:ascii="Times New Roman" w:eastAsia="Times New Roman" w:hAnsi="Times New Roman" w:cs="Times New Roman"/>
          <w:sz w:val="28"/>
          <w:szCs w:val="28"/>
          <w:lang w:eastAsia="ar-SA"/>
        </w:rPr>
        <w:t>вподгибку</w:t>
      </w:r>
      <w:proofErr w:type="spellEnd"/>
      <w:r w:rsidRPr="002A3197">
        <w:rPr>
          <w:rFonts w:ascii="Times New Roman" w:eastAsia="Times New Roman" w:hAnsi="Times New Roman" w:cs="Times New Roman"/>
          <w:sz w:val="28"/>
          <w:szCs w:val="28"/>
          <w:lang w:eastAsia="ar-SA"/>
        </w:rPr>
        <w:t xml:space="preserve"> с закрытым срезом, двойной шов, накладной шов.</w:t>
      </w:r>
    </w:p>
    <w:p w:rsidR="002A3197" w:rsidRPr="002A3197" w:rsidRDefault="002A3197" w:rsidP="002A3197">
      <w:pPr>
        <w:suppressAutoHyphens/>
        <w:spacing w:after="0" w:line="240" w:lineRule="auto"/>
        <w:ind w:firstLine="708"/>
        <w:jc w:val="both"/>
        <w:rPr>
          <w:rFonts w:ascii="Times New Roman" w:eastAsia="Times New Roman" w:hAnsi="Times New Roman" w:cs="Times New Roman"/>
          <w:sz w:val="28"/>
          <w:szCs w:val="28"/>
          <w:lang w:eastAsia="ar-SA"/>
        </w:rPr>
      </w:pPr>
      <w:r w:rsidRPr="002A3197">
        <w:rPr>
          <w:rFonts w:ascii="Times New Roman" w:eastAsia="Times New Roman" w:hAnsi="Times New Roman" w:cs="Times New Roman"/>
          <w:bCs/>
          <w:i/>
          <w:sz w:val="28"/>
          <w:szCs w:val="28"/>
          <w:lang w:eastAsia="ar-SA"/>
        </w:rPr>
        <w:t>Кройка и сборка изделия.</w:t>
      </w:r>
      <w:r w:rsidRPr="002A3197">
        <w:rPr>
          <w:rFonts w:ascii="Times New Roman" w:eastAsia="Times New Roman" w:hAnsi="Times New Roman" w:cs="Times New Roman"/>
          <w:bCs/>
          <w:sz w:val="28"/>
          <w:szCs w:val="28"/>
          <w:lang w:eastAsia="ar-SA"/>
        </w:rPr>
        <w:t xml:space="preserve"> С</w:t>
      </w:r>
      <w:r w:rsidRPr="002A3197">
        <w:rPr>
          <w:rFonts w:ascii="Times New Roman" w:eastAsia="Times New Roman" w:hAnsi="Times New Roman" w:cs="Times New Roman"/>
          <w:sz w:val="28"/>
          <w:szCs w:val="28"/>
          <w:lang w:eastAsia="ar-SA"/>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A3197">
        <w:rPr>
          <w:rFonts w:ascii="Times New Roman" w:eastAsia="Times New Roman" w:hAnsi="Times New Roman" w:cs="Times New Roman"/>
          <w:bCs/>
          <w:i/>
          <w:sz w:val="28"/>
          <w:szCs w:val="28"/>
          <w:lang w:eastAsia="ar-SA"/>
        </w:rPr>
        <w:t xml:space="preserve">, </w:t>
      </w:r>
      <w:r w:rsidRPr="002A3197">
        <w:rPr>
          <w:rFonts w:ascii="Times New Roman" w:eastAsia="Times New Roman" w:hAnsi="Times New Roman" w:cs="Times New Roman"/>
          <w:sz w:val="28"/>
          <w:szCs w:val="28"/>
          <w:lang w:eastAsia="ar-SA"/>
        </w:rPr>
        <w:t>выполнение припуска на шов</w:t>
      </w:r>
      <w:r w:rsidRPr="002A3197">
        <w:rPr>
          <w:rFonts w:ascii="Times New Roman" w:eastAsia="Times New Roman" w:hAnsi="Times New Roman" w:cs="Times New Roman"/>
          <w:bCs/>
          <w:i/>
          <w:sz w:val="28"/>
          <w:szCs w:val="28"/>
          <w:lang w:eastAsia="ar-SA"/>
        </w:rPr>
        <w:t xml:space="preserve">, </w:t>
      </w:r>
      <w:r w:rsidRPr="002A3197">
        <w:rPr>
          <w:rFonts w:ascii="Times New Roman" w:eastAsia="Times New Roman" w:hAnsi="Times New Roman" w:cs="Times New Roman"/>
          <w:sz w:val="28"/>
          <w:szCs w:val="28"/>
          <w:lang w:eastAsia="ar-SA"/>
        </w:rPr>
        <w:t>снятие выкройки с ткани</w:t>
      </w:r>
      <w:r w:rsidRPr="002A3197">
        <w:rPr>
          <w:rFonts w:ascii="Times New Roman" w:eastAsia="Times New Roman" w:hAnsi="Times New Roman" w:cs="Times New Roman"/>
          <w:bCs/>
          <w:i/>
          <w:sz w:val="28"/>
          <w:szCs w:val="28"/>
          <w:lang w:eastAsia="ar-SA"/>
        </w:rPr>
        <w:t xml:space="preserve">, </w:t>
      </w:r>
      <w:r w:rsidRPr="002A3197">
        <w:rPr>
          <w:rFonts w:ascii="Times New Roman" w:eastAsia="Times New Roman" w:hAnsi="Times New Roman" w:cs="Times New Roman"/>
          <w:sz w:val="28"/>
          <w:szCs w:val="28"/>
          <w:lang w:eastAsia="ar-SA"/>
        </w:rPr>
        <w:t xml:space="preserve">вырезание детали изделия. Соединение деталей изделия.  </w:t>
      </w:r>
    </w:p>
    <w:p w:rsidR="002A3197" w:rsidRPr="002A3197" w:rsidRDefault="002A3197" w:rsidP="002A3197">
      <w:pPr>
        <w:suppressAutoHyphens/>
        <w:spacing w:after="0" w:line="240" w:lineRule="auto"/>
        <w:ind w:firstLine="708"/>
        <w:jc w:val="both"/>
        <w:rPr>
          <w:rFonts w:ascii="Times New Roman" w:eastAsia="Times New Roman" w:hAnsi="Times New Roman" w:cs="Times New Roman"/>
          <w:sz w:val="28"/>
          <w:szCs w:val="28"/>
          <w:lang w:eastAsia="ar-SA"/>
        </w:rPr>
      </w:pPr>
      <w:r w:rsidRPr="002A3197">
        <w:rPr>
          <w:rFonts w:ascii="Times New Roman" w:eastAsia="Times New Roman" w:hAnsi="Times New Roman" w:cs="Times New Roman"/>
          <w:i/>
          <w:sz w:val="28"/>
          <w:szCs w:val="28"/>
          <w:lang w:eastAsia="ar-SA"/>
        </w:rPr>
        <w:t>Изделия</w:t>
      </w:r>
      <w:r w:rsidRPr="002A3197">
        <w:rPr>
          <w:rFonts w:ascii="Times New Roman" w:eastAsia="Times New Roman" w:hAnsi="Times New Roman" w:cs="Times New Roman"/>
          <w:sz w:val="28"/>
          <w:szCs w:val="28"/>
          <w:lang w:eastAsia="ar-SA"/>
        </w:rPr>
        <w:t>: салфетка, мешочек для хранения работ, прихватки, вешалка, наволочка с клапаном, сумка хозяйственная.</w:t>
      </w:r>
    </w:p>
    <w:p w:rsidR="00BD13C9" w:rsidRDefault="00BD13C9" w:rsidP="002A3197">
      <w:pPr>
        <w:suppressAutoHyphens/>
        <w:spacing w:after="0" w:line="240" w:lineRule="auto"/>
        <w:rPr>
          <w:rFonts w:ascii="Times New Roman" w:eastAsia="Times New Roman" w:hAnsi="Times New Roman" w:cs="Times New Roman"/>
          <w:sz w:val="28"/>
          <w:szCs w:val="28"/>
          <w:lang w:eastAsia="ar-SA"/>
        </w:rPr>
      </w:pPr>
    </w:p>
    <w:p w:rsidR="00BD13C9" w:rsidRPr="00BD13C9" w:rsidRDefault="00BD13C9" w:rsidP="00BD13C9">
      <w:pPr>
        <w:suppressAutoHyphens/>
        <w:spacing w:after="0" w:line="240" w:lineRule="auto"/>
        <w:ind w:firstLine="708"/>
        <w:jc w:val="center"/>
        <w:rPr>
          <w:rFonts w:ascii="Times New Roman" w:eastAsia="Times New Roman" w:hAnsi="Times New Roman" w:cs="Times New Roman"/>
          <w:b/>
          <w:i/>
          <w:sz w:val="28"/>
          <w:szCs w:val="28"/>
          <w:lang w:eastAsia="ar-SA"/>
        </w:rPr>
      </w:pPr>
      <w:r w:rsidRPr="00BD13C9">
        <w:rPr>
          <w:rFonts w:ascii="Times New Roman" w:eastAsia="Times New Roman" w:hAnsi="Times New Roman" w:cs="Times New Roman"/>
          <w:b/>
          <w:i/>
          <w:sz w:val="28"/>
          <w:szCs w:val="28"/>
          <w:lang w:eastAsia="ar-SA"/>
        </w:rPr>
        <w:t>Рукоделие</w:t>
      </w:r>
    </w:p>
    <w:p w:rsidR="0034258C" w:rsidRPr="0034258C" w:rsidRDefault="007C38EF" w:rsidP="00BD13C9">
      <w:pPr>
        <w:suppressAutoHyphens/>
        <w:spacing w:after="0" w:line="240" w:lineRule="auto"/>
        <w:jc w:val="both"/>
        <w:rPr>
          <w:rFonts w:ascii="Times New Roman" w:eastAsia="Times New Roman" w:hAnsi="Times New Roman" w:cs="Times New Roman"/>
          <w:i/>
          <w:sz w:val="28"/>
          <w:szCs w:val="28"/>
          <w:lang w:eastAsia="ar-SA"/>
        </w:rPr>
      </w:pPr>
      <w:r w:rsidRPr="007C38EF">
        <w:rPr>
          <w:rFonts w:ascii="Times New Roman" w:eastAsia="Times New Roman" w:hAnsi="Times New Roman" w:cs="Times New Roman"/>
          <w:i/>
          <w:sz w:val="28"/>
          <w:szCs w:val="28"/>
          <w:lang w:eastAsia="ar-SA"/>
        </w:rPr>
        <w:object w:dxaOrig="9638" w:dyaOrig="9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66.5pt" o:ole="">
            <v:imagedata r:id="rId10" o:title=""/>
          </v:shape>
          <o:OLEObject Type="Embed" ProgID="Word.Document.8" ShapeID="_x0000_i1025" DrawAspect="Content" ObjectID="_1574241773" r:id="rId11">
            <o:FieldCodes>\s</o:FieldCodes>
          </o:OLEObject>
        </w:object>
      </w:r>
    </w:p>
    <w:p w:rsidR="0034258C" w:rsidRPr="0034258C" w:rsidRDefault="0034258C" w:rsidP="00BD13C9">
      <w:pPr>
        <w:suppressAutoHyphens/>
        <w:spacing w:after="0" w:line="240" w:lineRule="auto"/>
        <w:jc w:val="center"/>
        <w:rPr>
          <w:rFonts w:ascii="Times New Roman" w:eastAsia="Times New Roman" w:hAnsi="Times New Roman" w:cs="Times New Roman"/>
          <w:b/>
          <w:spacing w:val="2"/>
          <w:sz w:val="28"/>
          <w:szCs w:val="28"/>
          <w:lang w:eastAsia="ar-SA"/>
        </w:rPr>
      </w:pPr>
      <w:r w:rsidRPr="0034258C">
        <w:rPr>
          <w:rFonts w:ascii="Times New Roman" w:eastAsia="Times New Roman" w:hAnsi="Times New Roman" w:cs="Times New Roman"/>
          <w:b/>
          <w:spacing w:val="2"/>
          <w:sz w:val="28"/>
          <w:szCs w:val="28"/>
          <w:lang w:eastAsia="ar-SA"/>
        </w:rPr>
        <w:t>ПРОГРАММЫ КОРРЕКЦИОННЫХ КУРСОВ</w:t>
      </w:r>
    </w:p>
    <w:p w:rsidR="0034258C" w:rsidRPr="0034258C" w:rsidRDefault="0034258C" w:rsidP="00BD13C9">
      <w:pPr>
        <w:suppressAutoHyphens/>
        <w:spacing w:after="0" w:line="240" w:lineRule="auto"/>
        <w:jc w:val="center"/>
        <w:rPr>
          <w:rFonts w:ascii="Times New Roman" w:eastAsia="Times New Roman" w:hAnsi="Times New Roman" w:cs="Times New Roman"/>
          <w:b/>
          <w:i/>
          <w:sz w:val="28"/>
          <w:szCs w:val="28"/>
          <w:lang w:eastAsia="ar-SA"/>
        </w:rPr>
      </w:pPr>
      <w:proofErr w:type="gramStart"/>
      <w:r w:rsidRPr="0034258C">
        <w:rPr>
          <w:rFonts w:ascii="Times New Roman" w:eastAsia="Times New Roman" w:hAnsi="Times New Roman" w:cs="Times New Roman"/>
          <w:b/>
          <w:sz w:val="28"/>
          <w:szCs w:val="28"/>
          <w:lang w:val="en-US" w:eastAsia="ar-SA"/>
        </w:rPr>
        <w:t>I</w:t>
      </w:r>
      <w:r w:rsidRPr="0034258C">
        <w:rPr>
          <w:rFonts w:ascii="Times New Roman" w:eastAsia="Times New Roman" w:hAnsi="Times New Roman" w:cs="Times New Roman"/>
          <w:b/>
          <w:sz w:val="28"/>
          <w:szCs w:val="28"/>
          <w:lang w:eastAsia="ar-SA"/>
        </w:rPr>
        <w:t>. СЕНСОРНОЕ РАЗВИТИЕ</w:t>
      </w:r>
      <w:r w:rsidRPr="0034258C">
        <w:rPr>
          <w:rFonts w:ascii="Times New Roman" w:eastAsia="Times New Roman" w:hAnsi="Times New Roman" w:cs="Times New Roman"/>
          <w:b/>
          <w:i/>
          <w:sz w:val="28"/>
          <w:szCs w:val="28"/>
          <w:lang w:eastAsia="ar-SA"/>
        </w:rPr>
        <w:t>.</w:t>
      </w:r>
      <w:proofErr w:type="gramEnd"/>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Программно-методический материал включает </w:t>
      </w:r>
      <w:r w:rsidRPr="0034258C">
        <w:rPr>
          <w:rFonts w:ascii="Times New Roman" w:eastAsia="Times New Roman" w:hAnsi="Times New Roman" w:cs="Times New Roman"/>
          <w:bCs/>
          <w:sz w:val="28"/>
          <w:szCs w:val="28"/>
          <w:lang w:eastAsia="ar-SA"/>
        </w:rPr>
        <w:t>5 разделов</w:t>
      </w:r>
      <w:r w:rsidRPr="0034258C">
        <w:rPr>
          <w:rFonts w:ascii="Times New Roman" w:eastAsia="Times New Roman" w:hAnsi="Times New Roman" w:cs="Times New Roman"/>
          <w:sz w:val="28"/>
          <w:szCs w:val="28"/>
          <w:lang w:eastAsia="ar-SA"/>
        </w:rPr>
        <w:t>: «Зрительное восприятие», «Слуховое восприятие», «Кинестетическое восприятие», «Восприятие запаха», «Восприятие вкуса».</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Содержание каждого раздела представлено по принципу </w:t>
      </w:r>
      <w:proofErr w:type="gramStart"/>
      <w:r w:rsidRPr="0034258C">
        <w:rPr>
          <w:rFonts w:ascii="Times New Roman" w:eastAsia="Times New Roman" w:hAnsi="Times New Roman" w:cs="Times New Roman"/>
          <w:sz w:val="28"/>
          <w:szCs w:val="28"/>
          <w:lang w:eastAsia="ar-SA"/>
        </w:rPr>
        <w:t>от</w:t>
      </w:r>
      <w:proofErr w:type="gramEnd"/>
      <w:r w:rsidRPr="0034258C">
        <w:rPr>
          <w:rFonts w:ascii="Times New Roman" w:eastAsia="Times New Roman" w:hAnsi="Times New Roman" w:cs="Times New Roman"/>
          <w:sz w:val="28"/>
          <w:szCs w:val="28"/>
          <w:lang w:eastAsia="ar-SA"/>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r>
      <w:proofErr w:type="gramStart"/>
      <w:r w:rsidRPr="0034258C">
        <w:rPr>
          <w:rFonts w:ascii="Times New Roman" w:eastAsia="Times New Roman" w:hAnsi="Times New Roman" w:cs="Times New Roman"/>
          <w:sz w:val="28"/>
          <w:szCs w:val="28"/>
          <w:lang w:eastAsia="ar-SA"/>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4258C">
        <w:rPr>
          <w:rFonts w:ascii="Times New Roman" w:eastAsia="Times New Roman" w:hAnsi="Times New Roman" w:cs="Times New Roman"/>
          <w:sz w:val="28"/>
          <w:szCs w:val="28"/>
          <w:lang w:eastAsia="ar-SA"/>
        </w:rPr>
        <w:t>аромобаночек</w:t>
      </w:r>
      <w:proofErr w:type="spell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вибромассажеры</w:t>
      </w:r>
      <w:proofErr w:type="spellEnd"/>
      <w:r w:rsidRPr="0034258C">
        <w:rPr>
          <w:rFonts w:ascii="Times New Roman" w:eastAsia="Times New Roman" w:hAnsi="Times New Roman" w:cs="Times New Roman"/>
          <w:sz w:val="28"/>
          <w:szCs w:val="28"/>
          <w:lang w:eastAsia="ar-SA"/>
        </w:rPr>
        <w:t xml:space="preserve"> и т.д.</w:t>
      </w:r>
      <w:proofErr w:type="gramEnd"/>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коррекционных занятий</w:t>
      </w:r>
    </w:p>
    <w:p w:rsidR="0034258C" w:rsidRPr="0034258C" w:rsidRDefault="0034258C" w:rsidP="00BD13C9">
      <w:pPr>
        <w:suppressAutoHyphens/>
        <w:spacing w:line="240" w:lineRule="auto"/>
        <w:jc w:val="center"/>
        <w:rPr>
          <w:rFonts w:ascii="Times New Roman" w:eastAsia="Arial Unicode MS" w:hAnsi="Times New Roman" w:cs="Times New Roman"/>
          <w:bCs/>
          <w:color w:val="00000A"/>
          <w:kern w:val="1"/>
          <w:sz w:val="28"/>
          <w:szCs w:val="28"/>
          <w:lang w:eastAsia="ar-SA"/>
        </w:rPr>
      </w:pPr>
      <w:r w:rsidRPr="0034258C">
        <w:rPr>
          <w:rFonts w:ascii="Times New Roman" w:eastAsia="Arial Unicode MS" w:hAnsi="Times New Roman" w:cs="Times New Roman"/>
          <w:b/>
          <w:bCs/>
          <w:i/>
          <w:color w:val="00000A"/>
          <w:kern w:val="1"/>
          <w:sz w:val="28"/>
          <w:szCs w:val="28"/>
          <w:lang w:eastAsia="ar-SA"/>
        </w:rPr>
        <w:t>Зрительное восприятие</w:t>
      </w:r>
      <w:r w:rsidRPr="0034258C">
        <w:rPr>
          <w:rFonts w:ascii="Times New Roman" w:eastAsia="Arial Unicode MS" w:hAnsi="Times New Roman" w:cs="Times New Roman"/>
          <w:bCs/>
          <w:color w:val="00000A"/>
          <w:kern w:val="1"/>
          <w:sz w:val="28"/>
          <w:szCs w:val="28"/>
          <w:lang w:eastAsia="ar-SA"/>
        </w:rPr>
        <w:t>.</w:t>
      </w:r>
    </w:p>
    <w:p w:rsidR="0034258C" w:rsidRPr="0034258C" w:rsidRDefault="0034258C" w:rsidP="00BD13C9">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Cs/>
          <w:color w:val="00000A"/>
          <w:kern w:val="1"/>
          <w:sz w:val="28"/>
          <w:szCs w:val="28"/>
          <w:lang w:eastAsia="ar-SA"/>
        </w:rPr>
        <w:t>Ф</w:t>
      </w:r>
      <w:r w:rsidRPr="0034258C">
        <w:rPr>
          <w:rFonts w:ascii="Times New Roman" w:eastAsia="Arial Unicode MS" w:hAnsi="Times New Roman" w:cs="Times New Roman"/>
          <w:color w:val="00000A"/>
          <w:kern w:val="1"/>
          <w:sz w:val="28"/>
          <w:szCs w:val="28"/>
          <w:lang w:eastAsia="ar-SA"/>
        </w:rPr>
        <w:t>иксация взгляда на лице человека.</w:t>
      </w:r>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iCs/>
          <w:color w:val="00000A"/>
          <w:kern w:val="1"/>
          <w:sz w:val="28"/>
          <w:szCs w:val="28"/>
          <w:lang w:eastAsia="ar-SA"/>
        </w:rPr>
        <w:t>Ф</w:t>
      </w:r>
      <w:r w:rsidRPr="0034258C">
        <w:rPr>
          <w:rFonts w:ascii="Times New Roman" w:eastAsia="Arial Unicode MS" w:hAnsi="Times New Roman" w:cs="Times New Roman"/>
          <w:color w:val="00000A"/>
          <w:kern w:val="1"/>
          <w:sz w:val="28"/>
          <w:szCs w:val="28"/>
          <w:lang w:eastAsia="ar-SA"/>
        </w:rPr>
        <w:t xml:space="preserve">иксация взгляда на </w:t>
      </w:r>
      <w:r w:rsidRPr="0034258C">
        <w:rPr>
          <w:rFonts w:ascii="Times New Roman" w:eastAsia="Arial Unicode MS" w:hAnsi="Times New Roman" w:cs="Times New Roman"/>
          <w:bCs/>
          <w:color w:val="00000A"/>
          <w:kern w:val="1"/>
          <w:sz w:val="28"/>
          <w:szCs w:val="28"/>
          <w:lang w:eastAsia="ar-SA"/>
        </w:rPr>
        <w:t>неподвижном с</w:t>
      </w:r>
      <w:r w:rsidRPr="0034258C">
        <w:rPr>
          <w:rFonts w:ascii="Times New Roman" w:eastAsia="Arial Unicode MS" w:hAnsi="Times New Roman" w:cs="Times New Roman"/>
          <w:color w:val="00000A"/>
          <w:kern w:val="1"/>
          <w:sz w:val="28"/>
          <w:szCs w:val="28"/>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34258C">
        <w:rPr>
          <w:rFonts w:ascii="Times New Roman" w:eastAsia="Arial Unicode MS" w:hAnsi="Times New Roman" w:cs="Times New Roman"/>
          <w:iCs/>
          <w:color w:val="00000A"/>
          <w:kern w:val="1"/>
          <w:sz w:val="28"/>
          <w:szCs w:val="28"/>
          <w:lang w:eastAsia="ar-SA"/>
        </w:rPr>
        <w:t>П</w:t>
      </w:r>
      <w:r w:rsidRPr="0034258C">
        <w:rPr>
          <w:rFonts w:ascii="Times New Roman" w:eastAsia="Arial Unicode MS" w:hAnsi="Times New Roman" w:cs="Times New Roman"/>
          <w:color w:val="00000A"/>
          <w:kern w:val="1"/>
          <w:sz w:val="28"/>
          <w:szCs w:val="28"/>
          <w:lang w:eastAsia="ar-SA"/>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34258C">
        <w:rPr>
          <w:rFonts w:ascii="Times New Roman" w:eastAsia="Arial Unicode MS" w:hAnsi="Times New Roman" w:cs="Times New Roman"/>
          <w:color w:val="00000A"/>
          <w:kern w:val="1"/>
          <w:sz w:val="28"/>
          <w:szCs w:val="28"/>
          <w:lang w:eastAsia="ar-SA"/>
        </w:rPr>
        <w:t>Узнавание (различение) цвета объектов (красный, синий, желтый, зеленый, черный и др.).</w:t>
      </w:r>
      <w:proofErr w:type="gramEnd"/>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
          <w:i/>
          <w:color w:val="00000A"/>
          <w:kern w:val="1"/>
          <w:sz w:val="28"/>
          <w:szCs w:val="28"/>
          <w:lang w:eastAsia="ar-SA"/>
        </w:rPr>
        <w:t>Слуховое восприятие</w:t>
      </w:r>
      <w:r w:rsidRPr="0034258C">
        <w:rPr>
          <w:rFonts w:ascii="Times New Roman" w:eastAsia="Arial Unicode MS" w:hAnsi="Times New Roman" w:cs="Times New Roman"/>
          <w:b/>
          <w:color w:val="00000A"/>
          <w:kern w:val="1"/>
          <w:sz w:val="28"/>
          <w:szCs w:val="28"/>
          <w:lang w:eastAsia="ar-SA"/>
        </w:rPr>
        <w:t>.</w:t>
      </w:r>
    </w:p>
    <w:p w:rsidR="0034258C" w:rsidRPr="0034258C" w:rsidRDefault="0034258C" w:rsidP="00BD13C9">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iCs/>
          <w:color w:val="00000A"/>
          <w:kern w:val="1"/>
          <w:sz w:val="28"/>
          <w:szCs w:val="28"/>
          <w:lang w:eastAsia="ar-SA"/>
        </w:rPr>
        <w:t>Л</w:t>
      </w:r>
      <w:r w:rsidRPr="0034258C">
        <w:rPr>
          <w:rFonts w:ascii="Times New Roman" w:eastAsia="Arial Unicode MS" w:hAnsi="Times New Roman" w:cs="Times New Roman"/>
          <w:color w:val="00000A"/>
          <w:kern w:val="1"/>
          <w:sz w:val="28"/>
          <w:szCs w:val="28"/>
          <w:lang w:eastAsia="ar-SA"/>
        </w:rPr>
        <w:t>окализация неподвижного удаленного источника звука.</w:t>
      </w:r>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iCs/>
          <w:color w:val="00000A"/>
          <w:kern w:val="1"/>
          <w:sz w:val="28"/>
          <w:szCs w:val="28"/>
          <w:lang w:eastAsia="ar-SA"/>
        </w:rPr>
        <w:t>С</w:t>
      </w:r>
      <w:r w:rsidRPr="0034258C">
        <w:rPr>
          <w:rFonts w:ascii="Times New Roman" w:eastAsia="Arial Unicode MS" w:hAnsi="Times New Roman" w:cs="Times New Roman"/>
          <w:color w:val="00000A"/>
          <w:kern w:val="1"/>
          <w:sz w:val="28"/>
          <w:szCs w:val="28"/>
          <w:lang w:eastAsia="ar-SA"/>
        </w:rPr>
        <w:t xml:space="preserve">оотнесение звука с его источником. Нахождение одинаковых по звучанию объектов. </w:t>
      </w:r>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
          <w:i/>
          <w:color w:val="00000A"/>
          <w:kern w:val="1"/>
          <w:sz w:val="28"/>
          <w:szCs w:val="28"/>
          <w:lang w:eastAsia="ar-SA"/>
        </w:rPr>
        <w:t>Кинестетическое восприятие</w:t>
      </w:r>
      <w:r w:rsidRPr="0034258C">
        <w:rPr>
          <w:rFonts w:ascii="Times New Roman" w:eastAsia="Arial Unicode MS" w:hAnsi="Times New Roman" w:cs="Times New Roman"/>
          <w:b/>
          <w:color w:val="00000A"/>
          <w:kern w:val="1"/>
          <w:sz w:val="28"/>
          <w:szCs w:val="28"/>
          <w:lang w:eastAsia="ar-SA"/>
        </w:rPr>
        <w:t>.</w:t>
      </w:r>
    </w:p>
    <w:p w:rsidR="0034258C" w:rsidRPr="0034258C" w:rsidRDefault="0034258C" w:rsidP="00BD13C9">
      <w:pPr>
        <w:suppressAutoHyphens/>
        <w:spacing w:line="240" w:lineRule="auto"/>
        <w:ind w:firstLine="708"/>
        <w:jc w:val="both"/>
        <w:rPr>
          <w:rFonts w:ascii="Times New Roman" w:eastAsia="Arial Unicode MS" w:hAnsi="Times New Roman" w:cs="Times New Roman"/>
          <w:b/>
          <w:color w:val="00000A"/>
          <w:kern w:val="1"/>
          <w:sz w:val="28"/>
          <w:szCs w:val="28"/>
          <w:lang w:eastAsia="ar-SA"/>
        </w:rPr>
      </w:pPr>
      <w:r w:rsidRPr="0034258C">
        <w:rPr>
          <w:rFonts w:ascii="Times New Roman" w:eastAsia="Arial Unicode MS" w:hAnsi="Times New Roman" w:cs="Times New Roman"/>
          <w:bCs/>
          <w:color w:val="00000A"/>
          <w:kern w:val="1"/>
          <w:sz w:val="28"/>
          <w:szCs w:val="28"/>
          <w:lang w:eastAsia="ar-SA"/>
        </w:rPr>
        <w:t>Эмоционально-двигательная</w:t>
      </w:r>
      <w:r w:rsidRPr="0034258C">
        <w:rPr>
          <w:rFonts w:ascii="Times New Roman" w:eastAsia="Arial Unicode MS" w:hAnsi="Times New Roman" w:cs="Times New Roman"/>
          <w:color w:val="00000A"/>
          <w:kern w:val="1"/>
          <w:sz w:val="28"/>
          <w:szCs w:val="28"/>
          <w:lang w:eastAsia="ar-SA"/>
        </w:rPr>
        <w:t xml:space="preserve"> реакция на прикосновения человека. </w:t>
      </w:r>
      <w:proofErr w:type="gramStart"/>
      <w:r w:rsidRPr="0034258C">
        <w:rPr>
          <w:rFonts w:ascii="Times New Roman" w:eastAsia="Arial Unicode MS" w:hAnsi="Times New Roman" w:cs="Times New Roman"/>
          <w:color w:val="00000A"/>
          <w:kern w:val="1"/>
          <w:sz w:val="28"/>
          <w:szCs w:val="28"/>
          <w:lang w:eastAsia="ar-SA"/>
        </w:rPr>
        <w:t xml:space="preserve">Реакция на соприкосновение с материалами (дерево, металл, клейстер, </w:t>
      </w:r>
      <w:r w:rsidRPr="0034258C">
        <w:rPr>
          <w:rFonts w:ascii="Times New Roman" w:eastAsia="Arial Unicode MS" w:hAnsi="Times New Roman" w:cs="Times New Roman"/>
          <w:color w:val="00000A"/>
          <w:kern w:val="1"/>
          <w:sz w:val="28"/>
          <w:szCs w:val="28"/>
          <w:lang w:eastAsia="ar-SA"/>
        </w:rPr>
        <w:lastRenderedPageBreak/>
        <w:t>пластмасса, бумага, вода и др.), различными по температуре (холодный, теплый), фактуре (гладкий, шероховатый)</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вязкости (жидкий, густой, сыпучий).</w:t>
      </w:r>
      <w:proofErr w:type="gramEnd"/>
      <w:r w:rsidRPr="0034258C">
        <w:rPr>
          <w:rFonts w:ascii="Times New Roman" w:eastAsia="Arial Unicode MS" w:hAnsi="Times New Roman" w:cs="Times New Roman"/>
          <w:i/>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Реакция на вибрацию, исходящую от объектов.</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Реакция на давление на поверхность тела.</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Реакция на горизонтальное</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 xml:space="preserve">вертикальное) положение тела. </w:t>
      </w:r>
      <w:r w:rsidRPr="0034258C">
        <w:rPr>
          <w:rFonts w:ascii="Times New Roman" w:eastAsia="Arial Unicode MS" w:hAnsi="Times New Roman" w:cs="Times New Roman"/>
          <w:bCs/>
          <w:color w:val="00000A"/>
          <w:kern w:val="1"/>
          <w:sz w:val="28"/>
          <w:szCs w:val="28"/>
          <w:lang w:eastAsia="ar-SA"/>
        </w:rPr>
        <w:t xml:space="preserve">Реакция на положение </w:t>
      </w:r>
      <w:r w:rsidRPr="0034258C">
        <w:rPr>
          <w:rFonts w:ascii="Times New Roman" w:eastAsia="Arial Unicode MS" w:hAnsi="Times New Roman" w:cs="Times New Roman"/>
          <w:color w:val="00000A"/>
          <w:kern w:val="1"/>
          <w:sz w:val="28"/>
          <w:szCs w:val="28"/>
          <w:lang w:eastAsia="ar-SA"/>
        </w:rPr>
        <w:t>частей тела</w:t>
      </w:r>
      <w:r w:rsidRPr="0034258C">
        <w:rPr>
          <w:rFonts w:ascii="Times New Roman" w:eastAsia="Arial Unicode MS" w:hAnsi="Times New Roman" w:cs="Times New Roman"/>
          <w:iCs/>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Реакция на соприкосновение тела с разными видами поверхностей.</w:t>
      </w:r>
      <w:r w:rsidRPr="0034258C">
        <w:rPr>
          <w:rFonts w:ascii="Times New Roman" w:eastAsia="Arial Unicode MS" w:hAnsi="Times New Roman" w:cs="Times New Roman"/>
          <w:i/>
          <w:iCs/>
          <w:color w:val="00000A"/>
          <w:kern w:val="1"/>
          <w:sz w:val="28"/>
          <w:szCs w:val="28"/>
          <w:lang w:eastAsia="ar-SA"/>
        </w:rPr>
        <w:t xml:space="preserve"> </w:t>
      </w:r>
      <w:proofErr w:type="gramStart"/>
      <w:r w:rsidRPr="0034258C">
        <w:rPr>
          <w:rFonts w:ascii="Times New Roman" w:eastAsia="Arial Unicode MS" w:hAnsi="Times New Roman" w:cs="Times New Roman"/>
          <w:color w:val="00000A"/>
          <w:kern w:val="1"/>
          <w:sz w:val="28"/>
          <w:szCs w:val="28"/>
          <w:lang w:eastAsia="ar-SA"/>
        </w:rPr>
        <w:t>Различение материалов (дерево, металл, клейстер, крупа, вода и др.) по</w:t>
      </w:r>
      <w:r w:rsidRPr="0034258C">
        <w:rPr>
          <w:rFonts w:ascii="Times New Roman" w:eastAsia="Arial Unicode MS" w:hAnsi="Times New Roman" w:cs="Times New Roman"/>
          <w:b/>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температуре (холодный,  горячий)</w:t>
      </w:r>
      <w:r w:rsidRPr="0034258C">
        <w:rPr>
          <w:rFonts w:ascii="Times New Roman" w:eastAsia="Arial Unicode MS" w:hAnsi="Times New Roman" w:cs="Times New Roman"/>
          <w:b/>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фактуре (гладкий, шероховатый)</w:t>
      </w:r>
      <w:r w:rsidRPr="0034258C">
        <w:rPr>
          <w:rFonts w:ascii="Times New Roman" w:eastAsia="Arial Unicode MS" w:hAnsi="Times New Roman" w:cs="Times New Roman"/>
          <w:b/>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влажности (мокрый, сухой)</w:t>
      </w:r>
      <w:r w:rsidRPr="0034258C">
        <w:rPr>
          <w:rFonts w:ascii="Times New Roman" w:eastAsia="Arial Unicode MS" w:hAnsi="Times New Roman" w:cs="Times New Roman"/>
          <w:b/>
          <w:color w:val="00000A"/>
          <w:kern w:val="1"/>
          <w:sz w:val="28"/>
          <w:szCs w:val="28"/>
          <w:lang w:eastAsia="ar-SA"/>
        </w:rPr>
        <w:t xml:space="preserve">, </w:t>
      </w:r>
      <w:r w:rsidRPr="0034258C">
        <w:rPr>
          <w:rFonts w:ascii="Times New Roman" w:eastAsia="Arial Unicode MS" w:hAnsi="Times New Roman" w:cs="Times New Roman"/>
          <w:color w:val="00000A"/>
          <w:kern w:val="1"/>
          <w:sz w:val="28"/>
          <w:szCs w:val="28"/>
          <w:lang w:eastAsia="ar-SA"/>
        </w:rPr>
        <w:t xml:space="preserve">вязкости (жидкий, густой).  </w:t>
      </w:r>
      <w:proofErr w:type="gramEnd"/>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
          <w:i/>
          <w:color w:val="00000A"/>
          <w:kern w:val="1"/>
          <w:sz w:val="28"/>
          <w:szCs w:val="28"/>
          <w:lang w:eastAsia="ar-SA"/>
        </w:rPr>
        <w:t>Восприятие запаха</w:t>
      </w:r>
      <w:r w:rsidRPr="0034258C">
        <w:rPr>
          <w:rFonts w:ascii="Times New Roman" w:eastAsia="Arial Unicode MS" w:hAnsi="Times New Roman" w:cs="Times New Roman"/>
          <w:b/>
          <w:color w:val="00000A"/>
          <w:kern w:val="1"/>
          <w:sz w:val="28"/>
          <w:szCs w:val="28"/>
          <w:lang w:eastAsia="ar-SA"/>
        </w:rPr>
        <w:t>.</w:t>
      </w:r>
    </w:p>
    <w:p w:rsidR="0034258C" w:rsidRPr="00BD13C9" w:rsidRDefault="0034258C" w:rsidP="00BD13C9">
      <w:pPr>
        <w:suppressAutoHyphens/>
        <w:spacing w:line="240" w:lineRule="auto"/>
        <w:ind w:firstLine="708"/>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 xml:space="preserve">Реакция на запахи. </w:t>
      </w:r>
      <w:proofErr w:type="gramStart"/>
      <w:r w:rsidRPr="0034258C">
        <w:rPr>
          <w:rFonts w:ascii="Times New Roman" w:eastAsia="Arial Unicode MS" w:hAnsi="Times New Roman" w:cs="Times New Roman"/>
          <w:color w:val="00000A"/>
          <w:kern w:val="1"/>
          <w:sz w:val="28"/>
          <w:szCs w:val="28"/>
          <w:lang w:eastAsia="ar-SA"/>
        </w:rPr>
        <w:t>Узнавание (различение) объектов по запаху (л</w:t>
      </w:r>
      <w:r w:rsidR="00BD13C9">
        <w:rPr>
          <w:rFonts w:ascii="Times New Roman" w:eastAsia="Arial Unicode MS" w:hAnsi="Times New Roman" w:cs="Times New Roman"/>
          <w:color w:val="00000A"/>
          <w:kern w:val="1"/>
          <w:sz w:val="28"/>
          <w:szCs w:val="28"/>
          <w:lang w:eastAsia="ar-SA"/>
        </w:rPr>
        <w:t>имон, банан, хвоя, кофе и др.).</w:t>
      </w:r>
      <w:proofErr w:type="gramEnd"/>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
          <w:i/>
          <w:color w:val="00000A"/>
          <w:kern w:val="1"/>
          <w:sz w:val="28"/>
          <w:szCs w:val="28"/>
          <w:lang w:eastAsia="ar-SA"/>
        </w:rPr>
        <w:t>Восприятие вкуса</w:t>
      </w:r>
      <w:r w:rsidRPr="0034258C">
        <w:rPr>
          <w:rFonts w:ascii="Times New Roman" w:eastAsia="Arial Unicode MS" w:hAnsi="Times New Roman" w:cs="Times New Roman"/>
          <w:b/>
          <w:color w:val="00000A"/>
          <w:kern w:val="1"/>
          <w:sz w:val="28"/>
          <w:szCs w:val="28"/>
          <w:lang w:eastAsia="ar-SA"/>
        </w:rPr>
        <w:t>.</w:t>
      </w:r>
    </w:p>
    <w:p w:rsidR="0034258C" w:rsidRPr="00BD13C9" w:rsidRDefault="0034258C" w:rsidP="00BD13C9">
      <w:pPr>
        <w:suppressAutoHyphens/>
        <w:spacing w:line="240" w:lineRule="auto"/>
        <w:ind w:firstLine="708"/>
        <w:jc w:val="both"/>
        <w:rPr>
          <w:rFonts w:ascii="Times New Roman" w:eastAsia="Arial Unicode MS" w:hAnsi="Times New Roman" w:cs="Times New Roman"/>
          <w:color w:val="00000A"/>
          <w:kern w:val="1"/>
          <w:sz w:val="28"/>
          <w:szCs w:val="28"/>
          <w:lang w:eastAsia="ar-SA"/>
        </w:rPr>
      </w:pPr>
      <w:proofErr w:type="gramStart"/>
      <w:r w:rsidRPr="0034258C">
        <w:rPr>
          <w:rFonts w:ascii="Times New Roman" w:eastAsia="Arial Unicode MS" w:hAnsi="Times New Roman" w:cs="Times New Roman"/>
          <w:color w:val="00000A"/>
          <w:kern w:val="1"/>
          <w:sz w:val="28"/>
          <w:szCs w:val="28"/>
          <w:lang w:eastAsia="ar-SA"/>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34258C">
        <w:rPr>
          <w:rFonts w:ascii="Times New Roman" w:eastAsia="Arial Unicode MS" w:hAnsi="Times New Roman" w:cs="Times New Roman"/>
          <w:color w:val="00000A"/>
          <w:kern w:val="1"/>
          <w:sz w:val="28"/>
          <w:szCs w:val="28"/>
          <w:lang w:eastAsia="ar-SA"/>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34258C">
        <w:rPr>
          <w:rFonts w:ascii="Times New Roman" w:eastAsia="Arial Unicode MS" w:hAnsi="Times New Roman" w:cs="Times New Roman"/>
          <w:color w:val="00000A"/>
          <w:kern w:val="1"/>
          <w:sz w:val="28"/>
          <w:szCs w:val="28"/>
          <w:lang w:eastAsia="ar-SA"/>
        </w:rPr>
        <w:t>горьк</w:t>
      </w:r>
      <w:r w:rsidR="00BD13C9">
        <w:rPr>
          <w:rFonts w:ascii="Times New Roman" w:eastAsia="Arial Unicode MS" w:hAnsi="Times New Roman" w:cs="Times New Roman"/>
          <w:color w:val="00000A"/>
          <w:kern w:val="1"/>
          <w:sz w:val="28"/>
          <w:szCs w:val="28"/>
          <w:lang w:eastAsia="ar-SA"/>
        </w:rPr>
        <w:t>ий</w:t>
      </w:r>
      <w:proofErr w:type="gramEnd"/>
      <w:r w:rsidR="00BD13C9">
        <w:rPr>
          <w:rFonts w:ascii="Times New Roman" w:eastAsia="Arial Unicode MS" w:hAnsi="Times New Roman" w:cs="Times New Roman"/>
          <w:color w:val="00000A"/>
          <w:kern w:val="1"/>
          <w:sz w:val="28"/>
          <w:szCs w:val="28"/>
          <w:lang w:eastAsia="ar-SA"/>
        </w:rPr>
        <w:t xml:space="preserve">, сладкий, кислый, соленый). </w:t>
      </w: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II</w:t>
      </w:r>
      <w:r w:rsidRPr="0034258C">
        <w:rPr>
          <w:rFonts w:ascii="Times New Roman" w:eastAsia="Times New Roman" w:hAnsi="Times New Roman" w:cs="Times New Roman"/>
          <w:b/>
          <w:sz w:val="28"/>
          <w:szCs w:val="28"/>
          <w:lang w:eastAsia="ar-SA"/>
        </w:rPr>
        <w:t>. ПРЕДМЕТНО-ПРАКТИЧЕСКИЕ ДЕЙСТВИЯ</w:t>
      </w: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Целью обучения является формирование целенаправленных произвольных действий с различными предметами и материалами.</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 xml:space="preserve">Программно-методический материал включает </w:t>
      </w:r>
      <w:r w:rsidRPr="0034258C">
        <w:rPr>
          <w:rFonts w:ascii="Times New Roman" w:eastAsia="Times New Roman" w:hAnsi="Times New Roman" w:cs="Times New Roman"/>
          <w:bCs/>
          <w:sz w:val="28"/>
          <w:szCs w:val="28"/>
          <w:lang w:eastAsia="ar-SA"/>
        </w:rPr>
        <w:t>2 раздела</w:t>
      </w:r>
      <w:r w:rsidRPr="0034258C">
        <w:rPr>
          <w:rFonts w:ascii="Times New Roman" w:eastAsia="Times New Roman" w:hAnsi="Times New Roman" w:cs="Times New Roman"/>
          <w:sz w:val="28"/>
          <w:szCs w:val="28"/>
          <w:lang w:eastAsia="ar-SA"/>
        </w:rPr>
        <w:t>: «Действия с материалами», «Действия с предметами».</w:t>
      </w:r>
    </w:p>
    <w:p w:rsidR="0034258C" w:rsidRPr="0034258C" w:rsidRDefault="0034258C" w:rsidP="00BD13C9">
      <w:p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lastRenderedPageBreak/>
        <w:t xml:space="preserve">Материально-техническое оснащение учебного предмета </w:t>
      </w:r>
      <w:r w:rsidRPr="0034258C">
        <w:rPr>
          <w:rFonts w:ascii="Times New Roman" w:eastAsia="Times New Roman" w:hAnsi="Times New Roman" w:cs="Times New Roman"/>
          <w:bCs/>
          <w:sz w:val="28"/>
          <w:szCs w:val="28"/>
          <w:lang w:eastAsia="ar-SA"/>
        </w:rPr>
        <w:t xml:space="preserve">«Предметно-практические действия» </w:t>
      </w:r>
      <w:r w:rsidRPr="0034258C">
        <w:rPr>
          <w:rFonts w:ascii="Times New Roman" w:eastAsia="Times New Roman" w:hAnsi="Times New Roman" w:cs="Times New Roman"/>
          <w:sz w:val="28"/>
          <w:szCs w:val="28"/>
          <w:lang w:eastAsia="ar-SA"/>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34258C" w:rsidRPr="0034258C" w:rsidRDefault="0034258C" w:rsidP="00BD13C9">
      <w:pPr>
        <w:suppressAutoHyphens/>
        <w:spacing w:after="0" w:line="240" w:lineRule="auto"/>
        <w:ind w:firstLine="708"/>
        <w:jc w:val="both"/>
        <w:rPr>
          <w:rFonts w:ascii="Times New Roman" w:eastAsia="Times New Roman" w:hAnsi="Times New Roman" w:cs="Times New Roman"/>
          <w:sz w:val="28"/>
          <w:szCs w:val="28"/>
          <w:lang w:eastAsia="ar-SA"/>
        </w:rPr>
      </w:pP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коррекционных занятий</w:t>
      </w:r>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b/>
          <w:i/>
          <w:color w:val="00000A"/>
          <w:kern w:val="1"/>
          <w:sz w:val="28"/>
          <w:szCs w:val="28"/>
          <w:lang w:eastAsia="ar-SA"/>
        </w:rPr>
        <w:t>Действия с материалами</w:t>
      </w:r>
      <w:r w:rsidRPr="0034258C">
        <w:rPr>
          <w:rFonts w:ascii="Times New Roman" w:eastAsia="Arial Unicode MS" w:hAnsi="Times New Roman" w:cs="Times New Roman"/>
          <w:b/>
          <w:color w:val="00000A"/>
          <w:kern w:val="1"/>
          <w:sz w:val="28"/>
          <w:szCs w:val="28"/>
          <w:lang w:eastAsia="ar-SA"/>
        </w:rPr>
        <w:t>.</w:t>
      </w:r>
    </w:p>
    <w:p w:rsidR="0034258C" w:rsidRPr="0034258C" w:rsidRDefault="0034258C" w:rsidP="00BD13C9">
      <w:pPr>
        <w:suppressAutoHyphens/>
        <w:spacing w:line="240" w:lineRule="auto"/>
        <w:ind w:firstLine="708"/>
        <w:jc w:val="both"/>
        <w:rPr>
          <w:rFonts w:ascii="Times New Roman" w:eastAsia="Arial Unicode MS" w:hAnsi="Times New Roman" w:cs="Times New Roman"/>
          <w:color w:val="00000A"/>
          <w:kern w:val="1"/>
          <w:sz w:val="28"/>
          <w:lang w:eastAsia="ar-SA"/>
        </w:rPr>
      </w:pPr>
      <w:proofErr w:type="spellStart"/>
      <w:proofErr w:type="gramStart"/>
      <w:r w:rsidRPr="0034258C">
        <w:rPr>
          <w:rFonts w:ascii="Times New Roman" w:eastAsia="Arial Unicode MS" w:hAnsi="Times New Roman" w:cs="Times New Roman"/>
          <w:color w:val="00000A"/>
          <w:kern w:val="1"/>
          <w:sz w:val="28"/>
          <w:lang w:eastAsia="ar-SA"/>
        </w:rPr>
        <w:t>Сминание</w:t>
      </w:r>
      <w:proofErr w:type="spellEnd"/>
      <w:r w:rsidRPr="0034258C">
        <w:rPr>
          <w:rFonts w:ascii="Times New Roman" w:eastAsia="Arial Unicode MS" w:hAnsi="Times New Roman" w:cs="Times New Roman"/>
          <w:color w:val="00000A"/>
          <w:kern w:val="1"/>
          <w:sz w:val="28"/>
          <w:lang w:eastAsia="ar-SA"/>
        </w:rPr>
        <w:t xml:space="preserve"> материала </w:t>
      </w:r>
      <w:r w:rsidRPr="0034258C">
        <w:rPr>
          <w:rFonts w:ascii="Times New Roman" w:eastAsia="Arial Unicode MS" w:hAnsi="Times New Roman" w:cs="Times New Roman"/>
          <w:bCs/>
          <w:color w:val="00000A"/>
          <w:kern w:val="1"/>
          <w:sz w:val="28"/>
          <w:lang w:eastAsia="ar-SA"/>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34258C">
        <w:rPr>
          <w:rFonts w:ascii="Times New Roman" w:eastAsia="Arial Unicode MS" w:hAnsi="Times New Roman" w:cs="Times New Roman"/>
          <w:bCs/>
          <w:color w:val="00000A"/>
          <w:kern w:val="1"/>
          <w:sz w:val="28"/>
          <w:lang w:eastAsia="ar-SA"/>
        </w:rPr>
        <w:t xml:space="preserve"> </w:t>
      </w:r>
      <w:r w:rsidRPr="0034258C">
        <w:rPr>
          <w:rFonts w:ascii="Times New Roman" w:eastAsia="Arial Unicode MS" w:hAnsi="Times New Roman" w:cs="Times New Roman"/>
          <w:color w:val="00000A"/>
          <w:kern w:val="1"/>
          <w:sz w:val="28"/>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34258C">
        <w:rPr>
          <w:rFonts w:ascii="Times New Roman" w:eastAsia="Arial Unicode MS" w:hAnsi="Times New Roman" w:cs="Times New Roman"/>
          <w:color w:val="00000A"/>
          <w:kern w:val="1"/>
          <w:sz w:val="28"/>
          <w:lang w:eastAsia="ar-SA"/>
        </w:rPr>
        <w:t>Разминание материала (тесто, пластилин, глина, пластичная масса) двумя руками (одной рукой).</w:t>
      </w:r>
      <w:proofErr w:type="gramEnd"/>
      <w:r w:rsidRPr="0034258C">
        <w:rPr>
          <w:rFonts w:ascii="Times New Roman" w:eastAsia="Arial Unicode MS" w:hAnsi="Times New Roman" w:cs="Times New Roman"/>
          <w:color w:val="00000A"/>
          <w:kern w:val="1"/>
          <w:sz w:val="28"/>
          <w:lang w:eastAsia="ar-SA"/>
        </w:rPr>
        <w:t xml:space="preserve"> </w:t>
      </w:r>
      <w:proofErr w:type="gramStart"/>
      <w:r w:rsidRPr="0034258C">
        <w:rPr>
          <w:rFonts w:ascii="Times New Roman" w:eastAsia="Arial Unicode MS" w:hAnsi="Times New Roman" w:cs="Times New Roman"/>
          <w:color w:val="00000A"/>
          <w:kern w:val="1"/>
          <w:sz w:val="28"/>
          <w:lang w:eastAsia="ar-SA"/>
        </w:rPr>
        <w:t>Пересыпание материала (крупа, песок, земля, мелкие предметы) двумя руками, с использованием инструмента (лопатка, стаканчик и др.).</w:t>
      </w:r>
      <w:proofErr w:type="gramEnd"/>
      <w:r w:rsidRPr="0034258C">
        <w:rPr>
          <w:rFonts w:ascii="Times New Roman" w:eastAsia="Arial Unicode MS" w:hAnsi="Times New Roman" w:cs="Times New Roman"/>
          <w:color w:val="00000A"/>
          <w:kern w:val="1"/>
          <w:sz w:val="28"/>
          <w:lang w:eastAsia="ar-SA"/>
        </w:rPr>
        <w:t xml:space="preserve"> Переливание материала (вода) двумя руками (с использованием инструмента (стаканчик, ложка и др.)). </w:t>
      </w:r>
      <w:r w:rsidRPr="0034258C">
        <w:rPr>
          <w:rFonts w:ascii="Times New Roman" w:eastAsia="Arial Unicode MS" w:hAnsi="Times New Roman" w:cs="Times New Roman"/>
          <w:bCs/>
          <w:color w:val="00000A"/>
          <w:kern w:val="1"/>
          <w:sz w:val="28"/>
          <w:lang w:eastAsia="ar-SA"/>
        </w:rPr>
        <w:t>Наматывание материала</w:t>
      </w:r>
      <w:r w:rsidRPr="0034258C">
        <w:rPr>
          <w:rFonts w:ascii="Times New Roman" w:eastAsia="Arial Unicode MS" w:hAnsi="Times New Roman" w:cs="Times New Roman"/>
          <w:color w:val="00000A"/>
          <w:kern w:val="1"/>
          <w:sz w:val="28"/>
          <w:lang w:eastAsia="ar-SA"/>
        </w:rPr>
        <w:t xml:space="preserve"> (бельевая веревка, шпагат, шерстяные нитки, шнур и др.). </w:t>
      </w:r>
    </w:p>
    <w:p w:rsidR="0034258C" w:rsidRPr="0034258C" w:rsidRDefault="0034258C" w:rsidP="00BD13C9">
      <w:pPr>
        <w:suppressAutoHyphens/>
        <w:spacing w:line="240" w:lineRule="auto"/>
        <w:jc w:val="center"/>
        <w:rPr>
          <w:rFonts w:ascii="Times New Roman" w:eastAsia="Arial Unicode MS" w:hAnsi="Times New Roman" w:cs="Times New Roman"/>
          <w:color w:val="00000A"/>
          <w:kern w:val="1"/>
          <w:sz w:val="28"/>
          <w:lang w:eastAsia="ar-SA"/>
        </w:rPr>
      </w:pPr>
      <w:r w:rsidRPr="0034258C">
        <w:rPr>
          <w:rFonts w:ascii="Times New Roman" w:eastAsia="Arial Unicode MS" w:hAnsi="Times New Roman" w:cs="Times New Roman"/>
          <w:b/>
          <w:i/>
          <w:color w:val="00000A"/>
          <w:kern w:val="1"/>
          <w:sz w:val="28"/>
          <w:lang w:eastAsia="ar-SA"/>
        </w:rPr>
        <w:t>Действия с предметами.</w:t>
      </w:r>
    </w:p>
    <w:p w:rsidR="0034258C" w:rsidRPr="0034258C" w:rsidRDefault="0034258C" w:rsidP="00BD13C9">
      <w:pPr>
        <w:suppressAutoHyphens/>
        <w:spacing w:line="240" w:lineRule="auto"/>
        <w:ind w:firstLine="708"/>
        <w:jc w:val="both"/>
        <w:rPr>
          <w:rFonts w:ascii="Times New Roman" w:eastAsia="Arial Unicode MS" w:hAnsi="Times New Roman" w:cs="Times New Roman"/>
          <w:color w:val="00000A"/>
          <w:kern w:val="1"/>
          <w:sz w:val="28"/>
          <w:lang w:eastAsia="ar-SA"/>
        </w:rPr>
      </w:pPr>
      <w:proofErr w:type="gramStart"/>
      <w:r w:rsidRPr="0034258C">
        <w:rPr>
          <w:rFonts w:ascii="Times New Roman" w:eastAsia="Arial Unicode MS" w:hAnsi="Times New Roman" w:cs="Times New Roman"/>
          <w:color w:val="00000A"/>
          <w:kern w:val="1"/>
          <w:sz w:val="28"/>
          <w:lang w:eastAsia="ar-SA"/>
        </w:rPr>
        <w:t>Захватывание, удержание, отпускание предмета (шарики, кубики, мелкие игрушки, шишки и др.).</w:t>
      </w:r>
      <w:proofErr w:type="gramEnd"/>
      <w:r w:rsidRPr="0034258C">
        <w:rPr>
          <w:rFonts w:ascii="Times New Roman" w:eastAsia="Arial Unicode MS" w:hAnsi="Times New Roman" w:cs="Times New Roman"/>
          <w:color w:val="00000A"/>
          <w:kern w:val="1"/>
          <w:sz w:val="28"/>
          <w:lang w:eastAsia="ar-SA"/>
        </w:rPr>
        <w:t xml:space="preserve"> Встряхивание предмета, издающего звук (бутылочки с бусинками или крупой и др.). </w:t>
      </w:r>
      <w:r w:rsidRPr="0034258C">
        <w:rPr>
          <w:rFonts w:ascii="Times New Roman" w:eastAsia="Arial Unicode MS" w:hAnsi="Times New Roman" w:cs="Times New Roman"/>
          <w:bCs/>
          <w:color w:val="00000A"/>
          <w:kern w:val="1"/>
          <w:sz w:val="28"/>
          <w:lang w:eastAsia="ar-SA"/>
        </w:rPr>
        <w:t>Толкание предмета от себя (</w:t>
      </w:r>
      <w:r w:rsidRPr="0034258C">
        <w:rPr>
          <w:rFonts w:ascii="Times New Roman" w:eastAsia="Arial Unicode MS" w:hAnsi="Times New Roman" w:cs="Times New Roman"/>
          <w:color w:val="00000A"/>
          <w:kern w:val="1"/>
          <w:sz w:val="28"/>
          <w:lang w:eastAsia="ar-SA"/>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34258C" w:rsidRPr="0034258C" w:rsidRDefault="0034258C" w:rsidP="00BD13C9">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III</w:t>
      </w:r>
      <w:r w:rsidRPr="0034258C">
        <w:rPr>
          <w:rFonts w:ascii="Times New Roman" w:eastAsia="Times New Roman" w:hAnsi="Times New Roman" w:cs="Times New Roman"/>
          <w:b/>
          <w:sz w:val="28"/>
          <w:szCs w:val="28"/>
          <w:lang w:eastAsia="ar-SA"/>
        </w:rPr>
        <w:t>. ДВИГАТЕЛЬНОЕ РАЗВИТИЕ</w:t>
      </w: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w:t>
      </w:r>
      <w:r w:rsidRPr="0034258C">
        <w:rPr>
          <w:rFonts w:ascii="Times New Roman" w:eastAsia="Times New Roman" w:hAnsi="Times New Roman" w:cs="Times New Roman"/>
          <w:sz w:val="28"/>
          <w:szCs w:val="28"/>
          <w:lang w:eastAsia="ar-SA"/>
        </w:rPr>
        <w:lastRenderedPageBreak/>
        <w:t xml:space="preserve">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Техническое оснащение курса включает: технические средства реабилитации (кресла-коляски, ходунки, </w:t>
      </w:r>
      <w:proofErr w:type="spellStart"/>
      <w:r w:rsidRPr="0034258C">
        <w:rPr>
          <w:rFonts w:ascii="Times New Roman" w:eastAsia="Times New Roman" w:hAnsi="Times New Roman" w:cs="Times New Roman"/>
          <w:sz w:val="28"/>
          <w:szCs w:val="28"/>
          <w:lang w:eastAsia="ar-SA"/>
        </w:rPr>
        <w:t>вертикализаторы</w:t>
      </w:r>
      <w:proofErr w:type="spellEnd"/>
      <w:r w:rsidRPr="0034258C">
        <w:rPr>
          <w:rFonts w:ascii="Times New Roman" w:eastAsia="Times New Roman" w:hAnsi="Times New Roman" w:cs="Times New Roman"/>
          <w:sz w:val="28"/>
          <w:szCs w:val="28"/>
          <w:lang w:eastAsia="ar-SA"/>
        </w:rPr>
        <w:t xml:space="preserve">); средства для фиксации ног, груди, таза; мягкие формы и приспособления для придания </w:t>
      </w:r>
      <w:proofErr w:type="gramStart"/>
      <w:r w:rsidRPr="0034258C">
        <w:rPr>
          <w:rFonts w:ascii="Times New Roman" w:eastAsia="Times New Roman" w:hAnsi="Times New Roman" w:cs="Times New Roman"/>
          <w:sz w:val="28"/>
          <w:szCs w:val="28"/>
          <w:lang w:eastAsia="ar-SA"/>
        </w:rPr>
        <w:t>положения</w:t>
      </w:r>
      <w:proofErr w:type="gramEnd"/>
      <w:r w:rsidRPr="0034258C">
        <w:rPr>
          <w:rFonts w:ascii="Times New Roman" w:eastAsia="Times New Roman" w:hAnsi="Times New Roman" w:cs="Times New Roman"/>
          <w:sz w:val="28"/>
          <w:szCs w:val="28"/>
          <w:lang w:eastAsia="ar-SA"/>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4258C">
        <w:rPr>
          <w:rFonts w:ascii="Times New Roman" w:eastAsia="Times New Roman" w:hAnsi="Times New Roman" w:cs="Times New Roman"/>
          <w:sz w:val="28"/>
          <w:szCs w:val="28"/>
          <w:lang w:eastAsia="ar-SA"/>
        </w:rPr>
        <w:t>Мотомед</w:t>
      </w:r>
      <w:proofErr w:type="spellEnd"/>
      <w:r w:rsidRPr="0034258C">
        <w:rPr>
          <w:rFonts w:ascii="Times New Roman" w:eastAsia="Times New Roman" w:hAnsi="Times New Roman" w:cs="Times New Roman"/>
          <w:sz w:val="28"/>
          <w:szCs w:val="28"/>
          <w:lang w:eastAsia="ar-SA"/>
        </w:rPr>
        <w:t>» и др.), подъемники и др.</w:t>
      </w: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коррекционных занятий</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lang w:eastAsia="ar-SA"/>
        </w:rPr>
      </w:pPr>
      <w:proofErr w:type="gramStart"/>
      <w:r w:rsidRPr="0034258C">
        <w:rPr>
          <w:rFonts w:ascii="Times New Roman" w:eastAsia="Times New Roman" w:hAnsi="Times New Roman" w:cs="Times New Roman"/>
          <w:sz w:val="28"/>
          <w:lang w:eastAsia="ar-SA"/>
        </w:rPr>
        <w:t>Удержание головы в положении лежа на спине (на животе, на боку (правом, левом), в положении сидя.</w:t>
      </w:r>
      <w:proofErr w:type="gramEnd"/>
      <w:r w:rsidRPr="0034258C">
        <w:rPr>
          <w:rFonts w:ascii="Times New Roman" w:eastAsia="Times New Roman" w:hAnsi="Times New Roman" w:cs="Times New Roman"/>
          <w:sz w:val="28"/>
          <w:lang w:eastAsia="ar-SA"/>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34258C">
        <w:rPr>
          <w:rFonts w:ascii="Times New Roman" w:eastAsia="Times New Roman" w:hAnsi="Times New Roman" w:cs="Times New Roman"/>
          <w:b/>
          <w:sz w:val="28"/>
          <w:lang w:eastAsia="ar-SA"/>
        </w:rPr>
        <w:t xml:space="preserve">, </w:t>
      </w:r>
      <w:r w:rsidRPr="0034258C">
        <w:rPr>
          <w:rFonts w:ascii="Times New Roman" w:eastAsia="Times New Roman" w:hAnsi="Times New Roman" w:cs="Times New Roman"/>
          <w:sz w:val="28"/>
          <w:lang w:eastAsia="ar-SA"/>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Опора на предплечья, на кисти рук. Бросание мяча двумя руками (от груди, от уровня колен, из-за головы), одной рукой (от груди, от уровня </w:t>
      </w:r>
      <w:r w:rsidRPr="0034258C">
        <w:rPr>
          <w:rFonts w:ascii="Times New Roman" w:eastAsia="Times New Roman" w:hAnsi="Times New Roman" w:cs="Times New Roman"/>
          <w:sz w:val="28"/>
          <w:szCs w:val="28"/>
          <w:lang w:eastAsia="ar-SA"/>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34258C">
        <w:rPr>
          <w:rFonts w:ascii="Times New Roman" w:eastAsia="Times New Roman" w:hAnsi="Times New Roman" w:cs="Times New Roman"/>
          <w:sz w:val="28"/>
          <w:szCs w:val="28"/>
          <w:lang w:eastAsia="ar-SA"/>
        </w:rPr>
        <w:t>позы</w:t>
      </w:r>
      <w:proofErr w:type="gramEnd"/>
      <w:r w:rsidRPr="0034258C">
        <w:rPr>
          <w:rFonts w:ascii="Times New Roman" w:eastAsia="Times New Roman" w:hAnsi="Times New Roman" w:cs="Times New Roman"/>
          <w:sz w:val="28"/>
          <w:szCs w:val="28"/>
          <w:lang w:eastAsia="ar-SA"/>
        </w:rPr>
        <w:t xml:space="preserve"> в положении лежа: поворот со спины на живот, поворот с живота на спину. Изменение </w:t>
      </w:r>
      <w:proofErr w:type="gramStart"/>
      <w:r w:rsidRPr="0034258C">
        <w:rPr>
          <w:rFonts w:ascii="Times New Roman" w:eastAsia="Times New Roman" w:hAnsi="Times New Roman" w:cs="Times New Roman"/>
          <w:sz w:val="28"/>
          <w:szCs w:val="28"/>
          <w:lang w:eastAsia="ar-SA"/>
        </w:rPr>
        <w:t>позы</w:t>
      </w:r>
      <w:proofErr w:type="gramEnd"/>
      <w:r w:rsidRPr="0034258C">
        <w:rPr>
          <w:rFonts w:ascii="Times New Roman" w:eastAsia="Times New Roman" w:hAnsi="Times New Roman" w:cs="Times New Roman"/>
          <w:sz w:val="28"/>
          <w:szCs w:val="28"/>
          <w:lang w:eastAsia="ar-SA"/>
        </w:rPr>
        <w:t xml:space="preserve"> в положении сидя: поворот (вправо, влево), наклон (вперед, назад, вправо, влево). Изменение </w:t>
      </w:r>
      <w:proofErr w:type="gramStart"/>
      <w:r w:rsidRPr="0034258C">
        <w:rPr>
          <w:rFonts w:ascii="Times New Roman" w:eastAsia="Times New Roman" w:hAnsi="Times New Roman" w:cs="Times New Roman"/>
          <w:sz w:val="28"/>
          <w:szCs w:val="28"/>
          <w:lang w:eastAsia="ar-SA"/>
        </w:rPr>
        <w:t>позы</w:t>
      </w:r>
      <w:proofErr w:type="gramEnd"/>
      <w:r w:rsidRPr="0034258C">
        <w:rPr>
          <w:rFonts w:ascii="Times New Roman" w:eastAsia="Times New Roman" w:hAnsi="Times New Roman" w:cs="Times New Roman"/>
          <w:sz w:val="28"/>
          <w:szCs w:val="28"/>
          <w:lang w:eastAsia="ar-SA"/>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34258C" w:rsidRPr="0034258C" w:rsidRDefault="0034258C" w:rsidP="003C5948">
      <w:pPr>
        <w:suppressAutoHyphens/>
        <w:spacing w:line="240" w:lineRule="auto"/>
        <w:ind w:firstLine="708"/>
        <w:jc w:val="both"/>
        <w:rPr>
          <w:rFonts w:ascii="Times New Roman" w:eastAsia="Arial Unicode MS" w:hAnsi="Times New Roman" w:cs="Times New Roman"/>
          <w:color w:val="00000A"/>
          <w:kern w:val="1"/>
          <w:sz w:val="28"/>
          <w:szCs w:val="28"/>
          <w:lang w:eastAsia="ar-SA"/>
        </w:rPr>
      </w:pPr>
      <w:r w:rsidRPr="0034258C">
        <w:rPr>
          <w:rFonts w:ascii="Times New Roman" w:eastAsia="Arial Unicode MS" w:hAnsi="Times New Roman" w:cs="Times New Roman"/>
          <w:color w:val="00000A"/>
          <w:kern w:val="1"/>
          <w:sz w:val="28"/>
          <w:szCs w:val="28"/>
          <w:lang w:eastAsia="ar-SA"/>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34258C">
        <w:rPr>
          <w:rFonts w:ascii="Times New Roman" w:eastAsia="Arial Unicode MS" w:hAnsi="Times New Roman" w:cs="Times New Roman"/>
          <w:color w:val="00000A"/>
          <w:kern w:val="1"/>
          <w:sz w:val="28"/>
          <w:szCs w:val="28"/>
          <w:lang w:eastAsia="ar-SA"/>
        </w:rPr>
        <w:t>вертикализатор</w:t>
      </w:r>
      <w:proofErr w:type="spellEnd"/>
      <w:r w:rsidRPr="0034258C">
        <w:rPr>
          <w:rFonts w:ascii="Times New Roman" w:eastAsia="Arial Unicode MS" w:hAnsi="Times New Roman" w:cs="Times New Roman"/>
          <w:color w:val="00000A"/>
          <w:kern w:val="1"/>
          <w:sz w:val="28"/>
          <w:szCs w:val="28"/>
          <w:lang w:eastAsia="ar-SA"/>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34258C">
        <w:rPr>
          <w:rFonts w:ascii="Times New Roman" w:eastAsia="Arial Unicode MS" w:hAnsi="Times New Roman" w:cs="Times New Roman"/>
          <w:color w:val="00000A"/>
          <w:kern w:val="1"/>
          <w:sz w:val="28"/>
          <w:szCs w:val="28"/>
          <w:lang w:eastAsia="ar-SA"/>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34258C">
        <w:rPr>
          <w:rFonts w:ascii="Times New Roman" w:eastAsia="Arial Unicode MS" w:hAnsi="Times New Roman" w:cs="Times New Roman"/>
          <w:color w:val="00000A"/>
          <w:kern w:val="1"/>
          <w:sz w:val="28"/>
          <w:szCs w:val="28"/>
          <w:lang w:eastAsia="ar-SA"/>
        </w:rPr>
        <w:t xml:space="preserve"> Ходьба на носках (на пятках, высоко поднимая бедро, захлестывая голень, приставным шагом, широким шагом, в </w:t>
      </w:r>
      <w:proofErr w:type="spellStart"/>
      <w:r w:rsidRPr="0034258C">
        <w:rPr>
          <w:rFonts w:ascii="Times New Roman" w:eastAsia="Arial Unicode MS" w:hAnsi="Times New Roman" w:cs="Times New Roman"/>
          <w:color w:val="00000A"/>
          <w:kern w:val="1"/>
          <w:sz w:val="28"/>
          <w:szCs w:val="28"/>
          <w:lang w:eastAsia="ar-SA"/>
        </w:rPr>
        <w:t>полуприседе</w:t>
      </w:r>
      <w:proofErr w:type="spellEnd"/>
      <w:r w:rsidRPr="0034258C">
        <w:rPr>
          <w:rFonts w:ascii="Times New Roman" w:eastAsia="Arial Unicode MS" w:hAnsi="Times New Roman" w:cs="Times New Roman"/>
          <w:color w:val="00000A"/>
          <w:kern w:val="1"/>
          <w:sz w:val="28"/>
          <w:szCs w:val="28"/>
          <w:lang w:eastAsia="ar-SA"/>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IV</w:t>
      </w:r>
      <w:r w:rsidRPr="0034258C">
        <w:rPr>
          <w:rFonts w:ascii="Times New Roman" w:eastAsia="Times New Roman" w:hAnsi="Times New Roman" w:cs="Times New Roman"/>
          <w:b/>
          <w:sz w:val="28"/>
          <w:szCs w:val="28"/>
          <w:lang w:eastAsia="ar-SA"/>
        </w:rPr>
        <w:t>. АЛЬТЕРНАТИВНАЯ И ДОПОЛНИТЕЛЬНАЯ КОММУНИКАЦИЯ</w:t>
      </w: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Техническое оснащение включает: предметы, графические изображения, знаковые системы,  </w:t>
      </w:r>
      <w:r w:rsidRPr="0034258C">
        <w:rPr>
          <w:rFonts w:ascii="Times New Roman" w:eastAsia="ArialMT" w:hAnsi="Times New Roman" w:cs="Times New Roman"/>
          <w:sz w:val="28"/>
          <w:szCs w:val="28"/>
          <w:lang w:eastAsia="ar-SA"/>
        </w:rPr>
        <w:t xml:space="preserve">таблицы букв, </w:t>
      </w:r>
      <w:r w:rsidRPr="0034258C">
        <w:rPr>
          <w:rFonts w:ascii="Times New Roman" w:eastAsia="Times New Roman" w:hAnsi="Times New Roman" w:cs="Times New Roman"/>
          <w:sz w:val="28"/>
          <w:szCs w:val="28"/>
          <w:lang w:eastAsia="ar-SA"/>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34258C">
        <w:rPr>
          <w:rFonts w:ascii="Times New Roman" w:eastAsia="Times New Roman" w:hAnsi="Times New Roman" w:cs="Times New Roman"/>
          <w:sz w:val="28"/>
          <w:szCs w:val="28"/>
          <w:lang w:eastAsia="ar-SA"/>
        </w:rPr>
        <w:t xml:space="preserve"> </w:t>
      </w:r>
      <w:proofErr w:type="spellStart"/>
      <w:proofErr w:type="gramStart"/>
      <w:r w:rsidRPr="0034258C">
        <w:rPr>
          <w:rFonts w:ascii="Times New Roman" w:eastAsia="Times New Roman" w:hAnsi="Times New Roman" w:cs="Times New Roman"/>
          <w:sz w:val="28"/>
          <w:szCs w:val="28"/>
          <w:lang w:eastAsia="ar-SA"/>
        </w:rPr>
        <w:t>Language</w:t>
      </w:r>
      <w:proofErr w:type="spell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Master</w:t>
      </w:r>
      <w:proofErr w:type="spell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w:t>
      </w:r>
      <w:proofErr w:type="spellStart"/>
      <w:r w:rsidRPr="0034258C">
        <w:rPr>
          <w:rFonts w:ascii="Times New Roman" w:eastAsia="Times New Roman" w:hAnsi="Times New Roman" w:cs="Times New Roman"/>
          <w:bCs/>
          <w:sz w:val="28"/>
          <w:szCs w:val="28"/>
          <w:lang w:eastAsia="ar-SA"/>
        </w:rPr>
        <w:t>Big</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Mac</w:t>
      </w:r>
      <w:proofErr w:type="spellEnd"/>
      <w:r w:rsidRPr="0034258C">
        <w:rPr>
          <w:rFonts w:ascii="Times New Roman" w:eastAsia="Times New Roman" w:hAnsi="Times New Roman" w:cs="Times New Roman"/>
          <w:bCs/>
          <w:sz w:val="28"/>
          <w:szCs w:val="28"/>
          <w:lang w:eastAsia="ar-SA"/>
        </w:rPr>
        <w:t>”</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Cs/>
          <w:sz w:val="28"/>
          <w:szCs w:val="28"/>
          <w:lang w:eastAsia="ar-SA"/>
        </w:rPr>
        <w:t>“</w:t>
      </w:r>
      <w:proofErr w:type="spellStart"/>
      <w:r w:rsidRPr="0034258C">
        <w:rPr>
          <w:rFonts w:ascii="Times New Roman" w:eastAsia="Times New Roman" w:hAnsi="Times New Roman" w:cs="Times New Roman"/>
          <w:bCs/>
          <w:sz w:val="28"/>
          <w:szCs w:val="28"/>
          <w:lang w:eastAsia="ar-SA"/>
        </w:rPr>
        <w:t>Step</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by</w:t>
      </w:r>
      <w:proofErr w:type="spellEnd"/>
      <w:r w:rsidRPr="0034258C">
        <w:rPr>
          <w:rFonts w:ascii="Times New Roman" w:eastAsia="Times New Roman" w:hAnsi="Times New Roman" w:cs="Times New Roman"/>
          <w:bCs/>
          <w:sz w:val="28"/>
          <w:szCs w:val="28"/>
          <w:lang w:eastAsia="ar-SA"/>
        </w:rPr>
        <w:t xml:space="preserve"> </w:t>
      </w:r>
      <w:proofErr w:type="spellStart"/>
      <w:r w:rsidRPr="0034258C">
        <w:rPr>
          <w:rFonts w:ascii="Times New Roman" w:eastAsia="Times New Roman" w:hAnsi="Times New Roman" w:cs="Times New Roman"/>
          <w:bCs/>
          <w:sz w:val="28"/>
          <w:szCs w:val="28"/>
          <w:lang w:eastAsia="ar-SA"/>
        </w:rPr>
        <w:t>step</w:t>
      </w:r>
      <w:proofErr w:type="spellEnd"/>
      <w:r w:rsidRPr="0034258C">
        <w:rPr>
          <w:rFonts w:ascii="Times New Roman" w:eastAsia="Times New Roman" w:hAnsi="Times New Roman" w:cs="Times New Roman"/>
          <w:bCs/>
          <w:sz w:val="28"/>
          <w:szCs w:val="28"/>
          <w:lang w:eastAsia="ar-SA"/>
        </w:rPr>
        <w:t>”, “</w:t>
      </w:r>
      <w:proofErr w:type="spellStart"/>
      <w:r w:rsidRPr="0034258C">
        <w:rPr>
          <w:rFonts w:ascii="Times New Roman" w:eastAsia="Times New Roman" w:hAnsi="Times New Roman" w:cs="Times New Roman"/>
          <w:bCs/>
          <w:sz w:val="28"/>
          <w:szCs w:val="28"/>
          <w:lang w:eastAsia="ar-SA"/>
        </w:rPr>
        <w:t>GoTalk</w:t>
      </w:r>
      <w:proofErr w:type="spellEnd"/>
      <w:r w:rsidRPr="0034258C">
        <w:rPr>
          <w:rFonts w:ascii="Times New Roman" w:eastAsia="Times New Roman" w:hAnsi="Times New Roman" w:cs="Times New Roman"/>
          <w:bCs/>
          <w:sz w:val="28"/>
          <w:szCs w:val="28"/>
          <w:lang w:eastAsia="ar-SA"/>
        </w:rPr>
        <w:t>”, “</w:t>
      </w:r>
      <w:proofErr w:type="spellStart"/>
      <w:r w:rsidRPr="0034258C">
        <w:rPr>
          <w:rFonts w:ascii="Times New Roman" w:eastAsia="Times New Roman" w:hAnsi="Times New Roman" w:cs="Times New Roman"/>
          <w:bCs/>
          <w:sz w:val="28"/>
          <w:szCs w:val="28"/>
          <w:lang w:eastAsia="ar-SA"/>
        </w:rPr>
        <w:t>MinTalker</w:t>
      </w:r>
      <w:proofErr w:type="spellEnd"/>
      <w:r w:rsidRPr="0034258C">
        <w:rPr>
          <w:rFonts w:ascii="Times New Roman" w:eastAsia="Times New Roman" w:hAnsi="Times New Roman" w:cs="Times New Roman"/>
          <w:bCs/>
          <w:sz w:val="28"/>
          <w:szCs w:val="28"/>
          <w:lang w:eastAsia="ar-SA"/>
        </w:rPr>
        <w:t>” и др.), а также компьютерные программы, например:</w:t>
      </w:r>
      <w:proofErr w:type="gramEnd"/>
      <w:r w:rsidRPr="0034258C">
        <w:rPr>
          <w:rFonts w:ascii="Times New Roman" w:eastAsia="Times New Roman" w:hAnsi="Times New Roman" w:cs="Times New Roman"/>
          <w:bCs/>
          <w:sz w:val="28"/>
          <w:szCs w:val="28"/>
          <w:lang w:eastAsia="ar-SA"/>
        </w:rPr>
        <w:t xml:space="preserve"> </w:t>
      </w:r>
      <w:proofErr w:type="spellStart"/>
      <w:proofErr w:type="gramStart"/>
      <w:r w:rsidRPr="0034258C">
        <w:rPr>
          <w:rFonts w:ascii="Times New Roman" w:eastAsia="Times New Roman" w:hAnsi="Times New Roman" w:cs="Times New Roman"/>
          <w:bCs/>
          <w:sz w:val="28"/>
          <w:szCs w:val="28"/>
          <w:lang w:val="en-US" w:eastAsia="ar-SA"/>
        </w:rPr>
        <w:t>PicTop</w:t>
      </w:r>
      <w:proofErr w:type="spellEnd"/>
      <w:r w:rsidRPr="0034258C">
        <w:rPr>
          <w:rFonts w:ascii="Times New Roman" w:eastAsia="Times New Roman" w:hAnsi="Times New Roman" w:cs="Times New Roman"/>
          <w:bCs/>
          <w:sz w:val="28"/>
          <w:szCs w:val="28"/>
          <w:lang w:eastAsia="ar-SA"/>
        </w:rPr>
        <w:t xml:space="preserve"> и синтезирующие речь устройства </w:t>
      </w:r>
      <w:r w:rsidRPr="0034258C">
        <w:rPr>
          <w:rFonts w:ascii="Times New Roman" w:eastAsia="ArialMT" w:hAnsi="Times New Roman" w:cs="Times New Roman"/>
          <w:sz w:val="28"/>
          <w:szCs w:val="28"/>
          <w:lang w:eastAsia="ar-SA"/>
        </w:rPr>
        <w:t>(планшетный компьютер) и др.</w:t>
      </w:r>
      <w:proofErr w:type="gramEnd"/>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p>
    <w:p w:rsidR="0034258C" w:rsidRPr="0034258C" w:rsidRDefault="0034258C" w:rsidP="003C5948">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Примерное содержание коррекционных занятий</w:t>
      </w:r>
    </w:p>
    <w:p w:rsidR="0034258C" w:rsidRPr="0034258C" w:rsidRDefault="0034258C" w:rsidP="003C5948">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lastRenderedPageBreak/>
        <w:t>Коммуникация с использованием невербальных средств</w:t>
      </w:r>
    </w:p>
    <w:p w:rsidR="0034258C" w:rsidRPr="0034258C" w:rsidRDefault="0034258C" w:rsidP="003C5948">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Указание взглядом на объект при выражении своих желаний, ответе на вопрос. </w:t>
      </w:r>
      <w:proofErr w:type="gramStart"/>
      <w:r w:rsidRPr="0034258C">
        <w:rPr>
          <w:rFonts w:ascii="Times New Roman" w:eastAsia="Times New Roman" w:hAnsi="Times New Roman" w:cs="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4258C">
        <w:rPr>
          <w:rFonts w:ascii="Times New Roman" w:eastAsia="Times New Roman" w:hAnsi="Times New Roman" w:cs="Times New Roman"/>
          <w:sz w:val="28"/>
          <w:szCs w:val="28"/>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34258C" w:rsidRPr="0034258C" w:rsidRDefault="0034258C" w:rsidP="003C5948">
      <w:pPr>
        <w:suppressAutoHyphens/>
        <w:spacing w:after="0" w:line="240" w:lineRule="auto"/>
        <w:ind w:firstLine="708"/>
        <w:jc w:val="both"/>
        <w:rPr>
          <w:rFonts w:ascii="Times New Roman" w:eastAsia="Times New Roman" w:hAnsi="Times New Roman" w:cs="Times New Roman"/>
          <w:i/>
          <w:kern w:val="1"/>
          <w:sz w:val="28"/>
          <w:szCs w:val="28"/>
          <w:u w:val="single"/>
          <w:lang w:eastAsia="ar-SA"/>
        </w:rPr>
      </w:pPr>
      <w:proofErr w:type="gramStart"/>
      <w:r w:rsidRPr="0034258C">
        <w:rPr>
          <w:rFonts w:ascii="Times New Roman" w:eastAsia="Times New Roman" w:hAnsi="Times New Roman" w:cs="Times New Roman"/>
          <w:kern w:val="1"/>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34258C">
        <w:rPr>
          <w:rFonts w:ascii="Times New Roman" w:eastAsia="Times New Roman" w:hAnsi="Times New Roman" w:cs="Times New Roman"/>
          <w:color w:val="000000"/>
          <w:kern w:val="1"/>
          <w:sz w:val="28"/>
          <w:szCs w:val="28"/>
          <w:lang w:eastAsia="ar-SA"/>
        </w:rPr>
        <w:t xml:space="preserve">устройства </w:t>
      </w:r>
      <w:r w:rsidRPr="0034258C">
        <w:rPr>
          <w:rFonts w:ascii="Times New Roman" w:eastAsia="Times New Roman" w:hAnsi="Times New Roman" w:cs="Times New Roman"/>
          <w:kern w:val="1"/>
          <w:sz w:val="28"/>
          <w:szCs w:val="28"/>
          <w:lang w:eastAsia="ar-SA"/>
        </w:rPr>
        <w:t>«</w:t>
      </w:r>
      <w:r w:rsidRPr="0034258C">
        <w:rPr>
          <w:rFonts w:ascii="Times New Roman" w:eastAsia="Times New Roman" w:hAnsi="Times New Roman" w:cs="Times New Roman"/>
          <w:kern w:val="1"/>
          <w:sz w:val="28"/>
          <w:szCs w:val="28"/>
          <w:lang w:val="en-US" w:eastAsia="ar-SA"/>
        </w:rPr>
        <w:t>Language</w:t>
      </w:r>
      <w:r w:rsidRPr="0034258C">
        <w:rPr>
          <w:rFonts w:ascii="Times New Roman" w:eastAsia="Times New Roman" w:hAnsi="Times New Roman" w:cs="Times New Roman"/>
          <w:kern w:val="1"/>
          <w:sz w:val="28"/>
          <w:szCs w:val="28"/>
          <w:lang w:eastAsia="ar-SA"/>
        </w:rPr>
        <w:t xml:space="preserve"> </w:t>
      </w:r>
      <w:r w:rsidRPr="0034258C">
        <w:rPr>
          <w:rFonts w:ascii="Times New Roman" w:eastAsia="Times New Roman" w:hAnsi="Times New Roman" w:cs="Times New Roman"/>
          <w:kern w:val="1"/>
          <w:sz w:val="28"/>
          <w:szCs w:val="28"/>
          <w:lang w:val="en-US" w:eastAsia="ar-SA"/>
        </w:rPr>
        <w:t>Master</w:t>
      </w:r>
      <w:r w:rsidRPr="0034258C">
        <w:rPr>
          <w:rFonts w:ascii="Times New Roman" w:eastAsia="Times New Roman" w:hAnsi="Times New Roman" w:cs="Times New Roman"/>
          <w:kern w:val="1"/>
          <w:sz w:val="28"/>
          <w:szCs w:val="28"/>
          <w:lang w:eastAsia="ar-SA"/>
        </w:rPr>
        <w:t>”</w:t>
      </w:r>
      <w:r w:rsidRPr="0034258C">
        <w:rPr>
          <w:rFonts w:ascii="Times New Roman" w:eastAsia="Times New Roman" w:hAnsi="Times New Roman" w:cs="Times New Roman"/>
          <w:b/>
          <w:kern w:val="1"/>
          <w:sz w:val="28"/>
          <w:szCs w:val="28"/>
          <w:lang w:eastAsia="ar-SA"/>
        </w:rPr>
        <w:t>.</w:t>
      </w:r>
      <w:proofErr w:type="gramEnd"/>
      <w:r w:rsidRPr="0034258C">
        <w:rPr>
          <w:rFonts w:ascii="Times New Roman" w:eastAsia="Times New Roman" w:hAnsi="Times New Roman" w:cs="Times New Roman"/>
          <w:b/>
          <w:kern w:val="1"/>
          <w:sz w:val="28"/>
          <w:szCs w:val="28"/>
          <w:lang w:eastAsia="ar-SA"/>
        </w:rPr>
        <w:t xml:space="preserve"> </w:t>
      </w:r>
      <w:r w:rsidRPr="0034258C">
        <w:rPr>
          <w:rFonts w:ascii="Times New Roman" w:eastAsia="Times New Roman" w:hAnsi="Times New Roman" w:cs="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34258C">
        <w:rPr>
          <w:rFonts w:ascii="Times New Roman" w:eastAsia="Times New Roman" w:hAnsi="Times New Roman" w:cs="Times New Roman"/>
          <w:bCs/>
          <w:kern w:val="1"/>
          <w:sz w:val="28"/>
          <w:szCs w:val="28"/>
          <w:lang w:eastAsia="ar-SA"/>
        </w:rPr>
        <w:t>коммуникативной кнопки  (“</w:t>
      </w:r>
      <w:r w:rsidRPr="0034258C">
        <w:rPr>
          <w:rFonts w:ascii="Times New Roman" w:eastAsia="Times New Roman" w:hAnsi="Times New Roman" w:cs="Times New Roman"/>
          <w:bCs/>
          <w:kern w:val="1"/>
          <w:sz w:val="28"/>
          <w:szCs w:val="28"/>
          <w:lang w:val="en-US" w:eastAsia="ar-SA"/>
        </w:rPr>
        <w:t>Big</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Mac</w:t>
      </w:r>
      <w:r w:rsidRPr="0034258C">
        <w:rPr>
          <w:rFonts w:ascii="Times New Roman" w:eastAsia="Times New Roman" w:hAnsi="Times New Roman" w:cs="Times New Roman"/>
          <w:bCs/>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Talk</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Block</w:t>
      </w:r>
      <w:r w:rsidRPr="0034258C">
        <w:rPr>
          <w:rFonts w:ascii="Times New Roman" w:eastAsia="Times New Roman" w:hAnsi="Times New Roman" w:cs="Times New Roman"/>
          <w:color w:val="000000"/>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Go</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Talk</w:t>
      </w:r>
      <w:r w:rsidRPr="0034258C">
        <w:rPr>
          <w:rFonts w:ascii="Times New Roman" w:eastAsia="Times New Roman" w:hAnsi="Times New Roman" w:cs="Times New Roman"/>
          <w:color w:val="000000"/>
          <w:kern w:val="1"/>
          <w:sz w:val="28"/>
          <w:szCs w:val="28"/>
          <w:lang w:eastAsia="ar-SA"/>
        </w:rPr>
        <w:t xml:space="preserve"> </w:t>
      </w:r>
      <w:r w:rsidRPr="0034258C">
        <w:rPr>
          <w:rFonts w:ascii="Times New Roman" w:eastAsia="Times New Roman" w:hAnsi="Times New Roman" w:cs="Times New Roman"/>
          <w:color w:val="000000"/>
          <w:kern w:val="1"/>
          <w:sz w:val="28"/>
          <w:szCs w:val="28"/>
          <w:lang w:val="en-US" w:eastAsia="ar-SA"/>
        </w:rPr>
        <w:t>One</w:t>
      </w:r>
      <w:r w:rsidRPr="0034258C">
        <w:rPr>
          <w:rFonts w:ascii="Times New Roman" w:eastAsia="Times New Roman" w:hAnsi="Times New Roman" w:cs="Times New Roman"/>
          <w:color w:val="000000"/>
          <w:kern w:val="1"/>
          <w:sz w:val="28"/>
          <w:szCs w:val="28"/>
          <w:lang w:eastAsia="ar-SA"/>
        </w:rPr>
        <w:t>»</w:t>
      </w:r>
      <w:r w:rsidRPr="0034258C">
        <w:rPr>
          <w:rFonts w:ascii="Times New Roman" w:eastAsia="Times New Roman" w:hAnsi="Times New Roman" w:cs="Times New Roman"/>
          <w:bCs/>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34258C">
        <w:rPr>
          <w:rFonts w:ascii="Times New Roman" w:eastAsia="Times New Roman" w:hAnsi="Times New Roman" w:cs="Times New Roman"/>
          <w:color w:val="000000"/>
          <w:kern w:val="1"/>
          <w:sz w:val="28"/>
          <w:szCs w:val="28"/>
          <w:lang w:eastAsia="ar-SA"/>
        </w:rPr>
        <w:t xml:space="preserve">пошагового </w:t>
      </w:r>
      <w:r w:rsidRPr="0034258C">
        <w:rPr>
          <w:rFonts w:ascii="Times New Roman" w:eastAsia="Times New Roman" w:hAnsi="Times New Roman" w:cs="Times New Roman"/>
          <w:bCs/>
          <w:kern w:val="1"/>
          <w:sz w:val="28"/>
          <w:szCs w:val="28"/>
          <w:lang w:eastAsia="ar-SA"/>
        </w:rPr>
        <w:t>коммуникатора  “</w:t>
      </w:r>
      <w:r w:rsidRPr="0034258C">
        <w:rPr>
          <w:rFonts w:ascii="Times New Roman" w:eastAsia="Times New Roman" w:hAnsi="Times New Roman" w:cs="Times New Roman"/>
          <w:bCs/>
          <w:kern w:val="1"/>
          <w:sz w:val="28"/>
          <w:szCs w:val="28"/>
          <w:lang w:val="en-US" w:eastAsia="ar-SA"/>
        </w:rPr>
        <w:t>Step</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by</w:t>
      </w:r>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bCs/>
          <w:kern w:val="1"/>
          <w:sz w:val="28"/>
          <w:szCs w:val="28"/>
          <w:lang w:val="en-US" w:eastAsia="ar-SA"/>
        </w:rPr>
        <w:t>step</w:t>
      </w:r>
      <w:r w:rsidRPr="0034258C">
        <w:rPr>
          <w:rFonts w:ascii="Times New Roman" w:eastAsia="Times New Roman" w:hAnsi="Times New Roman" w:cs="Times New Roman"/>
          <w:bCs/>
          <w:kern w:val="1"/>
          <w:sz w:val="28"/>
          <w:szCs w:val="28"/>
          <w:lang w:eastAsia="ar-SA"/>
        </w:rPr>
        <w:t>”.</w:t>
      </w:r>
      <w:proofErr w:type="gramEnd"/>
      <w:r w:rsidRPr="0034258C">
        <w:rPr>
          <w:rFonts w:ascii="Times New Roman" w:eastAsia="Times New Roman" w:hAnsi="Times New Roman" w:cs="Times New Roman"/>
          <w:bCs/>
          <w:kern w:val="1"/>
          <w:sz w:val="28"/>
          <w:szCs w:val="28"/>
          <w:lang w:eastAsia="ar-SA"/>
        </w:rPr>
        <w:t xml:space="preserve"> </w:t>
      </w:r>
      <w:r w:rsidRPr="0034258C">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4258C">
        <w:rPr>
          <w:rFonts w:ascii="Times New Roman" w:eastAsia="Times New Roman" w:hAnsi="Times New Roman" w:cs="Times New Roman"/>
          <w:bCs/>
          <w:kern w:val="1"/>
          <w:sz w:val="28"/>
          <w:szCs w:val="28"/>
          <w:lang w:eastAsia="ar-SA"/>
        </w:rPr>
        <w:t>коммуникатора  “</w:t>
      </w:r>
      <w:proofErr w:type="spellStart"/>
      <w:r w:rsidRPr="0034258C">
        <w:rPr>
          <w:rFonts w:ascii="Times New Roman" w:eastAsia="Times New Roman" w:hAnsi="Times New Roman" w:cs="Times New Roman"/>
          <w:bCs/>
          <w:kern w:val="1"/>
          <w:sz w:val="28"/>
          <w:szCs w:val="28"/>
          <w:lang w:val="en-US" w:eastAsia="ar-SA"/>
        </w:rPr>
        <w:t>GoTalk</w:t>
      </w:r>
      <w:proofErr w:type="spellEnd"/>
      <w:r w:rsidRPr="0034258C">
        <w:rPr>
          <w:rFonts w:ascii="Times New Roman" w:eastAsia="Times New Roman" w:hAnsi="Times New Roman" w:cs="Times New Roman"/>
          <w:bCs/>
          <w:kern w:val="1"/>
          <w:sz w:val="28"/>
          <w:szCs w:val="28"/>
          <w:lang w:eastAsia="ar-SA"/>
        </w:rPr>
        <w:t>» (</w:t>
      </w:r>
      <w:r w:rsidRPr="0034258C">
        <w:rPr>
          <w:rFonts w:ascii="Times New Roman" w:eastAsia="Times New Roman" w:hAnsi="Times New Roman" w:cs="Times New Roman"/>
          <w:kern w:val="1"/>
          <w:sz w:val="28"/>
          <w:szCs w:val="28"/>
          <w:lang w:eastAsia="ar-SA"/>
        </w:rPr>
        <w:t>«</w:t>
      </w:r>
      <w:proofErr w:type="spellStart"/>
      <w:r w:rsidRPr="0034258C">
        <w:rPr>
          <w:rFonts w:ascii="Times New Roman" w:eastAsia="Times New Roman" w:hAnsi="Times New Roman" w:cs="Times New Roman"/>
          <w:color w:val="000000"/>
          <w:kern w:val="1"/>
          <w:sz w:val="28"/>
          <w:szCs w:val="28"/>
          <w:lang w:val="en-US" w:eastAsia="ar-SA"/>
        </w:rPr>
        <w:t>MinTalker</w:t>
      </w:r>
      <w:proofErr w:type="spellEnd"/>
      <w:r w:rsidRPr="0034258C">
        <w:rPr>
          <w:rFonts w:ascii="Times New Roman" w:eastAsia="Times New Roman" w:hAnsi="Times New Roman" w:cs="Times New Roman"/>
          <w:color w:val="000000"/>
          <w:kern w:val="1"/>
          <w:sz w:val="28"/>
          <w:szCs w:val="28"/>
          <w:lang w:eastAsia="ar-SA"/>
        </w:rPr>
        <w:t>»,     «</w:t>
      </w:r>
      <w:proofErr w:type="spellStart"/>
      <w:r w:rsidRPr="0034258C">
        <w:rPr>
          <w:rFonts w:ascii="Times New Roman" w:eastAsia="Times New Roman" w:hAnsi="Times New Roman" w:cs="Times New Roman"/>
          <w:color w:val="000000"/>
          <w:kern w:val="1"/>
          <w:sz w:val="28"/>
          <w:szCs w:val="28"/>
          <w:lang w:val="en-US" w:eastAsia="ar-SA"/>
        </w:rPr>
        <w:t>SmallTalker</w:t>
      </w:r>
      <w:proofErr w:type="spellEnd"/>
      <w:r w:rsidRPr="0034258C">
        <w:rPr>
          <w:rFonts w:ascii="Times New Roman" w:eastAsia="Times New Roman" w:hAnsi="Times New Roman" w:cs="Times New Roman"/>
          <w:color w:val="000000"/>
          <w:kern w:val="1"/>
          <w:sz w:val="28"/>
          <w:szCs w:val="28"/>
          <w:lang w:eastAsia="ar-SA"/>
        </w:rPr>
        <w:t>», «</w:t>
      </w:r>
      <w:r w:rsidRPr="0034258C">
        <w:rPr>
          <w:rFonts w:ascii="Times New Roman" w:eastAsia="Times New Roman" w:hAnsi="Times New Roman" w:cs="Times New Roman"/>
          <w:color w:val="000000"/>
          <w:kern w:val="1"/>
          <w:sz w:val="28"/>
          <w:szCs w:val="28"/>
          <w:lang w:val="en-US" w:eastAsia="ar-SA"/>
        </w:rPr>
        <w:t>XL</w:t>
      </w:r>
      <w:r w:rsidRPr="0034258C">
        <w:rPr>
          <w:rFonts w:ascii="Times New Roman" w:eastAsia="Times New Roman" w:hAnsi="Times New Roman" w:cs="Times New Roman"/>
          <w:color w:val="000000"/>
          <w:kern w:val="1"/>
          <w:sz w:val="28"/>
          <w:szCs w:val="28"/>
          <w:lang w:eastAsia="ar-SA"/>
        </w:rPr>
        <w:t>-</w:t>
      </w:r>
      <w:r w:rsidRPr="0034258C">
        <w:rPr>
          <w:rFonts w:ascii="Times New Roman" w:eastAsia="Times New Roman" w:hAnsi="Times New Roman" w:cs="Times New Roman"/>
          <w:color w:val="000000"/>
          <w:kern w:val="1"/>
          <w:sz w:val="28"/>
          <w:szCs w:val="28"/>
          <w:lang w:val="en-US" w:eastAsia="ar-SA"/>
        </w:rPr>
        <w:t>Talker</w:t>
      </w:r>
      <w:r w:rsidRPr="0034258C">
        <w:rPr>
          <w:rFonts w:ascii="Times New Roman" w:eastAsia="Times New Roman" w:hAnsi="Times New Roman" w:cs="Times New Roman"/>
          <w:color w:val="000000"/>
          <w:kern w:val="1"/>
          <w:sz w:val="28"/>
          <w:szCs w:val="28"/>
          <w:lang w:eastAsia="ar-SA"/>
        </w:rPr>
        <w:t>», «</w:t>
      </w:r>
      <w:proofErr w:type="spellStart"/>
      <w:r w:rsidRPr="0034258C">
        <w:rPr>
          <w:rFonts w:ascii="Times New Roman" w:eastAsia="Times New Roman" w:hAnsi="Times New Roman" w:cs="Times New Roman"/>
          <w:color w:val="000000"/>
          <w:kern w:val="1"/>
          <w:sz w:val="28"/>
          <w:szCs w:val="28"/>
          <w:lang w:val="en-US" w:eastAsia="ar-SA"/>
        </w:rPr>
        <w:t>PowerTalker</w:t>
      </w:r>
      <w:proofErr w:type="spellEnd"/>
      <w:r w:rsidRPr="0034258C">
        <w:rPr>
          <w:rFonts w:ascii="Times New Roman" w:eastAsia="Times New Roman" w:hAnsi="Times New Roman" w:cs="Times New Roman"/>
          <w:color w:val="000000"/>
          <w:kern w:val="1"/>
          <w:sz w:val="28"/>
          <w:szCs w:val="28"/>
          <w:lang w:eastAsia="ar-SA"/>
        </w:rPr>
        <w:t xml:space="preserve">»). </w:t>
      </w:r>
      <w:proofErr w:type="gramStart"/>
      <w:r w:rsidRPr="0034258C">
        <w:rPr>
          <w:rFonts w:ascii="Times New Roman" w:eastAsia="Times New Roman" w:hAnsi="Times New Roman" w:cs="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34258C">
        <w:rPr>
          <w:rFonts w:ascii="Times New Roman" w:eastAsia="ArialMT" w:hAnsi="Times New Roman" w:cs="Times New Roman"/>
          <w:kern w:val="1"/>
          <w:sz w:val="28"/>
          <w:szCs w:val="28"/>
          <w:lang w:eastAsia="ar-SA"/>
        </w:rPr>
        <w:t>компьютера (планшетного компьютера).</w:t>
      </w:r>
      <w:proofErr w:type="gramEnd"/>
    </w:p>
    <w:p w:rsidR="0034258C" w:rsidRPr="0034258C" w:rsidRDefault="0034258C" w:rsidP="003C5948">
      <w:pPr>
        <w:suppressAutoHyphens/>
        <w:spacing w:after="0" w:line="240" w:lineRule="auto"/>
        <w:jc w:val="center"/>
        <w:rPr>
          <w:rFonts w:ascii="Times New Roman" w:eastAsia="Times New Roman" w:hAnsi="Times New Roman" w:cs="Times New Roman"/>
          <w:b/>
          <w:i/>
          <w:sz w:val="28"/>
          <w:szCs w:val="28"/>
          <w:lang w:eastAsia="ar-SA"/>
        </w:rPr>
      </w:pPr>
    </w:p>
    <w:p w:rsidR="0034258C" w:rsidRPr="0034258C" w:rsidRDefault="0034258C" w:rsidP="003C5948">
      <w:pPr>
        <w:suppressAutoHyphens/>
        <w:spacing w:after="0" w:line="240" w:lineRule="auto"/>
        <w:jc w:val="center"/>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Развитие речи средствами невербальной коммуникации</w:t>
      </w:r>
    </w:p>
    <w:p w:rsidR="0034258C" w:rsidRPr="0034258C" w:rsidRDefault="0034258C" w:rsidP="003C5948">
      <w:pPr>
        <w:suppressAutoHyphens/>
        <w:spacing w:line="240" w:lineRule="auto"/>
        <w:jc w:val="center"/>
        <w:rPr>
          <w:rFonts w:ascii="Times New Roman" w:eastAsia="Arial Unicode MS" w:hAnsi="Times New Roman" w:cs="Calibri"/>
          <w:i/>
          <w:color w:val="00000A"/>
          <w:kern w:val="1"/>
          <w:sz w:val="28"/>
          <w:szCs w:val="28"/>
          <w:lang w:eastAsia="ar-SA"/>
        </w:rPr>
      </w:pPr>
      <w:proofErr w:type="spellStart"/>
      <w:r w:rsidRPr="0034258C">
        <w:rPr>
          <w:rFonts w:ascii="Times New Roman" w:eastAsia="Arial Unicode MS" w:hAnsi="Times New Roman" w:cs="Calibri"/>
          <w:i/>
          <w:color w:val="00000A"/>
          <w:kern w:val="1"/>
          <w:sz w:val="28"/>
          <w:szCs w:val="28"/>
          <w:lang w:eastAsia="ar-SA"/>
        </w:rPr>
        <w:t>Импрессивная</w:t>
      </w:r>
      <w:proofErr w:type="spellEnd"/>
      <w:r w:rsidRPr="0034258C">
        <w:rPr>
          <w:rFonts w:ascii="Times New Roman" w:eastAsia="Arial Unicode MS" w:hAnsi="Times New Roman" w:cs="Calibri"/>
          <w:i/>
          <w:color w:val="00000A"/>
          <w:kern w:val="1"/>
          <w:sz w:val="28"/>
          <w:szCs w:val="28"/>
          <w:lang w:eastAsia="ar-SA"/>
        </w:rPr>
        <w:t xml:space="preserve"> речь</w:t>
      </w:r>
    </w:p>
    <w:p w:rsidR="0034258C" w:rsidRPr="0034258C" w:rsidRDefault="0034258C" w:rsidP="003C5948">
      <w:pPr>
        <w:suppressAutoHyphens/>
        <w:spacing w:line="240" w:lineRule="auto"/>
        <w:ind w:firstLine="708"/>
        <w:jc w:val="both"/>
        <w:rPr>
          <w:rFonts w:ascii="Times New Roman" w:eastAsia="Arial Unicode MS" w:hAnsi="Times New Roman" w:cs="Calibri"/>
          <w:b/>
          <w:color w:val="00000A"/>
          <w:sz w:val="28"/>
          <w:szCs w:val="28"/>
          <w:lang w:eastAsia="ar-SA"/>
        </w:rPr>
      </w:pPr>
      <w:r w:rsidRPr="0034258C">
        <w:rPr>
          <w:rFonts w:ascii="Times New Roman" w:eastAsia="Arial Unicode MS" w:hAnsi="Times New Roman" w:cs="Calibri"/>
          <w:bCs/>
          <w:color w:val="00000A"/>
          <w:kern w:val="2"/>
          <w:sz w:val="28"/>
          <w:szCs w:val="28"/>
          <w:lang w:eastAsia="ar-SA"/>
        </w:rPr>
        <w:lastRenderedPageBreak/>
        <w:t xml:space="preserve">Понимание простых по звуковому составу слов </w:t>
      </w:r>
      <w:r w:rsidRPr="0034258C">
        <w:rPr>
          <w:rFonts w:ascii="Times New Roman" w:eastAsia="Arial Unicode MS" w:hAnsi="Times New Roman" w:cs="Calibri"/>
          <w:color w:val="000000"/>
          <w:kern w:val="1"/>
          <w:sz w:val="28"/>
          <w:szCs w:val="28"/>
          <w:lang w:eastAsia="ar-SA"/>
        </w:rPr>
        <w:t>(мама, папа, дядя и др.).</w:t>
      </w:r>
      <w:r w:rsidRPr="0034258C">
        <w:rPr>
          <w:rFonts w:ascii="Times New Roman" w:eastAsia="Arial Unicode MS" w:hAnsi="Times New Roman" w:cs="Calibri"/>
          <w:b/>
          <w:color w:val="00000A"/>
          <w:sz w:val="28"/>
          <w:szCs w:val="28"/>
          <w:lang w:eastAsia="ar-SA"/>
        </w:rPr>
        <w:t xml:space="preserve"> </w:t>
      </w:r>
      <w:r w:rsidRPr="0034258C">
        <w:rPr>
          <w:rFonts w:ascii="Times New Roman" w:eastAsia="Arial Unicode MS" w:hAnsi="Times New Roman" w:cs="Calibri"/>
          <w:bCs/>
          <w:color w:val="00000A"/>
          <w:kern w:val="2"/>
          <w:sz w:val="28"/>
          <w:szCs w:val="28"/>
          <w:lang w:eastAsia="ar-SA"/>
        </w:rPr>
        <w:t>Реагирование на собственное имя.</w:t>
      </w:r>
      <w:r w:rsidRPr="0034258C">
        <w:rPr>
          <w:rFonts w:ascii="Times New Roman" w:eastAsia="Arial Unicode MS" w:hAnsi="Times New Roman" w:cs="Calibri"/>
          <w:b/>
          <w:color w:val="00000A"/>
          <w:sz w:val="28"/>
          <w:szCs w:val="28"/>
          <w:lang w:eastAsia="ar-SA"/>
        </w:rPr>
        <w:t xml:space="preserve"> </w:t>
      </w:r>
      <w:r w:rsidRPr="0034258C">
        <w:rPr>
          <w:rFonts w:ascii="Times New Roman" w:eastAsia="Arial Unicode MS" w:hAnsi="Times New Roman" w:cs="Calibri"/>
          <w:bCs/>
          <w:color w:val="00000A"/>
          <w:kern w:val="2"/>
          <w:sz w:val="28"/>
          <w:szCs w:val="28"/>
          <w:lang w:eastAsia="ar-SA"/>
        </w:rPr>
        <w:t>Узнавание (различение) имён членов семьи, учащихся класса, педагогов.</w:t>
      </w:r>
      <w:r w:rsidRPr="0034258C">
        <w:rPr>
          <w:rFonts w:ascii="Times New Roman" w:eastAsia="Arial Unicode MS" w:hAnsi="Times New Roman" w:cs="Calibri"/>
          <w:b/>
          <w:color w:val="00000A"/>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
          <w:color w:val="00000A"/>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
          <w:color w:val="00000A"/>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Понимание слов, обозначающих действия предмета (пить, есть, сидеть, стоять, бегать, спать, рисовать, играть, гулять и др.).</w:t>
      </w:r>
      <w:proofErr w:type="gramEnd"/>
      <w:r w:rsidRPr="0034258C">
        <w:rPr>
          <w:rFonts w:ascii="Times New Roman" w:eastAsia="Arial Unicode MS" w:hAnsi="Times New Roman" w:cs="Calibri"/>
          <w:b/>
          <w:color w:val="00000A"/>
          <w:sz w:val="28"/>
          <w:szCs w:val="28"/>
          <w:lang w:eastAsia="ar-SA"/>
        </w:rPr>
        <w:t xml:space="preserve"> </w:t>
      </w:r>
      <w:r w:rsidRPr="0034258C">
        <w:rPr>
          <w:rFonts w:ascii="Times New Roman" w:eastAsia="Arial Unicode MS" w:hAnsi="Times New Roman" w:cs="Calibri"/>
          <w:bCs/>
          <w:color w:val="00000A"/>
          <w:kern w:val="2"/>
          <w:sz w:val="28"/>
          <w:szCs w:val="28"/>
          <w:lang w:eastAsia="ar-SA"/>
        </w:rPr>
        <w:t xml:space="preserve">Понимание слов, обозначающих признак предмета (цвет, величина, форма и др.). </w:t>
      </w:r>
      <w:proofErr w:type="gramStart"/>
      <w:r w:rsidRPr="0034258C">
        <w:rPr>
          <w:rFonts w:ascii="Times New Roman" w:eastAsia="Arial Unicode MS" w:hAnsi="Times New Roman" w:cs="Calibri"/>
          <w:color w:val="00000A"/>
          <w:kern w:val="2"/>
          <w:sz w:val="28"/>
          <w:szCs w:val="28"/>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34258C">
        <w:rPr>
          <w:rFonts w:ascii="Times New Roman" w:eastAsia="Arial Unicode MS" w:hAnsi="Times New Roman" w:cs="Calibri"/>
          <w:color w:val="00000A"/>
          <w:kern w:val="2"/>
          <w:sz w:val="28"/>
          <w:szCs w:val="28"/>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34258C">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34258C">
        <w:rPr>
          <w:rFonts w:ascii="Times New Roman" w:eastAsia="Arial Unicode MS" w:hAnsi="Times New Roman" w:cs="Calibri"/>
          <w:b/>
          <w:color w:val="00000A"/>
          <w:kern w:val="1"/>
          <w:sz w:val="28"/>
          <w:szCs w:val="28"/>
          <w:lang w:eastAsia="ar-SA"/>
        </w:rPr>
        <w:t xml:space="preserve"> </w:t>
      </w:r>
      <w:r w:rsidRPr="0034258C">
        <w:rPr>
          <w:rFonts w:ascii="Times New Roman" w:eastAsia="Arial Unicode MS" w:hAnsi="Times New Roman" w:cs="Calibri"/>
          <w:color w:val="00000A"/>
          <w:kern w:val="2"/>
          <w:sz w:val="28"/>
          <w:szCs w:val="28"/>
          <w:lang w:eastAsia="ar-SA"/>
        </w:rPr>
        <w:t>(</w:t>
      </w:r>
      <w:proofErr w:type="gramStart"/>
      <w:r w:rsidRPr="0034258C">
        <w:rPr>
          <w:rFonts w:ascii="Times New Roman" w:eastAsia="Arial Unicode MS" w:hAnsi="Times New Roman" w:cs="Calibri"/>
          <w:color w:val="00000A"/>
          <w:kern w:val="2"/>
          <w:sz w:val="28"/>
          <w:szCs w:val="28"/>
          <w:lang w:eastAsia="ar-SA"/>
        </w:rPr>
        <w:t>в</w:t>
      </w:r>
      <w:proofErr w:type="gramEnd"/>
      <w:r w:rsidRPr="0034258C">
        <w:rPr>
          <w:rFonts w:ascii="Times New Roman" w:eastAsia="Arial Unicode MS" w:hAnsi="Times New Roman" w:cs="Calibri"/>
          <w:color w:val="00000A"/>
          <w:kern w:val="2"/>
          <w:sz w:val="28"/>
          <w:szCs w:val="28"/>
          <w:lang w:eastAsia="ar-SA"/>
        </w:rPr>
        <w:t>, на, под, из, из-за и др.). Понимание простых предложений. Понимание сложных предложений. Понимание содержания текста.</w:t>
      </w:r>
    </w:p>
    <w:p w:rsidR="0034258C" w:rsidRPr="0034258C" w:rsidRDefault="0034258C" w:rsidP="003C5948">
      <w:pPr>
        <w:suppressAutoHyphens/>
        <w:spacing w:after="0" w:line="240" w:lineRule="auto"/>
        <w:jc w:val="center"/>
        <w:rPr>
          <w:rFonts w:ascii="Times New Roman" w:eastAsia="Times New Roman" w:hAnsi="Times New Roman" w:cs="Times New Roman"/>
          <w:bCs/>
          <w:i/>
          <w:kern w:val="2"/>
          <w:sz w:val="28"/>
          <w:szCs w:val="28"/>
          <w:lang w:eastAsia="ar-SA"/>
        </w:rPr>
      </w:pPr>
      <w:r w:rsidRPr="0034258C">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34258C" w:rsidRPr="0034258C" w:rsidRDefault="0034258C" w:rsidP="003C5948">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34258C">
        <w:rPr>
          <w:rFonts w:ascii="Times New Roman" w:eastAsia="Arial Unicode MS" w:hAnsi="Times New Roman" w:cs="Calibri"/>
          <w:bCs/>
          <w:color w:val="00000A"/>
          <w:kern w:val="2"/>
          <w:sz w:val="28"/>
          <w:szCs w:val="28"/>
          <w:lang w:eastAsia="ar-S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34258C" w:rsidRPr="0034258C" w:rsidRDefault="0034258C" w:rsidP="003C5948">
      <w:pPr>
        <w:widowControl w:val="0"/>
        <w:tabs>
          <w:tab w:val="left" w:pos="-15"/>
        </w:tabs>
        <w:suppressAutoHyphens/>
        <w:spacing w:after="0" w:line="240" w:lineRule="auto"/>
        <w:jc w:val="both"/>
        <w:rPr>
          <w:rFonts w:ascii="Times New Roman" w:eastAsia="Arial Unicode MS" w:hAnsi="Times New Roman" w:cs="Calibri"/>
          <w:bCs/>
          <w:color w:val="00000A"/>
          <w:kern w:val="2"/>
          <w:sz w:val="28"/>
          <w:szCs w:val="28"/>
          <w:lang w:eastAsia="ar-SA"/>
        </w:rPr>
      </w:pPr>
      <w:r w:rsidRPr="0034258C">
        <w:rPr>
          <w:rFonts w:ascii="Times New Roman" w:eastAsia="Arial Unicode MS" w:hAnsi="Times New Roman" w:cs="Calibri"/>
          <w:bCs/>
          <w:color w:val="00000A"/>
          <w:kern w:val="2"/>
          <w:sz w:val="28"/>
          <w:szCs w:val="28"/>
          <w:lang w:eastAsia="ar-SA"/>
        </w:rPr>
        <w:tab/>
      </w:r>
      <w:proofErr w:type="gramStart"/>
      <w:r w:rsidRPr="0034258C">
        <w:rPr>
          <w:rFonts w:ascii="Times New Roman" w:eastAsia="Arial Unicode MS" w:hAnsi="Times New Roman" w:cs="Calibri"/>
          <w:bCs/>
          <w:color w:val="00000A"/>
          <w:kern w:val="2"/>
          <w:sz w:val="28"/>
          <w:szCs w:val="28"/>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34258C">
        <w:rPr>
          <w:rFonts w:ascii="Times New Roman" w:eastAsia="Arial Unicode MS" w:hAnsi="Times New Roman" w:cs="Calibri"/>
          <w:bCs/>
          <w:color w:val="00000A"/>
          <w:kern w:val="2"/>
          <w:sz w:val="28"/>
          <w:szCs w:val="28"/>
          <w:lang w:eastAsia="ar-SA"/>
        </w:rPr>
        <w:t xml:space="preserve"> </w:t>
      </w:r>
      <w:proofErr w:type="gramStart"/>
      <w:r w:rsidRPr="0034258C">
        <w:rPr>
          <w:rFonts w:ascii="Times New Roman" w:eastAsia="Arial Unicode MS" w:hAnsi="Times New Roman" w:cs="Calibri"/>
          <w:bCs/>
          <w:color w:val="00000A"/>
          <w:kern w:val="2"/>
          <w:sz w:val="28"/>
          <w:szCs w:val="28"/>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34258C">
        <w:rPr>
          <w:rFonts w:ascii="Times New Roman" w:eastAsia="Arial Unicode MS" w:hAnsi="Times New Roman" w:cs="Calibri"/>
          <w:bCs/>
          <w:color w:val="00000A"/>
          <w:kern w:val="2"/>
          <w:sz w:val="28"/>
          <w:szCs w:val="28"/>
          <w:lang w:eastAsia="ar-SA"/>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w:t>
      </w:r>
      <w:r w:rsidRPr="0034258C">
        <w:rPr>
          <w:rFonts w:ascii="Times New Roman" w:eastAsia="Arial Unicode MS" w:hAnsi="Times New Roman" w:cs="Calibri"/>
          <w:bCs/>
          <w:color w:val="00000A"/>
          <w:kern w:val="2"/>
          <w:sz w:val="28"/>
          <w:szCs w:val="28"/>
          <w:lang w:eastAsia="ar-SA"/>
        </w:rPr>
        <w:lastRenderedPageBreak/>
        <w:t>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34258C" w:rsidRPr="0034258C" w:rsidRDefault="0034258C" w:rsidP="003C5948">
      <w:pPr>
        <w:suppressAutoHyphens/>
        <w:spacing w:after="0" w:line="240" w:lineRule="auto"/>
        <w:jc w:val="both"/>
        <w:rPr>
          <w:rFonts w:ascii="Times New Roman" w:eastAsia="Times New Roman" w:hAnsi="Times New Roman" w:cs="Times New Roman"/>
          <w:b/>
          <w:i/>
          <w:sz w:val="28"/>
          <w:lang w:eastAsia="ar-SA"/>
        </w:rPr>
      </w:pPr>
      <w:r w:rsidRPr="0034258C">
        <w:rPr>
          <w:rFonts w:ascii="Times New Roman" w:eastAsia="Times New Roman" w:hAnsi="Times New Roman" w:cs="Times New Roman"/>
          <w:sz w:val="28"/>
          <w:lang w:eastAsia="ar-SA"/>
        </w:rPr>
        <w:t>Составление рассказа о себе с использованием графического изображения (электронного устройства).</w:t>
      </w:r>
    </w:p>
    <w:p w:rsidR="0034258C" w:rsidRPr="0034258C" w:rsidRDefault="0034258C" w:rsidP="003C5948">
      <w:pPr>
        <w:suppressAutoHyphens/>
        <w:spacing w:after="0" w:line="240" w:lineRule="auto"/>
        <w:jc w:val="center"/>
        <w:rPr>
          <w:rFonts w:ascii="Times New Roman" w:eastAsia="Times New Roman" w:hAnsi="Times New Roman" w:cs="Times New Roman"/>
          <w:i/>
          <w:sz w:val="28"/>
          <w:lang w:eastAsia="ar-SA"/>
        </w:rPr>
      </w:pPr>
      <w:r w:rsidRPr="0034258C">
        <w:rPr>
          <w:rFonts w:ascii="Times New Roman" w:eastAsia="Times New Roman" w:hAnsi="Times New Roman" w:cs="Times New Roman"/>
          <w:i/>
          <w:sz w:val="28"/>
          <w:lang w:eastAsia="ar-SA"/>
        </w:rPr>
        <w:t>Чтение и письмо</w:t>
      </w:r>
    </w:p>
    <w:p w:rsidR="0034258C" w:rsidRPr="0034258C" w:rsidRDefault="0034258C" w:rsidP="003C5948">
      <w:pPr>
        <w:suppressAutoHyphens/>
        <w:spacing w:after="0" w:line="240" w:lineRule="auto"/>
        <w:jc w:val="both"/>
        <w:rPr>
          <w:rFonts w:ascii="Times New Roman" w:eastAsia="Times New Roman" w:hAnsi="Times New Roman" w:cs="Times New Roman"/>
          <w:sz w:val="28"/>
          <w:u w:val="single"/>
          <w:lang w:eastAsia="ar-SA"/>
        </w:rPr>
      </w:pPr>
      <w:r w:rsidRPr="0034258C">
        <w:rPr>
          <w:rFonts w:ascii="Times New Roman" w:eastAsia="Times New Roman" w:hAnsi="Times New Roman" w:cs="Times New Roman"/>
          <w:sz w:val="28"/>
          <w:u w:val="single"/>
          <w:lang w:eastAsia="ar-SA"/>
        </w:rPr>
        <w:t xml:space="preserve">Глобальное чтение. </w:t>
      </w:r>
    </w:p>
    <w:p w:rsidR="0034258C" w:rsidRPr="0034258C" w:rsidRDefault="0034258C" w:rsidP="003C5948">
      <w:pPr>
        <w:suppressAutoHyphens/>
        <w:spacing w:after="0" w:line="240" w:lineRule="auto"/>
        <w:jc w:val="both"/>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4258C" w:rsidRPr="0034258C" w:rsidRDefault="0034258C" w:rsidP="003C5948">
      <w:pPr>
        <w:widowControl w:val="0"/>
        <w:suppressAutoHyphens/>
        <w:spacing w:after="0" w:line="240" w:lineRule="auto"/>
        <w:jc w:val="both"/>
        <w:rPr>
          <w:rFonts w:ascii="Times New Roman" w:eastAsia="Arial Unicode MS" w:hAnsi="Times New Roman" w:cs="Times New Roman"/>
          <w:color w:val="00000A"/>
          <w:kern w:val="1"/>
          <w:sz w:val="36"/>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val="en-US" w:eastAsia="ar-SA"/>
        </w:rPr>
        <w:t>V</w:t>
      </w:r>
      <w:r w:rsidRPr="0034258C">
        <w:rPr>
          <w:rFonts w:ascii="Times New Roman" w:eastAsia="Times New Roman" w:hAnsi="Times New Roman" w:cs="Times New Roman"/>
          <w:b/>
          <w:sz w:val="28"/>
          <w:szCs w:val="28"/>
          <w:lang w:eastAsia="ar-SA"/>
        </w:rPr>
        <w:t>. КОРРЕКЦИОННО-РАЗВИВАЮЩИЕ ЗАНЯТИЯ</w:t>
      </w:r>
    </w:p>
    <w:p w:rsidR="0034258C" w:rsidRPr="0034258C" w:rsidRDefault="0034258C" w:rsidP="001D3729">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Пояснительная записка.</w:t>
      </w:r>
    </w:p>
    <w:p w:rsidR="0034258C" w:rsidRPr="0034258C" w:rsidRDefault="0034258C" w:rsidP="001D3729">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34258C">
        <w:rPr>
          <w:rFonts w:ascii="Times New Roman" w:eastAsia="Times New Roman" w:hAnsi="Times New Roman" w:cs="Times New Roman"/>
          <w:sz w:val="28"/>
          <w:szCs w:val="28"/>
          <w:lang w:eastAsia="ar-SA"/>
        </w:rPr>
        <w:t xml:space="preserve"> </w:t>
      </w:r>
      <w:proofErr w:type="gramStart"/>
      <w:r w:rsidRPr="0034258C">
        <w:rPr>
          <w:rFonts w:ascii="Times New Roman" w:eastAsia="Times New Roman" w:hAnsi="Times New Roman" w:cs="Times New Roman"/>
          <w:sz w:val="28"/>
          <w:szCs w:val="28"/>
          <w:lang w:eastAsia="ar-SA"/>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34258C" w:rsidRPr="0034258C" w:rsidRDefault="0034258C" w:rsidP="001D3729">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34258C" w:rsidRPr="0034258C" w:rsidRDefault="0034258C" w:rsidP="0034258C">
      <w:pPr>
        <w:suppressAutoHyphens/>
        <w:spacing w:after="0" w:line="240" w:lineRule="auto"/>
        <w:rPr>
          <w:rFonts w:ascii="Calibri" w:eastAsia="Times New Roman" w:hAnsi="Calibri" w:cs="Times New Roman"/>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2.3.</w:t>
      </w:r>
      <w:r w:rsidRPr="0034258C">
        <w:rPr>
          <w:rFonts w:ascii="Times New Roman" w:eastAsia="Times New Roman" w:hAnsi="Times New Roman" w:cs="Times New Roman"/>
          <w:b/>
          <w:caps/>
          <w:spacing w:val="2"/>
          <w:sz w:val="28"/>
          <w:szCs w:val="28"/>
          <w:lang w:eastAsia="ar-SA"/>
        </w:rPr>
        <w:t xml:space="preserve"> </w:t>
      </w:r>
      <w:r w:rsidRPr="0034258C">
        <w:rPr>
          <w:rFonts w:ascii="Times New Roman" w:eastAsia="Times New Roman" w:hAnsi="Times New Roman" w:cs="Times New Roman"/>
          <w:b/>
          <w:sz w:val="28"/>
          <w:szCs w:val="28"/>
          <w:lang w:eastAsia="ar-SA"/>
        </w:rPr>
        <w:t>Программа нравственного развития</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Программа предлагает следующие </w:t>
      </w:r>
      <w:r w:rsidRPr="0034258C">
        <w:rPr>
          <w:rFonts w:ascii="Times New Roman" w:eastAsia="Times New Roman" w:hAnsi="Times New Roman" w:cs="Times New Roman"/>
          <w:b/>
          <w:sz w:val="28"/>
          <w:szCs w:val="28"/>
          <w:lang w:eastAsia="ar-SA"/>
        </w:rPr>
        <w:t>направления</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b/>
          <w:bCs/>
          <w:sz w:val="28"/>
          <w:szCs w:val="28"/>
          <w:lang w:eastAsia="ar-SA"/>
        </w:rPr>
        <w:t>нравственного развития</w:t>
      </w:r>
      <w:r w:rsidRPr="0034258C">
        <w:rPr>
          <w:rFonts w:ascii="Times New Roman" w:eastAsia="Times New Roman" w:hAnsi="Times New Roman" w:cs="Times New Roman"/>
          <w:bCs/>
          <w:sz w:val="28"/>
          <w:szCs w:val="28"/>
          <w:lang w:eastAsia="ar-SA"/>
        </w:rPr>
        <w:t xml:space="preserve"> </w:t>
      </w:r>
      <w:proofErr w:type="gramStart"/>
      <w:r w:rsidRPr="0034258C">
        <w:rPr>
          <w:rFonts w:ascii="Times New Roman" w:eastAsia="Times New Roman" w:hAnsi="Times New Roman" w:cs="Times New Roman"/>
          <w:bCs/>
          <w:sz w:val="28"/>
          <w:szCs w:val="28"/>
          <w:lang w:eastAsia="ar-SA"/>
        </w:rPr>
        <w:t>обучающихся</w:t>
      </w:r>
      <w:proofErr w:type="gramEnd"/>
      <w:r w:rsidRPr="0034258C">
        <w:rPr>
          <w:rFonts w:ascii="Times New Roman" w:eastAsia="Times New Roman" w:hAnsi="Times New Roman" w:cs="Times New Roman"/>
          <w:sz w:val="28"/>
          <w:szCs w:val="28"/>
          <w:lang w:eastAsia="ar-SA"/>
        </w:rPr>
        <w:t>:</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lastRenderedPageBreak/>
        <w:t>Осмысление ценности жизни (своей и окружающих)</w:t>
      </w:r>
      <w:r w:rsidRPr="0034258C">
        <w:rPr>
          <w:rFonts w:ascii="Times New Roman" w:eastAsia="Times New Roman" w:hAnsi="Times New Roman" w:cs="Times New Roman"/>
          <w:sz w:val="28"/>
          <w:szCs w:val="28"/>
          <w:lang w:eastAsia="ar-S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t xml:space="preserve">Отношение к себе и к другим, как к </w:t>
      </w:r>
      <w:proofErr w:type="spellStart"/>
      <w:r w:rsidRPr="0034258C">
        <w:rPr>
          <w:rFonts w:ascii="Times New Roman" w:eastAsia="Times New Roman" w:hAnsi="Times New Roman" w:cs="Times New Roman"/>
          <w:sz w:val="28"/>
          <w:szCs w:val="28"/>
          <w:u w:val="single"/>
          <w:lang w:eastAsia="ar-SA"/>
        </w:rPr>
        <w:t>самоценности</w:t>
      </w:r>
      <w:proofErr w:type="spellEnd"/>
      <w:r w:rsidRPr="0034258C">
        <w:rPr>
          <w:rFonts w:ascii="Times New Roman" w:eastAsia="Times New Roman" w:hAnsi="Times New Roman" w:cs="Times New Roman"/>
          <w:sz w:val="28"/>
          <w:szCs w:val="28"/>
          <w:u w:val="single"/>
          <w:lang w:eastAsia="ar-SA"/>
        </w:rPr>
        <w:t xml:space="preserve">. Воспитание чувства уважения </w:t>
      </w:r>
      <w:proofErr w:type="gramStart"/>
      <w:r w:rsidRPr="0034258C">
        <w:rPr>
          <w:rFonts w:ascii="Times New Roman" w:eastAsia="Times New Roman" w:hAnsi="Times New Roman" w:cs="Times New Roman"/>
          <w:sz w:val="28"/>
          <w:szCs w:val="28"/>
          <w:u w:val="single"/>
          <w:lang w:eastAsia="ar-SA"/>
        </w:rPr>
        <w:t>к</w:t>
      </w:r>
      <w:proofErr w:type="gramEnd"/>
      <w:r w:rsidRPr="0034258C">
        <w:rPr>
          <w:rFonts w:ascii="Times New Roman" w:eastAsia="Times New Roman" w:hAnsi="Times New Roman" w:cs="Times New Roman"/>
          <w:sz w:val="28"/>
          <w:szCs w:val="28"/>
          <w:u w:val="single"/>
          <w:lang w:eastAsia="ar-SA"/>
        </w:rPr>
        <w:t xml:space="preserve"> </w:t>
      </w:r>
      <w:proofErr w:type="gramStart"/>
      <w:r w:rsidRPr="0034258C">
        <w:rPr>
          <w:rFonts w:ascii="Times New Roman" w:eastAsia="Times New Roman" w:hAnsi="Times New Roman" w:cs="Times New Roman"/>
          <w:sz w:val="28"/>
          <w:szCs w:val="28"/>
          <w:u w:val="single"/>
          <w:lang w:eastAsia="ar-SA"/>
        </w:rPr>
        <w:t>друг</w:t>
      </w:r>
      <w:proofErr w:type="gramEnd"/>
      <w:r w:rsidRPr="0034258C">
        <w:rPr>
          <w:rFonts w:ascii="Times New Roman" w:eastAsia="Times New Roman" w:hAnsi="Times New Roman" w:cs="Times New Roman"/>
          <w:sz w:val="28"/>
          <w:szCs w:val="28"/>
          <w:u w:val="single"/>
          <w:lang w:eastAsia="ar-SA"/>
        </w:rPr>
        <w:t xml:space="preserve"> другу, к человеку вообще</w:t>
      </w:r>
      <w:r w:rsidRPr="0034258C">
        <w:rPr>
          <w:rFonts w:ascii="Times New Roman" w:eastAsia="Times New Roman" w:hAnsi="Times New Roman" w:cs="Times New Roman"/>
          <w:sz w:val="28"/>
          <w:szCs w:val="28"/>
          <w:lang w:eastAsia="ar-S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t>Осмысление свободы и ответственности</w:t>
      </w:r>
      <w:r w:rsidRPr="0034258C">
        <w:rPr>
          <w:rFonts w:ascii="Times New Roman" w:eastAsia="Times New Roman" w:hAnsi="Times New Roman" w:cs="Times New Roman"/>
          <w:sz w:val="28"/>
          <w:szCs w:val="28"/>
          <w:lang w:eastAsia="ar-SA"/>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t>Укрепление веры и доверия</w:t>
      </w:r>
      <w:r w:rsidRPr="0034258C">
        <w:rPr>
          <w:rFonts w:ascii="Times New Roman" w:eastAsia="Times New Roman" w:hAnsi="Times New Roman" w:cs="Times New Roman"/>
          <w:sz w:val="28"/>
          <w:szCs w:val="28"/>
          <w:lang w:eastAsia="ar-SA"/>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4258C">
        <w:rPr>
          <w:rFonts w:ascii="Times New Roman" w:eastAsia="Times New Roman" w:hAnsi="Times New Roman" w:cs="Times New Roman"/>
          <w:sz w:val="28"/>
          <w:szCs w:val="28"/>
          <w:lang w:eastAsia="ar-SA"/>
        </w:rPr>
        <w:t>со</w:t>
      </w:r>
      <w:proofErr w:type="gramEnd"/>
      <w:r w:rsidRPr="0034258C">
        <w:rPr>
          <w:rFonts w:ascii="Times New Roman" w:eastAsia="Times New Roman" w:hAnsi="Times New Roman" w:cs="Times New Roman"/>
          <w:sz w:val="28"/>
          <w:szCs w:val="28"/>
          <w:lang w:eastAsia="ar-SA"/>
        </w:rPr>
        <w:t xml:space="preserve"> взрослым, который своим уважительным отношением (с </w:t>
      </w:r>
      <w:proofErr w:type="spellStart"/>
      <w:r w:rsidRPr="0034258C">
        <w:rPr>
          <w:rFonts w:ascii="Times New Roman" w:eastAsia="Times New Roman" w:hAnsi="Times New Roman" w:cs="Times New Roman"/>
          <w:sz w:val="28"/>
          <w:szCs w:val="28"/>
          <w:lang w:eastAsia="ar-SA"/>
        </w:rPr>
        <w:t>эмпатией</w:t>
      </w:r>
      <w:proofErr w:type="spellEnd"/>
      <w:r w:rsidRPr="0034258C">
        <w:rPr>
          <w:rFonts w:ascii="Times New Roman" w:eastAsia="Times New Roman" w:hAnsi="Times New Roman" w:cs="Times New Roman"/>
          <w:sz w:val="28"/>
          <w:szCs w:val="28"/>
          <w:lang w:eastAsia="ar-SA"/>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lastRenderedPageBreak/>
        <w:t>Взаимодействие с окружающими на основе общекультурных норм и  правил социального поведения</w:t>
      </w:r>
      <w:r w:rsidRPr="0034258C">
        <w:rPr>
          <w:rFonts w:ascii="Times New Roman" w:eastAsia="Times New Roman" w:hAnsi="Times New Roman" w:cs="Times New Roman"/>
          <w:sz w:val="28"/>
          <w:szCs w:val="28"/>
          <w:lang w:eastAsia="ar-SA"/>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u w:val="single"/>
          <w:lang w:eastAsia="ar-SA"/>
        </w:rPr>
        <w:t>Ориентация в религиозных ценностях и следование им на доступном уровне</w:t>
      </w:r>
      <w:r w:rsidRPr="0034258C">
        <w:rPr>
          <w:rFonts w:ascii="Times New Roman" w:eastAsia="Times New Roman" w:hAnsi="Times New Roman" w:cs="Times New Roman"/>
          <w:sz w:val="28"/>
          <w:szCs w:val="28"/>
          <w:lang w:eastAsia="ar-SA"/>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34258C">
        <w:rPr>
          <w:rFonts w:ascii="Times New Roman" w:eastAsia="Times New Roman" w:hAnsi="Times New Roman" w:cs="Times New Roman"/>
          <w:b/>
          <w:sz w:val="28"/>
          <w:szCs w:val="28"/>
          <w:lang w:eastAsia="ar-SA"/>
        </w:rPr>
        <w:t xml:space="preserve">с учетом желания и </w:t>
      </w:r>
      <w:proofErr w:type="gramStart"/>
      <w:r w:rsidRPr="0034258C">
        <w:rPr>
          <w:rFonts w:ascii="Times New Roman" w:eastAsia="Times New Roman" w:hAnsi="Times New Roman" w:cs="Times New Roman"/>
          <w:b/>
          <w:sz w:val="28"/>
          <w:szCs w:val="28"/>
          <w:lang w:eastAsia="ar-SA"/>
        </w:rPr>
        <w:t>вероисповедания</w:t>
      </w:r>
      <w:proofErr w:type="gramEnd"/>
      <w:r w:rsidRPr="0034258C">
        <w:rPr>
          <w:rFonts w:ascii="Times New Roman" w:eastAsia="Times New Roman" w:hAnsi="Times New Roman" w:cs="Times New Roman"/>
          <w:b/>
          <w:sz w:val="28"/>
          <w:szCs w:val="28"/>
          <w:lang w:eastAsia="ar-SA"/>
        </w:rPr>
        <w:t xml:space="preserve"> обучающихся и их семей</w:t>
      </w:r>
      <w:r w:rsidRPr="0034258C">
        <w:rPr>
          <w:rFonts w:ascii="Times New Roman" w:eastAsia="Times New Roman" w:hAnsi="Times New Roman" w:cs="Times New Roman"/>
          <w:sz w:val="28"/>
          <w:szCs w:val="28"/>
          <w:lang w:eastAsia="ar-SA"/>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4258C" w:rsidRPr="0034258C" w:rsidRDefault="0034258C" w:rsidP="00BB11E7">
      <w:pPr>
        <w:suppressAutoHyphens/>
        <w:spacing w:after="0" w:line="240" w:lineRule="auto"/>
        <w:ind w:left="708"/>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 xml:space="preserve">2.4. Программа формирования экологической культуры, </w:t>
      </w:r>
    </w:p>
    <w:p w:rsidR="0034258C" w:rsidRP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здорового и безопасного образа жизни</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34258C" w:rsidRPr="0034258C" w:rsidRDefault="0034258C" w:rsidP="00BB11E7">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4258C" w:rsidRPr="0034258C" w:rsidRDefault="0034258C" w:rsidP="00BB11E7">
      <w:pPr>
        <w:suppressAutoHyphens/>
        <w:spacing w:after="0" w:line="24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b/>
          <w:spacing w:val="2"/>
          <w:sz w:val="28"/>
          <w:szCs w:val="28"/>
          <w:lang w:eastAsia="ar-SA"/>
        </w:rPr>
      </w:pPr>
      <w:r w:rsidRPr="0034258C">
        <w:rPr>
          <w:rFonts w:ascii="Times New Roman" w:eastAsia="Times New Roman" w:hAnsi="Times New Roman" w:cs="Times New Roman"/>
          <w:b/>
          <w:sz w:val="28"/>
          <w:szCs w:val="28"/>
          <w:lang w:eastAsia="ar-SA"/>
        </w:rPr>
        <w:t>2.5</w:t>
      </w:r>
      <w:r w:rsidRPr="0034258C">
        <w:rPr>
          <w:rFonts w:ascii="Times New Roman" w:eastAsia="Times New Roman" w:hAnsi="Times New Roman" w:cs="Times New Roman"/>
          <w:b/>
          <w:caps/>
          <w:spacing w:val="2"/>
          <w:sz w:val="28"/>
          <w:szCs w:val="28"/>
          <w:lang w:eastAsia="ar-SA"/>
        </w:rPr>
        <w:t xml:space="preserve">. </w:t>
      </w:r>
      <w:r w:rsidRPr="0034258C">
        <w:rPr>
          <w:rFonts w:ascii="Times New Roman" w:eastAsia="Times New Roman" w:hAnsi="Times New Roman" w:cs="Times New Roman"/>
          <w:b/>
          <w:spacing w:val="2"/>
          <w:sz w:val="28"/>
          <w:szCs w:val="28"/>
          <w:lang w:eastAsia="ar-SA"/>
        </w:rPr>
        <w:t>Программа внеурочной деятельности</w:t>
      </w:r>
    </w:p>
    <w:p w:rsidR="0034258C" w:rsidRPr="0034258C" w:rsidRDefault="0034258C" w:rsidP="00BB11E7">
      <w:pPr>
        <w:suppressAutoHyphens/>
        <w:spacing w:after="0" w:line="240" w:lineRule="auto"/>
        <w:ind w:firstLine="708"/>
        <w:jc w:val="both"/>
        <w:rPr>
          <w:rFonts w:ascii="Times New Roman" w:eastAsia="Arial Unicode MS" w:hAnsi="Times New Roman" w:cs="Calibri"/>
          <w:color w:val="00000A"/>
          <w:kern w:val="1"/>
          <w:sz w:val="28"/>
          <w:szCs w:val="28"/>
          <w:lang w:eastAsia="ar-SA"/>
        </w:rPr>
      </w:pPr>
      <w:r w:rsidRPr="0034258C">
        <w:rPr>
          <w:rFonts w:ascii="Times New Roman" w:eastAsia="Arial Unicode MS" w:hAnsi="Times New Roman" w:cs="Calibri"/>
          <w:color w:val="00000A"/>
          <w:kern w:val="1"/>
          <w:sz w:val="28"/>
          <w:szCs w:val="28"/>
          <w:lang w:eastAsia="ar-SA"/>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Pr="0034258C">
        <w:rPr>
          <w:rFonts w:ascii="Times New Roman" w:eastAsia="Arial Unicode MS" w:hAnsi="Times New Roman" w:cs="Calibri"/>
          <w:color w:val="00000A"/>
          <w:kern w:val="1"/>
          <w:sz w:val="24"/>
          <w:szCs w:val="24"/>
          <w:lang w:eastAsia="ar-SA"/>
        </w:rPr>
        <w:t xml:space="preserve"> </w:t>
      </w:r>
      <w:r w:rsidRPr="0034258C">
        <w:rPr>
          <w:rFonts w:ascii="Times New Roman" w:eastAsia="Arial Unicode MS" w:hAnsi="Times New Roman" w:cs="Calibri"/>
          <w:color w:val="00000A"/>
          <w:kern w:val="1"/>
          <w:sz w:val="28"/>
          <w:szCs w:val="28"/>
          <w:lang w:eastAsia="ar-SA"/>
        </w:rPr>
        <w:t xml:space="preserve">и направленная на достижение планируемых результатов освоения адаптированной основной общеобразовательной программы образования. Формы организации </w:t>
      </w:r>
      <w:r w:rsidRPr="0034258C">
        <w:rPr>
          <w:rFonts w:ascii="Times New Roman" w:eastAsia="Arial Unicode MS" w:hAnsi="Times New Roman" w:cs="Calibri"/>
          <w:color w:val="00000A"/>
          <w:kern w:val="1"/>
          <w:sz w:val="28"/>
          <w:szCs w:val="28"/>
          <w:lang w:eastAsia="ar-SA"/>
        </w:rPr>
        <w:lastRenderedPageBreak/>
        <w:t>внеурочной деятельности, как и в целом образовательного процесса, определяет образовательное учреждение.</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Внеурочная деятельность</w:t>
      </w:r>
      <w:r w:rsidRPr="0034258C">
        <w:rPr>
          <w:rFonts w:ascii="Times New Roman" w:eastAsia="Times New Roman" w:hAnsi="Times New Roman" w:cs="Times New Roman"/>
          <w:i/>
          <w:sz w:val="28"/>
          <w:lang w:eastAsia="ar-SA"/>
        </w:rPr>
        <w:t xml:space="preserve"> </w:t>
      </w:r>
      <w:r w:rsidRPr="0034258C">
        <w:rPr>
          <w:rFonts w:ascii="Times New Roman" w:eastAsia="Times New Roman" w:hAnsi="Times New Roman" w:cs="Times New Roman"/>
          <w:sz w:val="28"/>
          <w:lang w:eastAsia="ar-SA"/>
        </w:rPr>
        <w:t xml:space="preserve">направлена на социальное, спортивно-оздоровительное, нравственное, </w:t>
      </w:r>
      <w:proofErr w:type="spellStart"/>
      <w:r w:rsidRPr="0034258C">
        <w:rPr>
          <w:rFonts w:ascii="Times New Roman" w:eastAsia="Times New Roman" w:hAnsi="Times New Roman" w:cs="Times New Roman"/>
          <w:sz w:val="28"/>
          <w:lang w:eastAsia="ar-SA"/>
        </w:rPr>
        <w:t>общеинтеллектуальное</w:t>
      </w:r>
      <w:proofErr w:type="spellEnd"/>
      <w:r w:rsidRPr="0034258C">
        <w:rPr>
          <w:rFonts w:ascii="Times New Roman" w:eastAsia="Times New Roman" w:hAnsi="Times New Roman" w:cs="Times New Roman"/>
          <w:sz w:val="28"/>
          <w:lang w:eastAsia="ar-SA"/>
        </w:rPr>
        <w:t>, общекультурное развитие личности и осуществляется  по соответствующим направлениям.</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Задачи </w:t>
      </w:r>
      <w:r w:rsidRPr="0034258C">
        <w:rPr>
          <w:rFonts w:ascii="Times New Roman" w:eastAsia="Times New Roman" w:hAnsi="Times New Roman" w:cs="Times New Roman"/>
          <w:spacing w:val="2"/>
          <w:sz w:val="28"/>
          <w:szCs w:val="28"/>
          <w:lang w:eastAsia="ar-SA"/>
        </w:rPr>
        <w:t>внеурочной деятельности</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развитие творческих способностей обучающихся;</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развитие интересов, склонностей, способностей обучающихся к различным видам деятельности;</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создание условий для развития индивидуальности ребенка;</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4258C">
        <w:rPr>
          <w:rFonts w:ascii="Times New Roman" w:eastAsia="Times New Roman" w:hAnsi="Times New Roman" w:cs="Times New Roman"/>
          <w:sz w:val="28"/>
          <w:szCs w:val="28"/>
          <w:lang w:eastAsia="ru-RU"/>
        </w:rPr>
        <w:t xml:space="preserve">с умственной отсталостью, с </w:t>
      </w:r>
      <w:r w:rsidRPr="0034258C">
        <w:rPr>
          <w:rFonts w:ascii="Times New Roman" w:eastAsia="Times New Roman" w:hAnsi="Times New Roman" w:cs="Times New Roman"/>
          <w:sz w:val="28"/>
          <w:szCs w:val="28"/>
          <w:lang w:eastAsia="ar-SA"/>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34258C" w:rsidRPr="0034258C" w:rsidRDefault="0034258C" w:rsidP="00BB11E7">
      <w:pPr>
        <w:suppressAutoHyphens/>
        <w:spacing w:after="0" w:line="240" w:lineRule="auto"/>
        <w:rPr>
          <w:rFonts w:ascii="Times New Roman" w:eastAsia="Times New Roman" w:hAnsi="Times New Roman" w:cs="Times New Roman"/>
          <w:b/>
          <w:sz w:val="28"/>
          <w:szCs w:val="28"/>
          <w:lang w:eastAsia="ar-SA"/>
        </w:rPr>
      </w:pPr>
    </w:p>
    <w:p w:rsidR="0034258C" w:rsidRPr="0034258C" w:rsidRDefault="0034258C" w:rsidP="0034258C">
      <w:pPr>
        <w:suppressAutoHyphens/>
        <w:spacing w:after="0" w:line="360" w:lineRule="auto"/>
        <w:jc w:val="center"/>
        <w:rPr>
          <w:rFonts w:ascii="Times New Roman" w:eastAsia="Times New Roman" w:hAnsi="Times New Roman" w:cs="Times New Roman"/>
          <w:sz w:val="28"/>
          <w:szCs w:val="28"/>
          <w:lang w:eastAsia="ar-SA"/>
        </w:rPr>
      </w:pPr>
      <w:r w:rsidRPr="0034258C">
        <w:rPr>
          <w:rFonts w:ascii="Times New Roman" w:eastAsia="Times New Roman" w:hAnsi="Times New Roman" w:cs="Times New Roman"/>
          <w:b/>
          <w:sz w:val="28"/>
          <w:szCs w:val="28"/>
          <w:lang w:eastAsia="ar-SA"/>
        </w:rPr>
        <w:t>2.6. Программа сотрудничества с семьей обучающегося</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Программа сотрудничества с семьей</w:t>
      </w:r>
      <w:r w:rsidRPr="0034258C">
        <w:rPr>
          <w:rFonts w:ascii="Times New Roman" w:eastAsia="Times New Roman" w:hAnsi="Times New Roman" w:cs="Times New Roman"/>
          <w:b/>
          <w:sz w:val="28"/>
          <w:szCs w:val="28"/>
          <w:lang w:eastAsia="ar-SA"/>
        </w:rPr>
        <w:t xml:space="preserve"> </w:t>
      </w:r>
      <w:r w:rsidRPr="0034258C">
        <w:rPr>
          <w:rFonts w:ascii="Times New Roman" w:eastAsia="Times New Roman" w:hAnsi="Times New Roman" w:cs="Times New Roman"/>
          <w:sz w:val="28"/>
          <w:szCs w:val="28"/>
          <w:lang w:eastAsia="ar-SA"/>
        </w:rPr>
        <w:t xml:space="preserve">направлена на обеспечение конструктивного взаимодействия специалистов образовательной </w:t>
      </w:r>
      <w:r w:rsidRPr="0034258C">
        <w:rPr>
          <w:rFonts w:ascii="Times New Roman" w:eastAsia="Times New Roman" w:hAnsi="Times New Roman" w:cs="Times New Roman"/>
          <w:sz w:val="28"/>
          <w:szCs w:val="28"/>
          <w:lang w:eastAsia="ar-SA"/>
        </w:rPr>
        <w:lastRenderedPageBreak/>
        <w:t>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34258C" w:rsidRPr="0034258C" w:rsidRDefault="0034258C" w:rsidP="0034258C">
      <w:pPr>
        <w:suppressAutoHyphens/>
        <w:spacing w:after="0" w:line="360" w:lineRule="auto"/>
        <w:ind w:firstLine="708"/>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34258C" w:rsidRPr="0034258C" w:rsidTr="0034258C">
        <w:tc>
          <w:tcPr>
            <w:tcW w:w="4503" w:type="dxa"/>
          </w:tcPr>
          <w:p w:rsidR="0034258C" w:rsidRPr="0034258C" w:rsidRDefault="0034258C" w:rsidP="0034258C">
            <w:pPr>
              <w:suppressAutoHyphens/>
              <w:spacing w:after="0" w:line="240" w:lineRule="auto"/>
              <w:jc w:val="center"/>
              <w:rPr>
                <w:rFonts w:ascii="Times New Roman" w:eastAsia="Times New Roman" w:hAnsi="Times New Roman" w:cs="Times New Roman"/>
                <w:b/>
                <w:sz w:val="28"/>
                <w:lang w:eastAsia="ar-SA"/>
              </w:rPr>
            </w:pPr>
            <w:r w:rsidRPr="0034258C">
              <w:rPr>
                <w:rFonts w:ascii="Times New Roman" w:eastAsia="Times New Roman" w:hAnsi="Times New Roman" w:cs="Times New Roman"/>
                <w:b/>
                <w:sz w:val="28"/>
                <w:lang w:eastAsia="ar-SA"/>
              </w:rPr>
              <w:t>Задачи</w:t>
            </w:r>
          </w:p>
        </w:tc>
        <w:tc>
          <w:tcPr>
            <w:tcW w:w="5062" w:type="dxa"/>
          </w:tcPr>
          <w:p w:rsidR="0034258C" w:rsidRPr="0034258C" w:rsidRDefault="0034258C" w:rsidP="0034258C">
            <w:pPr>
              <w:suppressAutoHyphens/>
              <w:spacing w:after="0" w:line="240" w:lineRule="auto"/>
              <w:jc w:val="center"/>
              <w:rPr>
                <w:rFonts w:ascii="Times New Roman" w:eastAsia="Times New Roman" w:hAnsi="Times New Roman" w:cs="Times New Roman"/>
                <w:b/>
                <w:sz w:val="28"/>
                <w:lang w:eastAsia="ar-SA"/>
              </w:rPr>
            </w:pPr>
            <w:r w:rsidRPr="0034258C">
              <w:rPr>
                <w:rFonts w:ascii="Times New Roman" w:eastAsia="Times New Roman" w:hAnsi="Times New Roman" w:cs="Times New Roman"/>
                <w:b/>
                <w:sz w:val="28"/>
                <w:lang w:eastAsia="ar-SA"/>
              </w:rPr>
              <w:t>Возможные мероприятия</w:t>
            </w: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Психологическая поддержка семьи</w:t>
            </w: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 xml:space="preserve">тренинги, </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roofErr w:type="spellStart"/>
            <w:r w:rsidRPr="0034258C">
              <w:rPr>
                <w:rFonts w:ascii="Times New Roman" w:eastAsia="Times New Roman" w:hAnsi="Times New Roman" w:cs="Times New Roman"/>
                <w:sz w:val="28"/>
                <w:lang w:eastAsia="ar-SA"/>
              </w:rPr>
              <w:t>психокоррекционные</w:t>
            </w:r>
            <w:proofErr w:type="spellEnd"/>
            <w:r w:rsidRPr="0034258C">
              <w:rPr>
                <w:rFonts w:ascii="Times New Roman" w:eastAsia="Times New Roman" w:hAnsi="Times New Roman" w:cs="Times New Roman"/>
                <w:sz w:val="28"/>
                <w:lang w:eastAsia="ar-SA"/>
              </w:rPr>
              <w:t xml:space="preserve"> занятия, </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встречи родительского клуба,</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индивидуальные консультации с психологом</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индивидуальные консультации родителей со специалистами,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тематические семинары</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обеспечение участия семьи в разработке и реализации СИПР</w:t>
            </w: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договор о сотрудничестве (образовании) между родителями и образовательной организацией;</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убеждение родителей в необходимости их участия в разработке СИПР в интересах ребенка;</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посещение родителями уроков/занятий в организации;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 xml:space="preserve">домашнее </w:t>
            </w:r>
            <w:proofErr w:type="spellStart"/>
            <w:r w:rsidRPr="0034258C">
              <w:rPr>
                <w:rFonts w:ascii="Times New Roman" w:eastAsia="Times New Roman" w:hAnsi="Times New Roman" w:cs="Times New Roman"/>
                <w:sz w:val="28"/>
                <w:lang w:eastAsia="ar-SA"/>
              </w:rPr>
              <w:t>визитирование</w:t>
            </w:r>
            <w:proofErr w:type="spellEnd"/>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 xml:space="preserve">обеспечение единства требований к </w:t>
            </w:r>
            <w:proofErr w:type="gramStart"/>
            <w:r w:rsidRPr="0034258C">
              <w:rPr>
                <w:rFonts w:ascii="Times New Roman" w:eastAsia="Times New Roman" w:hAnsi="Times New Roman" w:cs="Times New Roman"/>
                <w:sz w:val="28"/>
                <w:lang w:eastAsia="ar-SA"/>
              </w:rPr>
              <w:t>обучающемуся</w:t>
            </w:r>
            <w:proofErr w:type="gramEnd"/>
            <w:r w:rsidRPr="0034258C">
              <w:rPr>
                <w:rFonts w:ascii="Times New Roman" w:eastAsia="Times New Roman" w:hAnsi="Times New Roman" w:cs="Times New Roman"/>
                <w:sz w:val="28"/>
                <w:lang w:eastAsia="ar-SA"/>
              </w:rPr>
              <w:t xml:space="preserve"> в семье и в образовательной организации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договор о сотрудничестве (образовании) между родителями и образовательной организацией;</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консультирование;</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посещение родителями уроков/занятий в организации;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 xml:space="preserve">домашнее </w:t>
            </w:r>
            <w:proofErr w:type="spellStart"/>
            <w:r w:rsidRPr="0034258C">
              <w:rPr>
                <w:rFonts w:ascii="Times New Roman" w:eastAsia="Times New Roman" w:hAnsi="Times New Roman" w:cs="Times New Roman"/>
                <w:sz w:val="28"/>
                <w:lang w:eastAsia="ar-SA"/>
              </w:rPr>
              <w:t>визитирование</w:t>
            </w:r>
            <w:proofErr w:type="spellEnd"/>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организация регулярного обмена информацией о ребенке, о ходе реализации СИПР и результатах ее освоения</w:t>
            </w: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ведение дневника наблюдений (краткие записи);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информирование электронными средствами;</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личные встречи, беседы;</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просмотр и обсуждение видеозаписей с ребенком;</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проведение открытых уроков/занятий</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p>
        </w:tc>
      </w:tr>
      <w:tr w:rsidR="0034258C" w:rsidRPr="0034258C" w:rsidTr="0034258C">
        <w:tc>
          <w:tcPr>
            <w:tcW w:w="4503"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lastRenderedPageBreak/>
              <w:t>организацию участия родителей во внеурочных мероприятиях</w:t>
            </w:r>
          </w:p>
        </w:tc>
        <w:tc>
          <w:tcPr>
            <w:tcW w:w="5062" w:type="dxa"/>
          </w:tcPr>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привлечение родителей к планированию мероприятий;</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анонсы запланированных внеурочных мероприятий;</w:t>
            </w:r>
          </w:p>
          <w:p w:rsidR="0034258C" w:rsidRPr="0034258C" w:rsidRDefault="0034258C" w:rsidP="0034258C">
            <w:pPr>
              <w:suppressAutoHyphens/>
              <w:spacing w:after="0" w:line="240" w:lineRule="auto"/>
              <w:rPr>
                <w:rFonts w:ascii="Times New Roman" w:eastAsia="Times New Roman" w:hAnsi="Times New Roman" w:cs="Times New Roman"/>
                <w:sz w:val="28"/>
                <w:lang w:eastAsia="ar-SA"/>
              </w:rPr>
            </w:pPr>
            <w:r w:rsidRPr="0034258C">
              <w:rPr>
                <w:rFonts w:ascii="Times New Roman" w:eastAsia="Times New Roman" w:hAnsi="Times New Roman" w:cs="Times New Roman"/>
                <w:sz w:val="28"/>
                <w:lang w:eastAsia="ar-SA"/>
              </w:rPr>
              <w:t>поощрение активных родителей.</w:t>
            </w:r>
          </w:p>
        </w:tc>
      </w:tr>
    </w:tbl>
    <w:p w:rsidR="0034258C" w:rsidRPr="0034258C" w:rsidRDefault="0034258C" w:rsidP="0034258C">
      <w:pPr>
        <w:suppressAutoHyphens/>
        <w:spacing w:after="0" w:line="360" w:lineRule="auto"/>
        <w:jc w:val="both"/>
        <w:rPr>
          <w:rFonts w:ascii="Times New Roman" w:eastAsia="Times New Roman" w:hAnsi="Times New Roman" w:cs="Times New Roman"/>
          <w:sz w:val="28"/>
          <w:szCs w:val="28"/>
          <w:lang w:eastAsia="ar-SA"/>
        </w:rPr>
      </w:pP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BB11E7" w:rsidP="0034258C">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34258C" w:rsidRPr="0034258C">
        <w:rPr>
          <w:rFonts w:ascii="Times New Roman" w:eastAsia="Times New Roman" w:hAnsi="Times New Roman" w:cs="Times New Roman"/>
          <w:b/>
          <w:sz w:val="28"/>
          <w:szCs w:val="28"/>
          <w:lang w:eastAsia="ar-SA"/>
        </w:rPr>
        <w:t xml:space="preserve"> Организационный раздел</w:t>
      </w:r>
    </w:p>
    <w:p w:rsidR="0034258C" w:rsidRDefault="0034258C" w:rsidP="0034258C">
      <w:pPr>
        <w:suppressAutoHyphens/>
        <w:spacing w:after="0" w:line="36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3.1. Учебный план</w:t>
      </w:r>
    </w:p>
    <w:p w:rsidR="00BB11E7" w:rsidRPr="00BB11E7" w:rsidRDefault="00BB11E7" w:rsidP="00BB11E7">
      <w:pPr>
        <w:spacing w:after="0" w:line="240" w:lineRule="auto"/>
        <w:jc w:val="center"/>
        <w:rPr>
          <w:rFonts w:ascii="Times New Roman" w:eastAsia="Calibri" w:hAnsi="Times New Roman" w:cs="Times New Roman"/>
          <w:b/>
          <w:bCs/>
          <w:sz w:val="28"/>
          <w:szCs w:val="28"/>
        </w:rPr>
      </w:pPr>
      <w:r w:rsidRPr="00BB11E7">
        <w:rPr>
          <w:rFonts w:ascii="Times New Roman" w:eastAsia="Calibri" w:hAnsi="Times New Roman" w:cs="Times New Roman"/>
          <w:b/>
          <w:bCs/>
          <w:sz w:val="28"/>
          <w:szCs w:val="28"/>
        </w:rPr>
        <w:t>ПОЯСНИТЕЛЬНАЯ ЗАПИСКА</w:t>
      </w:r>
    </w:p>
    <w:p w:rsidR="00BB11E7" w:rsidRPr="00BB11E7" w:rsidRDefault="00BB11E7" w:rsidP="00BB11E7">
      <w:pPr>
        <w:jc w:val="center"/>
        <w:rPr>
          <w:rFonts w:ascii="Times New Roman" w:eastAsia="Calibri" w:hAnsi="Times New Roman" w:cs="Times New Roman"/>
          <w:b/>
          <w:sz w:val="28"/>
          <w:szCs w:val="28"/>
        </w:rPr>
      </w:pPr>
      <w:r w:rsidRPr="00BB11E7">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г. Железново</w:t>
      </w:r>
      <w:proofErr w:type="gramStart"/>
      <w:r w:rsidRPr="00BB11E7">
        <w:rPr>
          <w:rFonts w:ascii="Times New Roman" w:eastAsia="Calibri" w:hAnsi="Times New Roman" w:cs="Times New Roman"/>
          <w:bCs/>
          <w:sz w:val="28"/>
          <w:szCs w:val="28"/>
        </w:rPr>
        <w:t xml:space="preserve">дск </w:t>
      </w:r>
      <w:r w:rsidRPr="00BB11E7">
        <w:rPr>
          <w:rFonts w:ascii="Times New Roman" w:eastAsia="Calibri" w:hAnsi="Times New Roman" w:cs="Times New Roman"/>
          <w:sz w:val="28"/>
          <w:szCs w:val="28"/>
        </w:rPr>
        <w:t>Ст</w:t>
      </w:r>
      <w:proofErr w:type="gramEnd"/>
      <w:r w:rsidRPr="00BB11E7">
        <w:rPr>
          <w:rFonts w:ascii="Times New Roman" w:eastAsia="Calibri" w:hAnsi="Times New Roman" w:cs="Times New Roman"/>
          <w:sz w:val="28"/>
          <w:szCs w:val="28"/>
        </w:rPr>
        <w:t>авропольского края для</w:t>
      </w:r>
      <w:r w:rsidRPr="00BB11E7">
        <w:rPr>
          <w:rFonts w:ascii="Times New Roman" w:eastAsia="Calibri" w:hAnsi="Times New Roman" w:cs="Times New Roman"/>
          <w:b/>
          <w:sz w:val="28"/>
          <w:szCs w:val="28"/>
        </w:rPr>
        <w:t xml:space="preserve"> </w:t>
      </w:r>
      <w:r w:rsidRPr="00BB11E7">
        <w:rPr>
          <w:rFonts w:ascii="Times New Roman" w:eastAsia="Calibri" w:hAnsi="Times New Roman" w:cs="Times New Roman"/>
          <w:b/>
          <w:sz w:val="28"/>
          <w:szCs w:val="28"/>
          <w:lang w:val="en-US"/>
        </w:rPr>
        <w:t>I</w:t>
      </w:r>
      <w:r w:rsidRPr="00BB11E7">
        <w:rPr>
          <w:rFonts w:ascii="Times New Roman" w:eastAsia="Calibri" w:hAnsi="Times New Roman" w:cs="Times New Roman"/>
          <w:b/>
          <w:sz w:val="28"/>
          <w:szCs w:val="28"/>
        </w:rPr>
        <w:t xml:space="preserve">, </w:t>
      </w:r>
      <w:r w:rsidRPr="00BB11E7">
        <w:rPr>
          <w:rFonts w:ascii="Times New Roman" w:eastAsia="Calibri" w:hAnsi="Times New Roman" w:cs="Times New Roman"/>
          <w:b/>
          <w:sz w:val="28"/>
          <w:szCs w:val="28"/>
          <w:lang w:val="en-US"/>
        </w:rPr>
        <w:t>II</w:t>
      </w:r>
      <w:r w:rsidRPr="00BB11E7">
        <w:rPr>
          <w:rFonts w:ascii="Times New Roman" w:eastAsia="Calibri" w:hAnsi="Times New Roman" w:cs="Times New Roman"/>
          <w:b/>
          <w:sz w:val="28"/>
          <w:szCs w:val="28"/>
        </w:rPr>
        <w:t xml:space="preserve"> классов (вариант 2)</w:t>
      </w:r>
      <w:r w:rsidRPr="00BB11E7">
        <w:rPr>
          <w:rFonts w:ascii="Times New Roman" w:eastAsia="Calibri" w:hAnsi="Times New Roman" w:cs="Times New Roman"/>
          <w:sz w:val="28"/>
          <w:szCs w:val="28"/>
        </w:rPr>
        <w:t xml:space="preserve"> на 2017-2018 учебный год.</w:t>
      </w:r>
    </w:p>
    <w:p w:rsidR="00BB11E7" w:rsidRPr="00BB11E7" w:rsidRDefault="00BB11E7" w:rsidP="00BB11E7">
      <w:pPr>
        <w:spacing w:after="0" w:line="240" w:lineRule="auto"/>
        <w:ind w:firstLine="709"/>
        <w:jc w:val="both"/>
        <w:rPr>
          <w:rFonts w:ascii="Times New Roman" w:eastAsia="Calibri" w:hAnsi="Times New Roman" w:cs="Times New Roman"/>
          <w:sz w:val="28"/>
          <w:szCs w:val="28"/>
        </w:rPr>
      </w:pPr>
      <w:proofErr w:type="gramStart"/>
      <w:r w:rsidRPr="00BB11E7">
        <w:rPr>
          <w:rFonts w:ascii="Times New Roman" w:eastAsia="Calibri" w:hAnsi="Times New Roman" w:cs="Times New Roman"/>
          <w:sz w:val="28"/>
          <w:szCs w:val="28"/>
        </w:rPr>
        <w:t xml:space="preserve">Учебный план государственного казенного общеобразовательного учреждения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xml:space="preserve">, г. Железноводск разработан  </w:t>
      </w:r>
      <w:r w:rsidRPr="00BB11E7">
        <w:rPr>
          <w:rFonts w:ascii="Times New Roman" w:eastAsia="Calibri" w:hAnsi="Times New Roman" w:cs="Times New Roman"/>
          <w:sz w:val="28"/>
          <w:szCs w:val="28"/>
        </w:rPr>
        <w:t>в соответствии с законом № 273-ФЗ от 29.12.2012г.,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от 19.12.2014г. № 1599 (далее – Стандарт), в соответствии с санитарно-эпидемиологическими правилами СанПиН 2.4.2.3286-15 «Санитарно-эпидемиологические требования к условиям и организации обучения</w:t>
      </w:r>
      <w:proofErr w:type="gramEnd"/>
      <w:r w:rsidRPr="00BB11E7">
        <w:rPr>
          <w:rFonts w:ascii="Times New Roman" w:eastAsia="Calibri" w:hAnsi="Times New Roman" w:cs="Times New Roman"/>
          <w:sz w:val="28"/>
          <w:szCs w:val="28"/>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w:t>
      </w:r>
      <w:proofErr w:type="gramStart"/>
      <w:r w:rsidRPr="00BB11E7">
        <w:rPr>
          <w:rFonts w:ascii="Times New Roman" w:eastAsia="Calibri" w:hAnsi="Times New Roman" w:cs="Times New Roman"/>
          <w:sz w:val="28"/>
          <w:szCs w:val="28"/>
        </w:rPr>
        <w:t>е-</w:t>
      </w:r>
      <w:proofErr w:type="gramEnd"/>
      <w:r w:rsidRPr="00BB11E7">
        <w:rPr>
          <w:rFonts w:ascii="Times New Roman" w:eastAsia="Calibri" w:hAnsi="Times New Roman" w:cs="Times New Roman"/>
          <w:sz w:val="28"/>
          <w:szCs w:val="28"/>
        </w:rPr>
        <w:t xml:space="preserve"> СанПиН 2.4.2.3286-15).</w:t>
      </w:r>
    </w:p>
    <w:p w:rsidR="00BB11E7" w:rsidRPr="00BB11E7" w:rsidRDefault="00BB11E7" w:rsidP="00BB11E7">
      <w:pPr>
        <w:spacing w:after="0" w:line="240" w:lineRule="auto"/>
        <w:ind w:firstLine="709"/>
        <w:jc w:val="both"/>
        <w:rPr>
          <w:rFonts w:ascii="Times New Roman" w:eastAsia="Calibri" w:hAnsi="Times New Roman" w:cs="Times New Roman"/>
          <w:bCs/>
          <w:sz w:val="28"/>
          <w:szCs w:val="28"/>
        </w:rPr>
      </w:pPr>
      <w:proofErr w:type="gramStart"/>
      <w:r w:rsidRPr="00BB11E7">
        <w:rPr>
          <w:rFonts w:ascii="Times New Roman" w:eastAsia="Calibri" w:hAnsi="Times New Roman" w:cs="Times New Roman"/>
          <w:sz w:val="28"/>
          <w:szCs w:val="28"/>
        </w:rPr>
        <w:t xml:space="preserve">Учебный план  ГКОУ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xml:space="preserve">, г. Железноводск </w:t>
      </w:r>
      <w:r w:rsidRPr="00BB11E7">
        <w:rPr>
          <w:rFonts w:ascii="Times New Roman" w:eastAsia="Calibri" w:hAnsi="Times New Roman" w:cs="Times New Roman"/>
          <w:sz w:val="28"/>
          <w:szCs w:val="28"/>
        </w:rPr>
        <w:t>для обучающихся, воспитанников 1, 2  классов (вариант 2),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 классы (вариант</w:t>
      </w:r>
      <w:proofErr w:type="gramEnd"/>
      <w:r w:rsidRPr="00BB11E7">
        <w:rPr>
          <w:rFonts w:ascii="Times New Roman" w:eastAsia="Calibri" w:hAnsi="Times New Roman" w:cs="Times New Roman"/>
          <w:sz w:val="28"/>
          <w:szCs w:val="28"/>
        </w:rPr>
        <w:t xml:space="preserve"> 2), состав и структуру обязательных предметных областей, распределяет учебное время, отводимое на их освоение по классам и учебным предметам.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sidRPr="00BB11E7">
        <w:rPr>
          <w:rFonts w:ascii="Times New Roman" w:eastAsia="Calibri" w:hAnsi="Times New Roman" w:cs="Times New Roman"/>
          <w:sz w:val="28"/>
          <w:szCs w:val="28"/>
        </w:rPr>
        <w:lastRenderedPageBreak/>
        <w:t xml:space="preserve">организации образовательного процесса, а также выступает в качестве одного из основных механизмов его реализации.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b/>
          <w:sz w:val="28"/>
          <w:szCs w:val="28"/>
        </w:rPr>
        <w:t>Обязательная часть</w:t>
      </w:r>
      <w:r w:rsidRPr="00BB11E7">
        <w:rPr>
          <w:rFonts w:ascii="Times New Roman" w:eastAsia="Calibri" w:hAnsi="Times New Roman" w:cs="Times New Roman"/>
          <w:sz w:val="28"/>
          <w:szCs w:val="28"/>
        </w:rPr>
        <w:t xml:space="preserve"> учебного плана определяет состав учебных предметов обязательных предметных областей: язык и речевая практика, математика, естествознание, искусство, физическая культура, технология и учебное время, отводимое на их изучение.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воспитанников с умственной отсталостью: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воспитанника, а также его интеграцию в социальное окружение;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формирование основ духовно-нравственного развития обучающихся, воспитанников,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введение учебных курсов для факультативного изучения отдельных учебных предметов.</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proofErr w:type="gramStart"/>
      <w:r w:rsidRPr="00BB11E7">
        <w:rPr>
          <w:rFonts w:ascii="Times New Roman" w:eastAsia="Calibri" w:hAnsi="Times New Roman" w:cs="Times New Roman"/>
          <w:sz w:val="28"/>
          <w:szCs w:val="28"/>
        </w:rPr>
        <w:t xml:space="preserve">Общие характеристики, направления, цели и практические задачи учебных предметов, предусмотренные требованиями Стандарта к структуре АООП ГКОУ </w:t>
      </w:r>
      <w:r w:rsidRPr="00BB11E7">
        <w:rPr>
          <w:rFonts w:ascii="Times New Roman" w:eastAsia="Calibri" w:hAnsi="Times New Roman" w:cs="Times New Roman"/>
          <w:bCs/>
          <w:sz w:val="28"/>
          <w:szCs w:val="28"/>
        </w:rPr>
        <w:t xml:space="preserve">«Специальная (коррекционная) школа-интернат № 1» </w:t>
      </w:r>
      <w:r w:rsidRPr="00BB11E7">
        <w:rPr>
          <w:rFonts w:ascii="Times New Roman" w:eastAsia="Calibri" w:hAnsi="Times New Roman" w:cs="Times New Roman"/>
          <w:sz w:val="28"/>
          <w:szCs w:val="28"/>
        </w:rPr>
        <w:t xml:space="preserve">приведены в разделе «Программы учебных предметов, курсов» адаптированной основной общеобразовательной программы государственного казенного общеобразовательного учреждения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xml:space="preserve">, г. Железноводск </w:t>
      </w:r>
      <w:r w:rsidRPr="00BB11E7">
        <w:rPr>
          <w:rFonts w:ascii="Times New Roman" w:eastAsia="Calibri" w:hAnsi="Times New Roman" w:cs="Times New Roman"/>
          <w:sz w:val="28"/>
          <w:szCs w:val="28"/>
        </w:rPr>
        <w:t xml:space="preserve"> для обучающихся, воспитанников 1 класса в условиях введения ФГОС образования обучающихся с умственной отсталостью (интеллектуальными нарушениями).</w:t>
      </w:r>
      <w:proofErr w:type="gramEnd"/>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Содержание </w:t>
      </w:r>
      <w:r w:rsidRPr="00BB11E7">
        <w:rPr>
          <w:rFonts w:ascii="Times New Roman" w:eastAsia="Calibri" w:hAnsi="Times New Roman" w:cs="Times New Roman"/>
          <w:b/>
          <w:bCs/>
          <w:sz w:val="28"/>
          <w:szCs w:val="28"/>
        </w:rPr>
        <w:t xml:space="preserve">коррекционно-развивающей области </w:t>
      </w:r>
      <w:r w:rsidRPr="00BB11E7">
        <w:rPr>
          <w:rFonts w:ascii="Times New Roman" w:eastAsia="Calibri" w:hAnsi="Times New Roman" w:cs="Times New Roman"/>
          <w:sz w:val="28"/>
          <w:szCs w:val="28"/>
        </w:rPr>
        <w:t xml:space="preserve">учебного плана представлено коррекционными занятиями: логопедическими,  по развитию психомоторики и сенсорных процессов, ЛФК и ритмикой. Всего на коррекционно-развивающую область отводится - 10 часов в неделю.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воспитанников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отведенное на реализацию коррекционно-развивающей области, не учитывается при определении максимально допустимой недельной нагрузки.</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 В соответствии с требованиями Стандарта </w:t>
      </w:r>
      <w:r w:rsidRPr="00BB11E7">
        <w:rPr>
          <w:rFonts w:ascii="Times New Roman" w:eastAsia="Calibri" w:hAnsi="Times New Roman" w:cs="Times New Roman"/>
          <w:b/>
          <w:sz w:val="28"/>
          <w:szCs w:val="28"/>
        </w:rPr>
        <w:t>внеурочная деятельность</w:t>
      </w:r>
      <w:r w:rsidRPr="00BB11E7">
        <w:rPr>
          <w:rFonts w:ascii="Times New Roman" w:eastAsia="Calibri" w:hAnsi="Times New Roman" w:cs="Times New Roman"/>
          <w:sz w:val="28"/>
          <w:szCs w:val="28"/>
        </w:rPr>
        <w:t xml:space="preserve"> организуется по направлениям развития личности: </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proofErr w:type="spellStart"/>
      <w:r w:rsidRPr="00BB11E7">
        <w:rPr>
          <w:rFonts w:ascii="Times New Roman" w:eastAsia="Calibri" w:hAnsi="Times New Roman" w:cs="Times New Roman"/>
          <w:i/>
          <w:sz w:val="28"/>
          <w:szCs w:val="28"/>
        </w:rPr>
        <w:t>игротерапия</w:t>
      </w:r>
      <w:proofErr w:type="spellEnd"/>
    </w:p>
    <w:p w:rsidR="00BB11E7" w:rsidRPr="00BB11E7" w:rsidRDefault="00BB11E7" w:rsidP="00BB11E7">
      <w:pPr>
        <w:spacing w:after="0" w:line="240" w:lineRule="auto"/>
        <w:rPr>
          <w:rFonts w:ascii="Times New Roman" w:eastAsia="Calibri" w:hAnsi="Times New Roman" w:cs="Times New Roman"/>
          <w:i/>
          <w:sz w:val="28"/>
          <w:szCs w:val="28"/>
        </w:rPr>
      </w:pPr>
      <w:r w:rsidRPr="00BB11E7">
        <w:rPr>
          <w:rFonts w:ascii="Times New Roman" w:eastAsia="Calibri" w:hAnsi="Times New Roman" w:cs="Times New Roman"/>
          <w:i/>
          <w:sz w:val="28"/>
          <w:szCs w:val="28"/>
        </w:rPr>
        <w:t xml:space="preserve">            художественно-эстетическое</w:t>
      </w:r>
    </w:p>
    <w:p w:rsidR="00BB11E7" w:rsidRPr="00BB11E7" w:rsidRDefault="00BB11E7" w:rsidP="00BB11E7">
      <w:pPr>
        <w:spacing w:after="0" w:line="240" w:lineRule="auto"/>
        <w:rPr>
          <w:rFonts w:ascii="Times New Roman" w:eastAsia="Calibri" w:hAnsi="Times New Roman" w:cs="Times New Roman"/>
          <w:i/>
          <w:sz w:val="28"/>
          <w:szCs w:val="28"/>
        </w:rPr>
      </w:pPr>
      <w:r w:rsidRPr="00BB11E7">
        <w:rPr>
          <w:rFonts w:ascii="Times New Roman" w:eastAsia="Calibri" w:hAnsi="Times New Roman" w:cs="Times New Roman"/>
          <w:i/>
          <w:sz w:val="28"/>
          <w:szCs w:val="28"/>
        </w:rPr>
        <w:t xml:space="preserve">            эколого-биологическое</w:t>
      </w:r>
    </w:p>
    <w:p w:rsidR="00BB11E7" w:rsidRPr="00BB11E7" w:rsidRDefault="00BB11E7" w:rsidP="00BB11E7">
      <w:pPr>
        <w:spacing w:after="0" w:line="240" w:lineRule="auto"/>
        <w:ind w:right="-185" w:firstLine="709"/>
        <w:jc w:val="both"/>
        <w:rPr>
          <w:rFonts w:ascii="Times New Roman" w:eastAsia="Calibri" w:hAnsi="Times New Roman" w:cs="Times New Roman"/>
          <w:i/>
          <w:sz w:val="28"/>
          <w:szCs w:val="28"/>
        </w:rPr>
      </w:pPr>
      <w:r w:rsidRPr="00BB11E7">
        <w:rPr>
          <w:rFonts w:ascii="Times New Roman" w:eastAsia="Calibri" w:hAnsi="Times New Roman" w:cs="Times New Roman"/>
          <w:i/>
          <w:sz w:val="28"/>
          <w:szCs w:val="28"/>
        </w:rPr>
        <w:lastRenderedPageBreak/>
        <w:t xml:space="preserve">индивидуальные и групповые занятия по арт-терапии. </w:t>
      </w:r>
    </w:p>
    <w:p w:rsidR="00BB11E7" w:rsidRPr="00BB11E7" w:rsidRDefault="00BB11E7" w:rsidP="00BB11E7">
      <w:pPr>
        <w:spacing w:after="0" w:line="240" w:lineRule="auto"/>
        <w:ind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ГКОУ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г. Железноводск</w:t>
      </w:r>
      <w:r w:rsidRPr="00BB11E7">
        <w:rPr>
          <w:rFonts w:ascii="Times New Roman" w:eastAsia="Calibri" w:hAnsi="Times New Roman" w:cs="Times New Roman"/>
          <w:sz w:val="28"/>
          <w:szCs w:val="28"/>
        </w:rPr>
        <w:t>.</w:t>
      </w:r>
    </w:p>
    <w:p w:rsidR="00BB11E7" w:rsidRPr="00BB11E7" w:rsidRDefault="00BB11E7" w:rsidP="00BB11E7">
      <w:pPr>
        <w:spacing w:after="0" w:line="240" w:lineRule="auto"/>
        <w:ind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 Общеобразовательная организация предоставляет обучающимся, воспитанникам возможность выбора широкого спектра занятий, направленных на их развитие. На внеурочную деятельность учебным планом предусмотрено - 6 часов в неделю.</w:t>
      </w:r>
    </w:p>
    <w:p w:rsidR="00BB11E7" w:rsidRPr="00BB11E7" w:rsidRDefault="00BB11E7" w:rsidP="00BB11E7">
      <w:pPr>
        <w:tabs>
          <w:tab w:val="left" w:pos="142"/>
        </w:tabs>
        <w:spacing w:after="0" w:line="240" w:lineRule="auto"/>
        <w:ind w:firstLine="8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 </w:t>
      </w:r>
      <w:r w:rsidRPr="00BB11E7">
        <w:rPr>
          <w:rFonts w:ascii="Times New Roman" w:eastAsia="Calibri" w:hAnsi="Times New Roman" w:cs="Times New Roman"/>
          <w:sz w:val="28"/>
          <w:szCs w:val="28"/>
        </w:rPr>
        <w:tab/>
        <w:t xml:space="preserve">Продолжительность учебных занятий в 1 классе составляет 35 минут при пятидневной рабочей неделе. Наполняемость класса, группы для детей со сложными дефектами составляет 5 человек. </w:t>
      </w:r>
      <w:proofErr w:type="gramStart"/>
      <w:r w:rsidRPr="00BB11E7">
        <w:rPr>
          <w:rFonts w:ascii="Times New Roman" w:eastAsia="Calibri" w:hAnsi="Times New Roman" w:cs="Times New Roman"/>
          <w:sz w:val="28"/>
          <w:szCs w:val="28"/>
        </w:rPr>
        <w:t>При определении продолжительности занятий в 1-м классе используется «ступенчатый» режим обучения: в сентябре, октябре - по 3 урока в день по 35 минут каждый, в ноябре – декабре – по 4 урока по 35 минут каждый; январь – май – п</w:t>
      </w:r>
      <w:r w:rsidR="003728D7">
        <w:rPr>
          <w:rFonts w:ascii="Times New Roman" w:eastAsia="Calibri" w:hAnsi="Times New Roman" w:cs="Times New Roman"/>
          <w:sz w:val="28"/>
          <w:szCs w:val="28"/>
        </w:rPr>
        <w:t>о 4 урока по 40 минут каждый.</w:t>
      </w:r>
      <w:proofErr w:type="gramEnd"/>
      <w:r w:rsidR="003728D7">
        <w:rPr>
          <w:rFonts w:ascii="Times New Roman" w:eastAsia="Calibri" w:hAnsi="Times New Roman" w:cs="Times New Roman"/>
          <w:sz w:val="28"/>
          <w:szCs w:val="28"/>
        </w:rPr>
        <w:t xml:space="preserve">  Со 2 класса</w:t>
      </w:r>
      <w:r w:rsidRPr="00BB11E7">
        <w:rPr>
          <w:rFonts w:ascii="Times New Roman" w:eastAsia="Calibri" w:hAnsi="Times New Roman" w:cs="Times New Roman"/>
          <w:sz w:val="28"/>
          <w:szCs w:val="28"/>
        </w:rPr>
        <w:t xml:space="preserve"> составляет 40 минут при пятидневной рабочей неделе. Продолжительность перемен между уроками составляет не менее 10 минут, большой перемены - 20-30 минут.</w:t>
      </w:r>
    </w:p>
    <w:p w:rsidR="00BB11E7" w:rsidRPr="00802C43" w:rsidRDefault="00BB11E7" w:rsidP="00802C43">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учебные недели. Продолжительность каникул в течение учебного года составляет не менее 30 календарных дней, летом — не менее 8 недель. Для </w:t>
      </w:r>
      <w:proofErr w:type="gramStart"/>
      <w:r w:rsidRPr="00BB11E7">
        <w:rPr>
          <w:rFonts w:ascii="Times New Roman" w:eastAsia="Calibri" w:hAnsi="Times New Roman" w:cs="Times New Roman"/>
          <w:sz w:val="28"/>
          <w:szCs w:val="28"/>
        </w:rPr>
        <w:t>обучающихся</w:t>
      </w:r>
      <w:proofErr w:type="gramEnd"/>
      <w:r w:rsidRPr="00BB11E7">
        <w:rPr>
          <w:rFonts w:ascii="Times New Roman" w:eastAsia="Calibri" w:hAnsi="Times New Roman" w:cs="Times New Roman"/>
          <w:sz w:val="28"/>
          <w:szCs w:val="28"/>
        </w:rPr>
        <w:t xml:space="preserve"> в 1 классе устанавливаются в течение года дополнительные недельные</w:t>
      </w:r>
      <w:r w:rsidR="00802C43">
        <w:rPr>
          <w:rFonts w:ascii="Times New Roman" w:eastAsia="Calibri" w:hAnsi="Times New Roman" w:cs="Times New Roman"/>
          <w:sz w:val="28"/>
          <w:szCs w:val="28"/>
        </w:rPr>
        <w:t xml:space="preserve"> каникулы (в феврале месяце).  </w:t>
      </w:r>
    </w:p>
    <w:p w:rsidR="00BB11E7" w:rsidRPr="00BB11E7" w:rsidRDefault="00BB11E7" w:rsidP="00BB11E7">
      <w:pPr>
        <w:suppressAutoHyphens/>
        <w:spacing w:after="0" w:line="240" w:lineRule="auto"/>
        <w:rPr>
          <w:rFonts w:ascii="Times New Roman" w:eastAsia="Calibri" w:hAnsi="Times New Roman" w:cs="Times New Roman"/>
          <w:b/>
          <w:sz w:val="28"/>
          <w:szCs w:val="28"/>
          <w:lang w:eastAsia="ar-SA"/>
        </w:rPr>
      </w:pPr>
    </w:p>
    <w:p w:rsidR="00BB11E7" w:rsidRPr="00BB11E7" w:rsidRDefault="00BB11E7" w:rsidP="00BB11E7">
      <w:pPr>
        <w:spacing w:after="0" w:line="240" w:lineRule="auto"/>
        <w:jc w:val="center"/>
        <w:rPr>
          <w:rFonts w:ascii="Times New Roman" w:eastAsia="Calibri" w:hAnsi="Times New Roman" w:cs="Times New Roman"/>
          <w:b/>
          <w:sz w:val="28"/>
          <w:szCs w:val="28"/>
        </w:rPr>
      </w:pPr>
      <w:r w:rsidRPr="00BB11E7">
        <w:rPr>
          <w:rFonts w:ascii="Times New Roman" w:eastAsia="Calibri" w:hAnsi="Times New Roman" w:cs="Times New Roman"/>
          <w:b/>
          <w:sz w:val="28"/>
          <w:szCs w:val="28"/>
        </w:rPr>
        <w:t>Недельный учебный план общего образования (вариант 2)</w:t>
      </w:r>
      <w:r w:rsidRPr="00BB11E7">
        <w:rPr>
          <w:rFonts w:ascii="Times New Roman" w:eastAsia="Calibri" w:hAnsi="Times New Roman" w:cs="Times New Roman"/>
          <w:b/>
          <w:sz w:val="28"/>
          <w:szCs w:val="28"/>
        </w:rPr>
        <w:br/>
      </w:r>
      <w:proofErr w:type="gramStart"/>
      <w:r w:rsidRPr="00BB11E7">
        <w:rPr>
          <w:rFonts w:ascii="Times New Roman" w:eastAsia="Calibri" w:hAnsi="Times New Roman" w:cs="Times New Roman"/>
          <w:b/>
          <w:sz w:val="28"/>
          <w:szCs w:val="28"/>
        </w:rPr>
        <w:t>для</w:t>
      </w:r>
      <w:proofErr w:type="gramEnd"/>
      <w:r w:rsidRPr="00BB11E7">
        <w:rPr>
          <w:rFonts w:ascii="Times New Roman" w:eastAsia="Calibri" w:hAnsi="Times New Roman" w:cs="Times New Roman"/>
          <w:b/>
          <w:sz w:val="28"/>
          <w:szCs w:val="28"/>
        </w:rPr>
        <w:t xml:space="preserve"> обучающихся с умственной отсталостью</w:t>
      </w: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на 2017-2018 учебный год</w:t>
      </w: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1-2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687"/>
        <w:gridCol w:w="1843"/>
        <w:gridCol w:w="1701"/>
      </w:tblGrid>
      <w:tr w:rsidR="00BB11E7" w:rsidRPr="00BB11E7" w:rsidTr="00BB11E7">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val="en-US" w:eastAsia="ar-SA"/>
              </w:rPr>
            </w:pPr>
          </w:p>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proofErr w:type="spellStart"/>
            <w:r w:rsidRPr="00BB11E7">
              <w:rPr>
                <w:rFonts w:ascii="Times New Roman" w:eastAsia="Calibri" w:hAnsi="Times New Roman" w:cs="Times New Roman"/>
                <w:b/>
                <w:sz w:val="24"/>
                <w:szCs w:val="24"/>
                <w:lang w:val="en-US" w:eastAsia="ar-SA"/>
              </w:rPr>
              <w:t>Предметные</w:t>
            </w:r>
            <w:proofErr w:type="spellEnd"/>
            <w:r w:rsidRPr="00BB11E7">
              <w:rPr>
                <w:rFonts w:ascii="Times New Roman" w:eastAsia="Calibri" w:hAnsi="Times New Roman" w:cs="Times New Roman"/>
                <w:b/>
                <w:sz w:val="24"/>
                <w:szCs w:val="24"/>
                <w:lang w:eastAsia="ar-SA"/>
              </w:rPr>
              <w:t xml:space="preserve"> области</w:t>
            </w:r>
          </w:p>
        </w:tc>
        <w:tc>
          <w:tcPr>
            <w:tcW w:w="368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p>
          <w:p w:rsidR="00BB11E7" w:rsidRPr="00BB11E7" w:rsidRDefault="00BB11E7" w:rsidP="00BB11E7">
            <w:pPr>
              <w:suppressAutoHyphens/>
              <w:spacing w:after="0" w:line="240" w:lineRule="auto"/>
              <w:jc w:val="right"/>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 xml:space="preserve">Классы </w:t>
            </w:r>
          </w:p>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 xml:space="preserve">Учебные </w:t>
            </w:r>
          </w:p>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предметы</w:t>
            </w:r>
          </w:p>
        </w:tc>
        <w:tc>
          <w:tcPr>
            <w:tcW w:w="3544" w:type="dxa"/>
            <w:gridSpan w:val="2"/>
            <w:shd w:val="clear" w:color="auto" w:fill="auto"/>
          </w:tcPr>
          <w:p w:rsidR="00BB11E7" w:rsidRPr="00BB11E7" w:rsidRDefault="00BB11E7" w:rsidP="00BB11E7">
            <w:pPr>
              <w:spacing w:after="0" w:line="240" w:lineRule="auto"/>
              <w:rPr>
                <w:rFonts w:ascii="Times New Roman" w:eastAsia="Calibri" w:hAnsi="Times New Roman" w:cs="Times New Roman"/>
                <w:b/>
                <w:sz w:val="24"/>
                <w:szCs w:val="24"/>
              </w:rPr>
            </w:pPr>
            <w:r w:rsidRPr="00BB11E7">
              <w:rPr>
                <w:rFonts w:ascii="Times New Roman" w:eastAsia="Calibri" w:hAnsi="Times New Roman" w:cs="Times New Roman"/>
                <w:b/>
                <w:sz w:val="24"/>
                <w:szCs w:val="24"/>
              </w:rPr>
              <w:t>Количество часов в неделю</w:t>
            </w:r>
          </w:p>
        </w:tc>
      </w:tr>
      <w:tr w:rsidR="00BB11E7" w:rsidRPr="00BB11E7" w:rsidTr="00BB11E7">
        <w:trPr>
          <w:trHeight w:val="327"/>
        </w:trPr>
        <w:tc>
          <w:tcPr>
            <w:tcW w:w="2233" w:type="dxa"/>
            <w:vMerge/>
            <w:tcBorders>
              <w:top w:val="single" w:sz="4" w:space="0" w:color="000000"/>
              <w:left w:val="single" w:sz="4" w:space="0" w:color="000000"/>
              <w:bottom w:val="single" w:sz="4" w:space="0" w:color="auto"/>
              <w:right w:val="single" w:sz="4" w:space="0" w:color="000000"/>
            </w:tcBorders>
            <w:vAlign w:val="center"/>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3687" w:type="dxa"/>
            <w:vMerge/>
            <w:tcBorders>
              <w:top w:val="single" w:sz="4" w:space="0" w:color="000000"/>
              <w:left w:val="single" w:sz="4" w:space="0" w:color="000000"/>
              <w:bottom w:val="single" w:sz="4" w:space="0" w:color="auto"/>
              <w:right w:val="single" w:sz="4" w:space="0" w:color="000000"/>
            </w:tcBorders>
            <w:vAlign w:val="center"/>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1843"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I</w:t>
            </w:r>
          </w:p>
        </w:tc>
        <w:tc>
          <w:tcPr>
            <w:tcW w:w="1701"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12"/>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II</w:t>
            </w:r>
          </w:p>
        </w:tc>
      </w:tr>
      <w:tr w:rsidR="00BB11E7" w:rsidRPr="00BB11E7" w:rsidTr="00BB11E7">
        <w:tc>
          <w:tcPr>
            <w:tcW w:w="7763"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i/>
                <w:sz w:val="24"/>
                <w:szCs w:val="24"/>
                <w:lang w:val="en-US" w:eastAsia="ar-SA"/>
              </w:rPr>
              <w:t>I</w:t>
            </w:r>
            <w:r w:rsidRPr="00BB11E7">
              <w:rPr>
                <w:rFonts w:ascii="Times New Roman" w:eastAsia="Calibri" w:hAnsi="Times New Roman" w:cs="Times New Roman"/>
                <w:i/>
                <w:sz w:val="24"/>
                <w:szCs w:val="24"/>
                <w:lang w:eastAsia="ar-SA"/>
              </w:rPr>
              <w:t>.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r>
      <w:tr w:rsidR="00BB11E7" w:rsidRPr="00BB11E7" w:rsidTr="00BB11E7">
        <w:tc>
          <w:tcPr>
            <w:tcW w:w="223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 Язык и речевая практика</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1.1 Речь и альтернативная коммуникация</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300"/>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r>
      <w:tr w:rsidR="00BB11E7" w:rsidRPr="00BB11E7" w:rsidTr="00BB11E7">
        <w:tc>
          <w:tcPr>
            <w:tcW w:w="223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 Математика</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2.1.Математические представления</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c>
          <w:tcPr>
            <w:tcW w:w="2233" w:type="dxa"/>
            <w:vMerge w:val="restart"/>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 Окружающий мир</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3.1 Окружающий природный  мир</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rPr>
          <w:trHeight w:val="354"/>
        </w:trPr>
        <w:tc>
          <w:tcPr>
            <w:tcW w:w="2233" w:type="dxa"/>
            <w:vMerge/>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3.2 Человек</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r>
      <w:tr w:rsidR="00BB11E7" w:rsidRPr="00BB11E7" w:rsidTr="00BB11E7">
        <w:trPr>
          <w:trHeight w:val="260"/>
        </w:trPr>
        <w:tc>
          <w:tcPr>
            <w:tcW w:w="2233" w:type="dxa"/>
            <w:vMerge/>
            <w:tcBorders>
              <w:top w:val="single" w:sz="4" w:space="0" w:color="auto"/>
              <w:left w:val="single" w:sz="4" w:space="0" w:color="auto"/>
              <w:bottom w:val="single" w:sz="4" w:space="0" w:color="auto"/>
              <w:right w:val="single" w:sz="4" w:space="0" w:color="auto"/>
            </w:tcBorders>
            <w:vAlign w:val="center"/>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3.3 Домоводство</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r>
      <w:tr w:rsidR="00BB11E7" w:rsidRPr="00BB11E7" w:rsidTr="00BB11E7">
        <w:trPr>
          <w:trHeight w:val="415"/>
        </w:trPr>
        <w:tc>
          <w:tcPr>
            <w:tcW w:w="2233" w:type="dxa"/>
            <w:vMerge/>
            <w:tcBorders>
              <w:top w:val="single" w:sz="4" w:space="0" w:color="auto"/>
              <w:left w:val="single" w:sz="4" w:space="0" w:color="auto"/>
              <w:bottom w:val="single" w:sz="4" w:space="0" w:color="auto"/>
              <w:right w:val="single" w:sz="4" w:space="0" w:color="auto"/>
            </w:tcBorders>
            <w:vAlign w:val="center"/>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3.4. Окружающий социальный мир</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r>
      <w:tr w:rsidR="00BB11E7" w:rsidRPr="00BB11E7" w:rsidTr="00BB11E7">
        <w:trPr>
          <w:trHeight w:val="340"/>
        </w:trPr>
        <w:tc>
          <w:tcPr>
            <w:tcW w:w="2233" w:type="dxa"/>
            <w:vMerge w:val="restart"/>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 xml:space="preserve">4. Искусство </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4.1 Музыка и движение</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rPr>
          <w:trHeight w:val="547"/>
        </w:trPr>
        <w:tc>
          <w:tcPr>
            <w:tcW w:w="2233" w:type="dxa"/>
            <w:vMerge/>
            <w:tcBorders>
              <w:top w:val="single" w:sz="4" w:space="0" w:color="auto"/>
              <w:left w:val="single" w:sz="4" w:space="0" w:color="auto"/>
              <w:bottom w:val="single" w:sz="4" w:space="0" w:color="auto"/>
              <w:right w:val="single" w:sz="4" w:space="0" w:color="auto"/>
            </w:tcBorders>
            <w:vAlign w:val="center"/>
          </w:tcPr>
          <w:p w:rsidR="00BB11E7" w:rsidRPr="00BB11E7" w:rsidRDefault="00BB11E7" w:rsidP="00BB11E7">
            <w:pPr>
              <w:spacing w:after="0" w:line="240" w:lineRule="auto"/>
              <w:rPr>
                <w:rFonts w:ascii="Times New Roman" w:eastAsia="Calibri" w:hAnsi="Times New Roman" w:cs="Times New Roman"/>
                <w:sz w:val="24"/>
                <w:szCs w:val="24"/>
              </w:rPr>
            </w:pP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4.2 Изобразительная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r>
      <w:tr w:rsidR="00BB11E7" w:rsidRPr="00BB11E7" w:rsidTr="00BB11E7">
        <w:trPr>
          <w:trHeight w:val="515"/>
        </w:trPr>
        <w:tc>
          <w:tcPr>
            <w:tcW w:w="223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 Физическая культура</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5.1 Адаптивная физкультура</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rPr>
          <w:trHeight w:val="337"/>
        </w:trPr>
        <w:tc>
          <w:tcPr>
            <w:tcW w:w="223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 Технологии</w:t>
            </w:r>
          </w:p>
        </w:tc>
        <w:tc>
          <w:tcPr>
            <w:tcW w:w="368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6.1 Профильный труд</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r>
      <w:tr w:rsidR="00BB11E7" w:rsidRPr="00BB11E7" w:rsidTr="00BB11E7">
        <w:trPr>
          <w:trHeight w:val="325"/>
        </w:trPr>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7. Коррекционно-развивающие занятия</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(хозяйственно-бытовой труд и привитие навыков самообслуживания)</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71"/>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rPr>
          <w:trHeight w:val="416"/>
        </w:trPr>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iCs/>
                <w:sz w:val="24"/>
                <w:szCs w:val="24"/>
                <w:lang w:eastAsia="ar-SA"/>
              </w:rPr>
            </w:pPr>
            <w:r w:rsidRPr="00BB11E7">
              <w:rPr>
                <w:rFonts w:ascii="Times New Roman" w:eastAsia="Calibri" w:hAnsi="Times New Roman" w:cs="Times New Roman"/>
                <w:b/>
                <w:iCs/>
                <w:sz w:val="24"/>
                <w:szCs w:val="24"/>
                <w:lang w:eastAsia="ar-SA"/>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20</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198"/>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20</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Максимально допустимая недельная нагрузка (при 5-дневной учебной неделе)</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20</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198"/>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20</w:t>
            </w:r>
          </w:p>
        </w:tc>
      </w:tr>
      <w:tr w:rsidR="00BB11E7" w:rsidRPr="00BB11E7" w:rsidTr="00BB11E7">
        <w:tc>
          <w:tcPr>
            <w:tcW w:w="9464" w:type="dxa"/>
            <w:gridSpan w:val="4"/>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i/>
                <w:sz w:val="24"/>
                <w:szCs w:val="24"/>
                <w:lang w:val="en-US" w:eastAsia="ar-SA"/>
              </w:rPr>
              <w:t>II</w:t>
            </w:r>
            <w:r w:rsidRPr="00BB11E7">
              <w:rPr>
                <w:rFonts w:ascii="Times New Roman" w:eastAsia="Calibri" w:hAnsi="Times New Roman" w:cs="Times New Roman"/>
                <w:i/>
                <w:sz w:val="24"/>
                <w:szCs w:val="24"/>
                <w:lang w:eastAsia="ar-SA"/>
              </w:rPr>
              <w:t>. Часть, формируемая участниками образовательных отношений</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Коррекционные курсы</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 Сенсорное развитие</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56"/>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 Предметно-практические действия (конструирование, ручной труд)</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56"/>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 Двигательное развитие (ритмика, ЛФК)</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56"/>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 Альтернативная коммуникация (логопедические занятия)</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56"/>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Итого коррекционные курсы</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10</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183"/>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10</w:t>
            </w:r>
          </w:p>
        </w:tc>
      </w:tr>
      <w:tr w:rsidR="00BB11E7" w:rsidRPr="00BB11E7" w:rsidTr="00BB11E7">
        <w:trPr>
          <w:trHeight w:val="268"/>
        </w:trPr>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color w:val="FF0000"/>
                <w:sz w:val="24"/>
                <w:szCs w:val="24"/>
                <w:lang w:eastAsia="ar-SA"/>
              </w:rPr>
            </w:pPr>
            <w:r w:rsidRPr="00BB11E7">
              <w:rPr>
                <w:rFonts w:ascii="Times New Roman" w:eastAsia="Calibri" w:hAnsi="Times New Roman" w:cs="Times New Roman"/>
                <w:b/>
                <w:sz w:val="24"/>
                <w:szCs w:val="24"/>
                <w:lang w:eastAsia="ar-SA"/>
              </w:rPr>
              <w:t xml:space="preserve">Внеурочная деятельность </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color w:val="FF0000"/>
                <w:sz w:val="24"/>
                <w:szCs w:val="24"/>
                <w:lang w:eastAsia="ar-SA"/>
              </w:rPr>
            </w:pPr>
            <w:r w:rsidRPr="00BB11E7">
              <w:rPr>
                <w:rFonts w:ascii="Times New Roman" w:eastAsia="Calibri" w:hAnsi="Times New Roman" w:cs="Times New Roman"/>
                <w:b/>
                <w:sz w:val="24"/>
                <w:szCs w:val="24"/>
                <w:lang w:eastAsia="ar-SA"/>
              </w:rPr>
              <w:t>6</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256"/>
              <w:rPr>
                <w:rFonts w:ascii="Times New Roman" w:eastAsia="Calibri" w:hAnsi="Times New Roman" w:cs="Times New Roman"/>
                <w:b/>
                <w:color w:val="FF0000"/>
                <w:sz w:val="24"/>
                <w:szCs w:val="24"/>
                <w:lang w:eastAsia="ar-SA"/>
              </w:rPr>
            </w:pPr>
            <w:r w:rsidRPr="00BB11E7">
              <w:rPr>
                <w:rFonts w:ascii="Times New Roman" w:eastAsia="Calibri" w:hAnsi="Times New Roman" w:cs="Times New Roman"/>
                <w:b/>
                <w:sz w:val="24"/>
                <w:szCs w:val="24"/>
                <w:lang w:eastAsia="ar-SA"/>
              </w:rPr>
              <w:t xml:space="preserve">        </w:t>
            </w:r>
            <w:r w:rsidRPr="00BB11E7">
              <w:rPr>
                <w:rFonts w:ascii="Times New Roman" w:eastAsia="Calibri" w:hAnsi="Times New Roman" w:cs="Times New Roman"/>
                <w:b/>
                <w:sz w:val="24"/>
                <w:szCs w:val="24"/>
                <w:lang w:val="en-US" w:eastAsia="ar-SA"/>
              </w:rPr>
              <w:t>6</w:t>
            </w:r>
          </w:p>
        </w:tc>
      </w:tr>
      <w:tr w:rsidR="00BB11E7" w:rsidRPr="00BB11E7" w:rsidTr="00BB11E7">
        <w:trPr>
          <w:trHeight w:val="2109"/>
        </w:trPr>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i/>
                <w:sz w:val="24"/>
                <w:szCs w:val="24"/>
                <w:lang w:eastAsia="ar-SA"/>
              </w:rPr>
            </w:pPr>
            <w:proofErr w:type="spellStart"/>
            <w:r w:rsidRPr="00BB11E7">
              <w:rPr>
                <w:rFonts w:ascii="Times New Roman" w:eastAsia="Calibri" w:hAnsi="Times New Roman" w:cs="Times New Roman"/>
                <w:i/>
                <w:sz w:val="24"/>
                <w:szCs w:val="24"/>
                <w:lang w:eastAsia="ar-SA"/>
              </w:rPr>
              <w:t>Игротерапия</w:t>
            </w:r>
            <w:proofErr w:type="spellEnd"/>
          </w:p>
          <w:p w:rsidR="00BB11E7" w:rsidRPr="00BB11E7" w:rsidRDefault="00BB11E7" w:rsidP="00BB11E7">
            <w:pPr>
              <w:spacing w:after="0" w:line="240" w:lineRule="auto"/>
              <w:rPr>
                <w:rFonts w:ascii="Times New Roman" w:eastAsia="Calibri" w:hAnsi="Times New Roman" w:cs="Times New Roman"/>
                <w:i/>
                <w:sz w:val="24"/>
                <w:szCs w:val="24"/>
              </w:rPr>
            </w:pPr>
            <w:r w:rsidRPr="00BB11E7">
              <w:rPr>
                <w:rFonts w:ascii="Times New Roman" w:eastAsia="Calibri" w:hAnsi="Times New Roman" w:cs="Times New Roman"/>
                <w:i/>
                <w:sz w:val="24"/>
                <w:szCs w:val="24"/>
              </w:rPr>
              <w:t xml:space="preserve">Кружки </w:t>
            </w:r>
          </w:p>
          <w:p w:rsidR="00BB11E7" w:rsidRPr="00BB11E7" w:rsidRDefault="00BB11E7" w:rsidP="00BB11E7">
            <w:pPr>
              <w:spacing w:after="0" w:line="240" w:lineRule="auto"/>
              <w:rPr>
                <w:rFonts w:ascii="Times New Roman" w:eastAsia="Calibri" w:hAnsi="Times New Roman" w:cs="Times New Roman"/>
                <w:sz w:val="20"/>
                <w:szCs w:val="20"/>
              </w:rPr>
            </w:pPr>
            <w:r w:rsidRPr="00BB11E7">
              <w:rPr>
                <w:rFonts w:ascii="Times New Roman" w:eastAsia="Calibri" w:hAnsi="Times New Roman" w:cs="Times New Roman"/>
                <w:sz w:val="20"/>
                <w:szCs w:val="20"/>
              </w:rPr>
              <w:t>художественно-эстетической направленности:</w:t>
            </w:r>
          </w:p>
          <w:p w:rsidR="00BB11E7" w:rsidRPr="00BB11E7" w:rsidRDefault="00BB11E7" w:rsidP="00BB11E7">
            <w:pPr>
              <w:spacing w:after="0" w:line="240" w:lineRule="auto"/>
              <w:rPr>
                <w:rFonts w:ascii="Times New Roman" w:eastAsia="Calibri" w:hAnsi="Times New Roman" w:cs="Times New Roman"/>
                <w:i/>
              </w:rPr>
            </w:pPr>
            <w:r w:rsidRPr="00BB11E7">
              <w:rPr>
                <w:rFonts w:ascii="Times New Roman" w:eastAsia="Calibri" w:hAnsi="Times New Roman" w:cs="Times New Roman"/>
                <w:i/>
              </w:rPr>
              <w:t>Волшебные руки</w:t>
            </w:r>
          </w:p>
          <w:p w:rsidR="00BB11E7" w:rsidRPr="00BB11E7" w:rsidRDefault="00BB11E7" w:rsidP="00BB11E7">
            <w:pPr>
              <w:spacing w:after="0" w:line="240" w:lineRule="auto"/>
              <w:rPr>
                <w:rFonts w:ascii="Times New Roman" w:eastAsia="Calibri" w:hAnsi="Times New Roman" w:cs="Times New Roman"/>
                <w:i/>
              </w:rPr>
            </w:pPr>
            <w:proofErr w:type="spellStart"/>
            <w:r w:rsidRPr="00BB11E7">
              <w:rPr>
                <w:rFonts w:ascii="Times New Roman" w:eastAsia="Calibri" w:hAnsi="Times New Roman" w:cs="Times New Roman"/>
                <w:i/>
              </w:rPr>
              <w:t>Лесовичок</w:t>
            </w:r>
            <w:proofErr w:type="spellEnd"/>
          </w:p>
          <w:p w:rsidR="00BB11E7" w:rsidRPr="00BB11E7" w:rsidRDefault="00BB11E7" w:rsidP="00BB11E7">
            <w:pPr>
              <w:spacing w:after="0" w:line="240" w:lineRule="auto"/>
              <w:rPr>
                <w:rFonts w:ascii="Times New Roman" w:eastAsia="Calibri" w:hAnsi="Times New Roman" w:cs="Times New Roman"/>
                <w:sz w:val="20"/>
                <w:szCs w:val="20"/>
              </w:rPr>
            </w:pPr>
            <w:r w:rsidRPr="00BB11E7">
              <w:rPr>
                <w:rFonts w:ascii="Times New Roman" w:eastAsia="Calibri" w:hAnsi="Times New Roman" w:cs="Times New Roman"/>
                <w:sz w:val="20"/>
                <w:szCs w:val="20"/>
              </w:rPr>
              <w:t>эколого-биологической направленности</w:t>
            </w:r>
          </w:p>
          <w:p w:rsidR="00BB11E7" w:rsidRPr="00BB11E7" w:rsidRDefault="00BB11E7" w:rsidP="00BB11E7">
            <w:pPr>
              <w:suppressAutoHyphens/>
              <w:spacing w:after="0" w:line="240" w:lineRule="auto"/>
              <w:rPr>
                <w:rFonts w:ascii="Times New Roman" w:eastAsia="Calibri" w:hAnsi="Times New Roman" w:cs="Times New Roman"/>
                <w:i/>
                <w:lang w:eastAsia="ar-SA"/>
              </w:rPr>
            </w:pPr>
            <w:r w:rsidRPr="00BB11E7">
              <w:rPr>
                <w:rFonts w:ascii="Times New Roman" w:eastAsia="Calibri" w:hAnsi="Times New Roman" w:cs="Times New Roman"/>
                <w:i/>
                <w:lang w:eastAsia="ar-SA"/>
              </w:rPr>
              <w:t>Тропинка в природу</w:t>
            </w:r>
          </w:p>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i/>
                <w:sz w:val="24"/>
                <w:szCs w:val="24"/>
                <w:lang w:eastAsia="ar-SA"/>
              </w:rPr>
              <w:t>Индивидуальные и групповые занятия по арт-терапии</w:t>
            </w:r>
            <w:r w:rsidRPr="00BB11E7">
              <w:rPr>
                <w:rFonts w:ascii="Times New Roman" w:eastAsia="Calibri" w:hAnsi="Times New Roman" w:cs="Times New Roman"/>
                <w:sz w:val="24"/>
                <w:szCs w:val="24"/>
                <w:lang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lang w:eastAsia="ar-SA"/>
              </w:rPr>
            </w:pPr>
            <w:r w:rsidRPr="00BB11E7">
              <w:rPr>
                <w:rFonts w:ascii="Times New Roman" w:eastAsia="Calibri" w:hAnsi="Times New Roman" w:cs="Times New Roman"/>
                <w:lang w:eastAsia="ar-SA"/>
              </w:rPr>
              <w:t>1</w:t>
            </w:r>
          </w:p>
          <w:p w:rsidR="00BB11E7" w:rsidRPr="00BB11E7" w:rsidRDefault="00BB11E7" w:rsidP="00BB11E7">
            <w:pPr>
              <w:suppressAutoHyphens/>
              <w:spacing w:after="0" w:line="240" w:lineRule="auto"/>
              <w:jc w:val="center"/>
              <w:rPr>
                <w:rFonts w:ascii="Times New Roman" w:eastAsia="Calibri" w:hAnsi="Times New Roman" w:cs="Times New Roman"/>
                <w:lang w:eastAsia="ar-SA"/>
              </w:rPr>
            </w:pPr>
            <w:r w:rsidRPr="00BB11E7">
              <w:rPr>
                <w:rFonts w:ascii="Times New Roman" w:eastAsia="Calibri" w:hAnsi="Times New Roman" w:cs="Times New Roman"/>
                <w:lang w:eastAsia="ar-SA"/>
              </w:rPr>
              <w:t>1</w:t>
            </w:r>
          </w:p>
          <w:p w:rsidR="00BB11E7" w:rsidRPr="00BB11E7" w:rsidRDefault="00BB11E7" w:rsidP="00BB11E7">
            <w:pPr>
              <w:suppressAutoHyphens/>
              <w:spacing w:after="0" w:line="240" w:lineRule="auto"/>
              <w:jc w:val="center"/>
              <w:rPr>
                <w:rFonts w:ascii="Times New Roman" w:eastAsia="Calibri" w:hAnsi="Times New Roman" w:cs="Times New Roman"/>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lang w:eastAsia="ar-SA"/>
              </w:rPr>
            </w:pPr>
            <w:r w:rsidRPr="00BB11E7">
              <w:rPr>
                <w:rFonts w:ascii="Times New Roman" w:eastAsia="Calibri" w:hAnsi="Times New Roman" w:cs="Times New Roman"/>
                <w:lang w:eastAsia="ar-SA"/>
              </w:rPr>
              <w:t>1</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 xml:space="preserve">  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ind w:left="270"/>
              <w:rPr>
                <w:rFonts w:ascii="Times New Roman" w:eastAsia="Calibri" w:hAnsi="Times New Roman" w:cs="Times New Roman"/>
                <w:lang w:val="en-US" w:eastAsia="ar-SA"/>
              </w:rPr>
            </w:pPr>
            <w:r w:rsidRPr="00BB11E7">
              <w:rPr>
                <w:rFonts w:ascii="Times New Roman" w:eastAsia="Calibri" w:hAnsi="Times New Roman" w:cs="Times New Roman"/>
                <w:lang w:eastAsia="ar-SA"/>
              </w:rPr>
              <w:t xml:space="preserve">        </w:t>
            </w:r>
            <w:r w:rsidRPr="00BB11E7">
              <w:rPr>
                <w:rFonts w:ascii="Times New Roman" w:eastAsia="Calibri" w:hAnsi="Times New Roman" w:cs="Times New Roman"/>
                <w:lang w:val="en-US" w:eastAsia="ar-SA"/>
              </w:rPr>
              <w:t>1</w:t>
            </w:r>
          </w:p>
          <w:p w:rsidR="00BB11E7" w:rsidRPr="00BB11E7" w:rsidRDefault="00BB11E7" w:rsidP="00BB11E7">
            <w:pPr>
              <w:suppressAutoHyphens/>
              <w:spacing w:after="0" w:line="240" w:lineRule="auto"/>
              <w:ind w:left="270"/>
              <w:rPr>
                <w:rFonts w:ascii="Times New Roman" w:eastAsia="Calibri" w:hAnsi="Times New Roman" w:cs="Times New Roman"/>
                <w:lang w:val="en-US" w:eastAsia="ar-SA"/>
              </w:rPr>
            </w:pPr>
            <w:r w:rsidRPr="00BB11E7">
              <w:rPr>
                <w:rFonts w:ascii="Times New Roman" w:eastAsia="Calibri" w:hAnsi="Times New Roman" w:cs="Times New Roman"/>
                <w:lang w:eastAsia="ar-SA"/>
              </w:rPr>
              <w:t xml:space="preserve">        </w:t>
            </w:r>
            <w:r w:rsidRPr="00BB11E7">
              <w:rPr>
                <w:rFonts w:ascii="Times New Roman" w:eastAsia="Calibri" w:hAnsi="Times New Roman" w:cs="Times New Roman"/>
                <w:lang w:val="en-US" w:eastAsia="ar-SA"/>
              </w:rPr>
              <w:t>1</w:t>
            </w:r>
          </w:p>
          <w:p w:rsidR="00BB11E7" w:rsidRPr="00BB11E7" w:rsidRDefault="00BB11E7" w:rsidP="00BB11E7">
            <w:pPr>
              <w:suppressAutoHyphens/>
              <w:spacing w:after="0" w:line="240" w:lineRule="auto"/>
              <w:jc w:val="center"/>
              <w:rPr>
                <w:rFonts w:ascii="Times New Roman" w:eastAsia="Calibri" w:hAnsi="Times New Roman" w:cs="Times New Roman"/>
                <w:lang w:eastAsia="ar-SA"/>
              </w:rPr>
            </w:pPr>
          </w:p>
          <w:p w:rsidR="00BB11E7" w:rsidRPr="00BB11E7" w:rsidRDefault="00BB11E7" w:rsidP="00BB11E7">
            <w:pPr>
              <w:suppressAutoHyphens/>
              <w:spacing w:after="0" w:line="240" w:lineRule="auto"/>
              <w:ind w:left="299"/>
              <w:rPr>
                <w:rFonts w:ascii="Times New Roman" w:eastAsia="Calibri" w:hAnsi="Times New Roman" w:cs="Times New Roman"/>
                <w:lang w:val="en-US" w:eastAsia="ar-SA"/>
              </w:rPr>
            </w:pPr>
            <w:r w:rsidRPr="00BB11E7">
              <w:rPr>
                <w:rFonts w:ascii="Times New Roman" w:eastAsia="Calibri" w:hAnsi="Times New Roman" w:cs="Times New Roman"/>
                <w:lang w:eastAsia="ar-SA"/>
              </w:rPr>
              <w:t xml:space="preserve">       </w:t>
            </w:r>
            <w:r w:rsidRPr="00BB11E7">
              <w:rPr>
                <w:rFonts w:ascii="Times New Roman" w:eastAsia="Calibri" w:hAnsi="Times New Roman" w:cs="Times New Roman"/>
                <w:lang w:val="en-US" w:eastAsia="ar-SA"/>
              </w:rPr>
              <w:t>1</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 xml:space="preserve"> 1</w:t>
            </w:r>
          </w:p>
        </w:tc>
      </w:tr>
      <w:tr w:rsidR="00BB11E7" w:rsidRPr="00BB11E7" w:rsidTr="00BB11E7">
        <w:tc>
          <w:tcPr>
            <w:tcW w:w="5920"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 xml:space="preserve">Всего к финансированию (5 дней):                                               </w:t>
            </w:r>
          </w:p>
        </w:tc>
        <w:tc>
          <w:tcPr>
            <w:tcW w:w="1843"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 xml:space="preserve">           </w:t>
            </w:r>
            <w:r w:rsidRPr="00BB11E7">
              <w:rPr>
                <w:rFonts w:ascii="Times New Roman" w:eastAsia="Calibri" w:hAnsi="Times New Roman" w:cs="Times New Roman"/>
                <w:b/>
                <w:sz w:val="24"/>
                <w:szCs w:val="24"/>
                <w:lang w:eastAsia="ar-SA"/>
              </w:rPr>
              <w:t>36</w:t>
            </w:r>
          </w:p>
        </w:tc>
        <w:tc>
          <w:tcPr>
            <w:tcW w:w="170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183"/>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 xml:space="preserve">       </w:t>
            </w:r>
            <w:r w:rsidRPr="00BB11E7">
              <w:rPr>
                <w:rFonts w:ascii="Times New Roman" w:eastAsia="Calibri" w:hAnsi="Times New Roman" w:cs="Times New Roman"/>
                <w:b/>
                <w:sz w:val="24"/>
                <w:szCs w:val="24"/>
                <w:lang w:val="en-US" w:eastAsia="ar-SA"/>
              </w:rPr>
              <w:t>36</w:t>
            </w:r>
          </w:p>
        </w:tc>
      </w:tr>
    </w:tbl>
    <w:p w:rsidR="00BB11E7" w:rsidRDefault="00BB11E7" w:rsidP="00802C43">
      <w:pPr>
        <w:spacing w:after="0" w:line="240" w:lineRule="auto"/>
        <w:rPr>
          <w:rFonts w:ascii="Times New Roman" w:eastAsia="Calibri" w:hAnsi="Times New Roman" w:cs="Times New Roman"/>
          <w:b/>
          <w:bCs/>
          <w:sz w:val="28"/>
          <w:szCs w:val="28"/>
        </w:rPr>
      </w:pPr>
    </w:p>
    <w:p w:rsidR="00BB11E7" w:rsidRPr="00BB11E7" w:rsidRDefault="00BB11E7" w:rsidP="00BB11E7">
      <w:pPr>
        <w:spacing w:after="0" w:line="240" w:lineRule="auto"/>
        <w:jc w:val="center"/>
        <w:rPr>
          <w:rFonts w:ascii="Times New Roman" w:eastAsia="Calibri" w:hAnsi="Times New Roman" w:cs="Times New Roman"/>
          <w:b/>
          <w:bCs/>
          <w:sz w:val="28"/>
          <w:szCs w:val="28"/>
        </w:rPr>
      </w:pPr>
      <w:r w:rsidRPr="00BB11E7">
        <w:rPr>
          <w:rFonts w:ascii="Times New Roman" w:eastAsia="Calibri" w:hAnsi="Times New Roman" w:cs="Times New Roman"/>
          <w:b/>
          <w:bCs/>
          <w:sz w:val="28"/>
          <w:szCs w:val="28"/>
        </w:rPr>
        <w:t>ПОЯСНИТЕЛЬНАЯ ЗАПИСКА</w:t>
      </w:r>
    </w:p>
    <w:p w:rsidR="00BB11E7" w:rsidRPr="00BB11E7" w:rsidRDefault="00BB11E7" w:rsidP="00BB11E7">
      <w:pPr>
        <w:jc w:val="center"/>
        <w:rPr>
          <w:rFonts w:ascii="Times New Roman" w:eastAsia="Calibri" w:hAnsi="Times New Roman" w:cs="Times New Roman"/>
          <w:b/>
          <w:sz w:val="28"/>
          <w:szCs w:val="28"/>
        </w:rPr>
      </w:pPr>
      <w:r w:rsidRPr="00BB11E7">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г. Железново</w:t>
      </w:r>
      <w:proofErr w:type="gramStart"/>
      <w:r w:rsidRPr="00BB11E7">
        <w:rPr>
          <w:rFonts w:ascii="Times New Roman" w:eastAsia="Calibri" w:hAnsi="Times New Roman" w:cs="Times New Roman"/>
          <w:bCs/>
          <w:sz w:val="28"/>
          <w:szCs w:val="28"/>
        </w:rPr>
        <w:t xml:space="preserve">дск </w:t>
      </w:r>
      <w:r w:rsidRPr="00BB11E7">
        <w:rPr>
          <w:rFonts w:ascii="Times New Roman" w:eastAsia="Calibri" w:hAnsi="Times New Roman" w:cs="Times New Roman"/>
          <w:sz w:val="28"/>
          <w:szCs w:val="28"/>
        </w:rPr>
        <w:t>Ст</w:t>
      </w:r>
      <w:proofErr w:type="gramEnd"/>
      <w:r w:rsidRPr="00BB11E7">
        <w:rPr>
          <w:rFonts w:ascii="Times New Roman" w:eastAsia="Calibri" w:hAnsi="Times New Roman" w:cs="Times New Roman"/>
          <w:sz w:val="28"/>
          <w:szCs w:val="28"/>
        </w:rPr>
        <w:t>авропольского края для</w:t>
      </w:r>
      <w:r w:rsidRPr="00BB11E7">
        <w:rPr>
          <w:rFonts w:ascii="Times New Roman" w:eastAsia="Calibri" w:hAnsi="Times New Roman" w:cs="Times New Roman"/>
          <w:b/>
          <w:sz w:val="28"/>
          <w:szCs w:val="28"/>
        </w:rPr>
        <w:t xml:space="preserve"> </w:t>
      </w:r>
      <w:r w:rsidRPr="00BB11E7">
        <w:rPr>
          <w:rFonts w:ascii="Times New Roman" w:eastAsia="Calibri" w:hAnsi="Times New Roman" w:cs="Times New Roman"/>
          <w:b/>
          <w:sz w:val="28"/>
          <w:szCs w:val="28"/>
          <w:lang w:val="en-US"/>
        </w:rPr>
        <w:t>III</w:t>
      </w:r>
      <w:r w:rsidRPr="00BB11E7">
        <w:rPr>
          <w:rFonts w:ascii="Times New Roman" w:eastAsia="Calibri" w:hAnsi="Times New Roman" w:cs="Times New Roman"/>
          <w:b/>
          <w:sz w:val="28"/>
          <w:szCs w:val="28"/>
        </w:rPr>
        <w:t xml:space="preserve">, </w:t>
      </w:r>
      <w:r w:rsidRPr="00BB11E7">
        <w:rPr>
          <w:rFonts w:ascii="Times New Roman" w:eastAsia="Calibri" w:hAnsi="Times New Roman" w:cs="Times New Roman"/>
          <w:b/>
          <w:sz w:val="28"/>
          <w:szCs w:val="28"/>
          <w:lang w:val="en-US"/>
        </w:rPr>
        <w:t>V</w:t>
      </w:r>
      <w:r w:rsidRPr="00BB11E7">
        <w:rPr>
          <w:rFonts w:ascii="Times New Roman" w:eastAsia="Calibri" w:hAnsi="Times New Roman" w:cs="Times New Roman"/>
          <w:b/>
          <w:sz w:val="28"/>
          <w:szCs w:val="28"/>
        </w:rPr>
        <w:t xml:space="preserve">, </w:t>
      </w:r>
      <w:r w:rsidRPr="00BB11E7">
        <w:rPr>
          <w:rFonts w:ascii="Times New Roman" w:eastAsia="Calibri" w:hAnsi="Times New Roman" w:cs="Times New Roman"/>
          <w:b/>
          <w:sz w:val="28"/>
          <w:szCs w:val="28"/>
          <w:lang w:val="en-US"/>
        </w:rPr>
        <w:t>VII</w:t>
      </w:r>
      <w:r w:rsidRPr="00BB11E7">
        <w:rPr>
          <w:rFonts w:ascii="Times New Roman" w:eastAsia="Calibri" w:hAnsi="Times New Roman" w:cs="Times New Roman"/>
          <w:b/>
          <w:sz w:val="28"/>
          <w:szCs w:val="28"/>
        </w:rPr>
        <w:t xml:space="preserve"> классов (вариант 2)</w:t>
      </w:r>
      <w:r w:rsidRPr="00BB11E7">
        <w:rPr>
          <w:rFonts w:ascii="Times New Roman" w:eastAsia="Calibri" w:hAnsi="Times New Roman" w:cs="Times New Roman"/>
          <w:sz w:val="28"/>
          <w:szCs w:val="28"/>
        </w:rPr>
        <w:t xml:space="preserve"> на 2017-2018 учебный год.</w:t>
      </w:r>
    </w:p>
    <w:p w:rsidR="00BB11E7" w:rsidRPr="00BB11E7" w:rsidRDefault="00BB11E7" w:rsidP="00BB11E7">
      <w:pPr>
        <w:spacing w:after="0" w:line="240" w:lineRule="auto"/>
        <w:ind w:firstLine="709"/>
        <w:jc w:val="both"/>
        <w:rPr>
          <w:rFonts w:ascii="Times New Roman" w:eastAsia="Calibri" w:hAnsi="Times New Roman" w:cs="Times New Roman"/>
          <w:sz w:val="28"/>
          <w:szCs w:val="28"/>
        </w:rPr>
      </w:pPr>
      <w:r w:rsidRPr="00BB11E7">
        <w:rPr>
          <w:rFonts w:ascii="Times New Roman" w:eastAsia="Calibri" w:hAnsi="Times New Roman" w:cs="Times New Roman"/>
          <w:b/>
          <w:bCs/>
          <w:sz w:val="28"/>
          <w:szCs w:val="28"/>
        </w:rPr>
        <w:t xml:space="preserve">         </w:t>
      </w:r>
      <w:r w:rsidRPr="00BB11E7">
        <w:rPr>
          <w:rFonts w:ascii="Times New Roman" w:eastAsia="Calibri" w:hAnsi="Times New Roman" w:cs="Times New Roman"/>
          <w:sz w:val="28"/>
          <w:szCs w:val="28"/>
        </w:rPr>
        <w:t xml:space="preserve">    Учебный план для </w:t>
      </w:r>
      <w:proofErr w:type="gramStart"/>
      <w:r w:rsidRPr="00BB11E7">
        <w:rPr>
          <w:rFonts w:ascii="Times New Roman" w:eastAsia="Calibri" w:hAnsi="Times New Roman" w:cs="Times New Roman"/>
          <w:sz w:val="28"/>
          <w:szCs w:val="28"/>
        </w:rPr>
        <w:t>обучающихся</w:t>
      </w:r>
      <w:proofErr w:type="gramEnd"/>
      <w:r w:rsidRPr="00BB11E7">
        <w:rPr>
          <w:rFonts w:ascii="Times New Roman" w:eastAsia="Calibri" w:hAnsi="Times New Roman" w:cs="Times New Roman"/>
          <w:sz w:val="28"/>
          <w:szCs w:val="28"/>
        </w:rPr>
        <w:t xml:space="preserve">, имеющих сложные дефекты, предусматривает девятилетний срок обучения как наиболее оптимальный для получения ими общего образования и профессиональной подготовки, необходимой для их социальной адаптации и реабилитации. </w:t>
      </w:r>
      <w:proofErr w:type="gramStart"/>
      <w:r w:rsidRPr="00BB11E7">
        <w:rPr>
          <w:rFonts w:ascii="Times New Roman" w:eastAsia="Calibri" w:hAnsi="Times New Roman" w:cs="Times New Roman"/>
          <w:sz w:val="28"/>
          <w:szCs w:val="28"/>
        </w:rPr>
        <w:t xml:space="preserve">Данный учебный 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r w:rsidRPr="00BB11E7">
        <w:rPr>
          <w:rFonts w:ascii="Times New Roman" w:eastAsia="Calibri" w:hAnsi="Times New Roman" w:cs="Times New Roman"/>
          <w:sz w:val="28"/>
          <w:szCs w:val="28"/>
        </w:rPr>
        <w:lastRenderedPageBreak/>
        <w:t>главным государственным санитарным врачом Российской Федерации от 10.07.2015г. № 26 (далее - СанПиН 2.4.2.3286-15).</w:t>
      </w:r>
      <w:proofErr w:type="gramEnd"/>
    </w:p>
    <w:p w:rsidR="00BB11E7" w:rsidRPr="00BB11E7" w:rsidRDefault="00BB11E7" w:rsidP="00BB11E7">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Начало учебного года, сроки и продолжительность каникул устанавливается в соответствии со сроками, действующими для всех образовательных учреждений. 3, 5, 7 классы предусматривают 5-ти дневную учебную неделю. Наполняемость класса, группы для детей со сложными дефектами составляет 5 человек.</w:t>
      </w:r>
    </w:p>
    <w:p w:rsidR="00BB11E7" w:rsidRPr="00BB11E7" w:rsidRDefault="00BB11E7" w:rsidP="00BB11E7">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Учебный план включает общеобразовательные предметы, содержание которых приспособлено к возможностям умственно отсталых обучающихся, имеющих сложные дефекты, специфические коррекционные предметы, а так же индивидуальные и групповые коррекционные занятия.</w:t>
      </w:r>
    </w:p>
    <w:p w:rsidR="00BB11E7" w:rsidRPr="00BB11E7" w:rsidRDefault="00BB11E7" w:rsidP="00BB11E7">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Во 3, 5, 7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физическое воспитание. Трудовая подготовка включает в себя: предметно-практическую деятельность, конструирование, ручной труд, трудовое обучение, а так же хозяйственно-бытовой труд и развитие навыков самообслуживания. </w:t>
      </w:r>
    </w:p>
    <w:p w:rsidR="00BB11E7" w:rsidRPr="00BB11E7" w:rsidRDefault="00BB11E7" w:rsidP="00BB11E7">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К коррекционной подготовке относятся занятия по развитию речи, предметные уроки, экскурсии, специальные занятия по ритмике, </w:t>
      </w:r>
      <w:proofErr w:type="spellStart"/>
      <w:r w:rsidRPr="00BB11E7">
        <w:rPr>
          <w:rFonts w:ascii="Times New Roman" w:eastAsia="Calibri" w:hAnsi="Times New Roman" w:cs="Times New Roman"/>
          <w:sz w:val="28"/>
          <w:szCs w:val="28"/>
        </w:rPr>
        <w:t>игротерапии</w:t>
      </w:r>
      <w:proofErr w:type="spellEnd"/>
      <w:r w:rsidRPr="00BB11E7">
        <w:rPr>
          <w:rFonts w:ascii="Times New Roman" w:eastAsia="Calibri" w:hAnsi="Times New Roman" w:cs="Times New Roman"/>
          <w:sz w:val="28"/>
          <w:szCs w:val="28"/>
        </w:rPr>
        <w:t xml:space="preserve"> и живому миру, социально-бытовой ориентировке, арт-терапия.</w:t>
      </w:r>
    </w:p>
    <w:p w:rsidR="00BB11E7" w:rsidRPr="00BB11E7" w:rsidRDefault="00BB11E7" w:rsidP="00BB11E7">
      <w:pPr>
        <w:spacing w:after="0" w:line="240" w:lineRule="auto"/>
        <w:ind w:left="58" w:firstLine="97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Специфической формой организации учебных занятий являются коррекционные (индивидуальные и групповые) логопедические занятия, занятия по развитию психомоторики и сенсорных процессов </w:t>
      </w:r>
      <w:proofErr w:type="gramStart"/>
      <w:r w:rsidRPr="00BB11E7">
        <w:rPr>
          <w:rFonts w:ascii="Times New Roman" w:eastAsia="Calibri" w:hAnsi="Times New Roman" w:cs="Times New Roman"/>
          <w:sz w:val="28"/>
          <w:szCs w:val="28"/>
        </w:rPr>
        <w:t>для</w:t>
      </w:r>
      <w:proofErr w:type="gramEnd"/>
      <w:r w:rsidRPr="00BB11E7">
        <w:rPr>
          <w:rFonts w:ascii="Times New Roman" w:eastAsia="Calibri" w:hAnsi="Times New Roman" w:cs="Times New Roman"/>
          <w:sz w:val="28"/>
          <w:szCs w:val="28"/>
        </w:rPr>
        <w:t xml:space="preserve"> обучающихся с выраженными речевыми, двигательными и другими нарушениями, ЛФК. Группы комплектуются с учётом однородности и выраженности речевых, двигательных и других нарушений, а занятия ЛФК в соответствии с медицинскими рекомендациями.</w:t>
      </w:r>
    </w:p>
    <w:p w:rsidR="00BB11E7" w:rsidRPr="00BB11E7" w:rsidRDefault="00BB11E7" w:rsidP="00BB11E7">
      <w:pPr>
        <w:spacing w:after="0" w:line="240" w:lineRule="auto"/>
        <w:ind w:right="-185" w:firstLine="709"/>
        <w:jc w:val="both"/>
        <w:rPr>
          <w:rFonts w:ascii="Times New Roman" w:eastAsia="Calibri" w:hAnsi="Times New Roman" w:cs="Times New Roman"/>
          <w:sz w:val="28"/>
          <w:szCs w:val="28"/>
        </w:rPr>
      </w:pPr>
      <w:r w:rsidRPr="00BB11E7">
        <w:rPr>
          <w:rFonts w:ascii="Times New Roman" w:eastAsia="Calibri" w:hAnsi="Times New Roman" w:cs="Times New Roman"/>
          <w:b/>
          <w:sz w:val="28"/>
          <w:szCs w:val="28"/>
        </w:rPr>
        <w:t>Внеурочная деятельность</w:t>
      </w:r>
      <w:r w:rsidRPr="00BB11E7">
        <w:rPr>
          <w:rFonts w:ascii="Times New Roman" w:eastAsia="Calibri" w:hAnsi="Times New Roman" w:cs="Times New Roman"/>
          <w:sz w:val="28"/>
          <w:szCs w:val="28"/>
        </w:rPr>
        <w:t xml:space="preserve"> организуется по направлениям развития личности:</w:t>
      </w:r>
    </w:p>
    <w:p w:rsidR="00BB11E7" w:rsidRPr="00BB11E7" w:rsidRDefault="00BB11E7" w:rsidP="00BB11E7">
      <w:pPr>
        <w:spacing w:after="0" w:line="240" w:lineRule="auto"/>
        <w:ind w:right="-185" w:firstLine="709"/>
        <w:jc w:val="both"/>
        <w:rPr>
          <w:rFonts w:ascii="Times New Roman" w:eastAsia="Calibri" w:hAnsi="Times New Roman" w:cs="Times New Roman"/>
          <w:i/>
          <w:sz w:val="28"/>
          <w:szCs w:val="28"/>
        </w:rPr>
      </w:pPr>
      <w:r w:rsidRPr="00BB11E7">
        <w:rPr>
          <w:rFonts w:ascii="Times New Roman" w:eastAsia="Calibri" w:hAnsi="Times New Roman" w:cs="Times New Roman"/>
          <w:i/>
          <w:sz w:val="28"/>
          <w:szCs w:val="28"/>
        </w:rPr>
        <w:t xml:space="preserve">общественно-полезный труд </w:t>
      </w:r>
    </w:p>
    <w:p w:rsidR="00BB11E7" w:rsidRPr="00BB11E7" w:rsidRDefault="00BB11E7" w:rsidP="00BB11E7">
      <w:pPr>
        <w:spacing w:after="0" w:line="240" w:lineRule="auto"/>
        <w:rPr>
          <w:rFonts w:ascii="Times New Roman" w:eastAsia="Calibri" w:hAnsi="Times New Roman" w:cs="Times New Roman"/>
          <w:i/>
          <w:sz w:val="28"/>
          <w:szCs w:val="28"/>
        </w:rPr>
      </w:pPr>
      <w:r w:rsidRPr="00BB11E7">
        <w:rPr>
          <w:rFonts w:ascii="Times New Roman" w:eastAsia="Calibri" w:hAnsi="Times New Roman" w:cs="Times New Roman"/>
          <w:i/>
          <w:sz w:val="28"/>
          <w:szCs w:val="28"/>
        </w:rPr>
        <w:t xml:space="preserve">            художественно-эстетическое</w:t>
      </w:r>
    </w:p>
    <w:p w:rsidR="00BB11E7" w:rsidRPr="00BB11E7" w:rsidRDefault="00BB11E7" w:rsidP="00BB11E7">
      <w:pPr>
        <w:spacing w:after="0" w:line="240" w:lineRule="auto"/>
        <w:rPr>
          <w:rFonts w:ascii="Times New Roman" w:eastAsia="Calibri" w:hAnsi="Times New Roman" w:cs="Times New Roman"/>
          <w:i/>
          <w:sz w:val="28"/>
          <w:szCs w:val="28"/>
        </w:rPr>
      </w:pPr>
      <w:r w:rsidRPr="00BB11E7">
        <w:rPr>
          <w:rFonts w:ascii="Times New Roman" w:eastAsia="Calibri" w:hAnsi="Times New Roman" w:cs="Times New Roman"/>
          <w:i/>
          <w:sz w:val="28"/>
          <w:szCs w:val="28"/>
        </w:rPr>
        <w:t xml:space="preserve">            эколого-биологическое</w:t>
      </w:r>
    </w:p>
    <w:p w:rsidR="00BB11E7" w:rsidRPr="00BB11E7" w:rsidRDefault="00BB11E7" w:rsidP="00BB11E7">
      <w:pPr>
        <w:spacing w:after="0" w:line="240" w:lineRule="auto"/>
        <w:ind w:firstLine="709"/>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ГКОУ </w:t>
      </w:r>
      <w:r w:rsidRPr="00BB11E7">
        <w:rPr>
          <w:rFonts w:ascii="Times New Roman" w:eastAsia="Calibri" w:hAnsi="Times New Roman" w:cs="Times New Roman"/>
          <w:bCs/>
          <w:sz w:val="28"/>
          <w:szCs w:val="28"/>
        </w:rPr>
        <w:t xml:space="preserve">«Специальная (коррекционная) школа-интернат № 1» п. </w:t>
      </w:r>
      <w:proofErr w:type="spellStart"/>
      <w:r w:rsidRPr="00BB11E7">
        <w:rPr>
          <w:rFonts w:ascii="Times New Roman" w:eastAsia="Calibri" w:hAnsi="Times New Roman" w:cs="Times New Roman"/>
          <w:bCs/>
          <w:sz w:val="28"/>
          <w:szCs w:val="28"/>
        </w:rPr>
        <w:t>Иноземцево</w:t>
      </w:r>
      <w:proofErr w:type="spellEnd"/>
      <w:r w:rsidRPr="00BB11E7">
        <w:rPr>
          <w:rFonts w:ascii="Times New Roman" w:eastAsia="Calibri" w:hAnsi="Times New Roman" w:cs="Times New Roman"/>
          <w:bCs/>
          <w:sz w:val="28"/>
          <w:szCs w:val="28"/>
        </w:rPr>
        <w:t>, г. Железноводск</w:t>
      </w:r>
      <w:r w:rsidRPr="00BB11E7">
        <w:rPr>
          <w:rFonts w:ascii="Times New Roman" w:eastAsia="Calibri" w:hAnsi="Times New Roman" w:cs="Times New Roman"/>
          <w:sz w:val="28"/>
          <w:szCs w:val="28"/>
        </w:rPr>
        <w:t>.</w:t>
      </w:r>
    </w:p>
    <w:p w:rsidR="00BB11E7" w:rsidRPr="00BB11E7" w:rsidRDefault="00BB11E7" w:rsidP="00BB11E7">
      <w:pPr>
        <w:tabs>
          <w:tab w:val="left" w:pos="142"/>
        </w:tabs>
        <w:spacing w:after="0" w:line="240" w:lineRule="auto"/>
        <w:ind w:firstLine="85"/>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ab/>
      </w:r>
      <w:r w:rsidRPr="00BB11E7">
        <w:rPr>
          <w:rFonts w:ascii="Times New Roman" w:eastAsia="Calibri" w:hAnsi="Times New Roman" w:cs="Times New Roman"/>
          <w:sz w:val="28"/>
          <w:szCs w:val="28"/>
        </w:rPr>
        <w:tab/>
        <w:t>Продолжительность уроков — 40 минут при пятидневной рабочей неделе.  Продолжительность перемен между уроками составляет не менее 10 минут, большой перемены - 20-30 минут.</w:t>
      </w:r>
    </w:p>
    <w:p w:rsidR="00BB11E7" w:rsidRPr="00BB11E7" w:rsidRDefault="00BB11E7" w:rsidP="003728D7">
      <w:pPr>
        <w:spacing w:after="0" w:line="240" w:lineRule="auto"/>
        <w:ind w:left="58" w:firstLine="650"/>
        <w:jc w:val="both"/>
        <w:rPr>
          <w:rFonts w:ascii="Times New Roman" w:eastAsia="Calibri" w:hAnsi="Times New Roman" w:cs="Times New Roman"/>
          <w:sz w:val="28"/>
          <w:szCs w:val="28"/>
        </w:rPr>
      </w:pPr>
      <w:r w:rsidRPr="00BB11E7">
        <w:rPr>
          <w:rFonts w:ascii="Times New Roman" w:eastAsia="Calibri" w:hAnsi="Times New Roman" w:cs="Times New Roman"/>
          <w:sz w:val="28"/>
          <w:szCs w:val="28"/>
        </w:rPr>
        <w:t>На  коррекционные (индивидуальные и групповые) занятия по логопедии, ЛФК, развитию психомоторики и сенсорных процессов по расписанию отводятся часы, как в первую, так и во вторую половину дня. Их продолжительность 15-25 минут.</w:t>
      </w:r>
    </w:p>
    <w:p w:rsidR="00BB11E7" w:rsidRDefault="00BB11E7" w:rsidP="00BB11E7">
      <w:pPr>
        <w:suppressAutoHyphens/>
        <w:spacing w:after="0" w:line="240" w:lineRule="auto"/>
        <w:jc w:val="center"/>
        <w:rPr>
          <w:rFonts w:ascii="Times New Roman" w:eastAsia="Calibri" w:hAnsi="Times New Roman" w:cs="Times New Roman"/>
          <w:b/>
          <w:sz w:val="28"/>
          <w:szCs w:val="28"/>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lastRenderedPageBreak/>
        <w:t>Недельный учебный план общего образования (вариант 2)</w:t>
      </w:r>
      <w:r w:rsidRPr="00BB11E7">
        <w:rPr>
          <w:rFonts w:ascii="Times New Roman" w:eastAsia="Calibri" w:hAnsi="Times New Roman" w:cs="Times New Roman"/>
          <w:b/>
          <w:sz w:val="28"/>
          <w:szCs w:val="28"/>
          <w:lang w:eastAsia="ar-SA"/>
        </w:rPr>
        <w:br/>
      </w:r>
      <w:proofErr w:type="gramStart"/>
      <w:r w:rsidRPr="00BB11E7">
        <w:rPr>
          <w:rFonts w:ascii="Times New Roman" w:eastAsia="Calibri" w:hAnsi="Times New Roman" w:cs="Times New Roman"/>
          <w:b/>
          <w:sz w:val="28"/>
          <w:szCs w:val="28"/>
          <w:lang w:eastAsia="ar-SA"/>
        </w:rPr>
        <w:t>для</w:t>
      </w:r>
      <w:proofErr w:type="gramEnd"/>
      <w:r w:rsidRPr="00BB11E7">
        <w:rPr>
          <w:rFonts w:ascii="Times New Roman" w:eastAsia="Calibri" w:hAnsi="Times New Roman" w:cs="Times New Roman"/>
          <w:b/>
          <w:sz w:val="28"/>
          <w:szCs w:val="28"/>
          <w:lang w:eastAsia="ar-SA"/>
        </w:rPr>
        <w:t xml:space="preserve"> обучающихся с умственной отсталостью</w:t>
      </w: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на 2017-2018 учебный год</w:t>
      </w: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3 - 9  классы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3127"/>
        <w:gridCol w:w="567"/>
        <w:gridCol w:w="567"/>
        <w:gridCol w:w="708"/>
        <w:gridCol w:w="568"/>
        <w:gridCol w:w="116"/>
        <w:gridCol w:w="26"/>
        <w:gridCol w:w="567"/>
        <w:gridCol w:w="709"/>
        <w:gridCol w:w="567"/>
        <w:gridCol w:w="850"/>
      </w:tblGrid>
      <w:tr w:rsidR="00BB11E7" w:rsidRPr="00BB11E7" w:rsidTr="00BB11E7">
        <w:trPr>
          <w:trHeight w:val="332"/>
        </w:trPr>
        <w:tc>
          <w:tcPr>
            <w:tcW w:w="1551" w:type="dxa"/>
            <w:vMerge w:val="restart"/>
            <w:tcBorders>
              <w:top w:val="single" w:sz="4" w:space="0" w:color="000000"/>
              <w:left w:val="single" w:sz="4" w:space="0" w:color="000000"/>
              <w:bottom w:val="single" w:sz="4" w:space="0" w:color="auto"/>
              <w:right w:val="single" w:sz="4" w:space="0" w:color="000000"/>
            </w:tcBorders>
          </w:tcPr>
          <w:p w:rsidR="00BB11E7" w:rsidRPr="00BB11E7" w:rsidRDefault="00BB11E7" w:rsidP="00BB11E7">
            <w:pPr>
              <w:suppressAutoHyphens/>
              <w:spacing w:after="0" w:line="240" w:lineRule="auto"/>
              <w:rPr>
                <w:rFonts w:ascii="Times New Roman" w:eastAsia="Calibri" w:hAnsi="Times New Roman" w:cs="Times New Roman"/>
                <w:b/>
                <w:sz w:val="28"/>
                <w:szCs w:val="28"/>
                <w:lang w:val="en-US" w:eastAsia="ar-SA"/>
              </w:rPr>
            </w:pPr>
          </w:p>
          <w:p w:rsidR="00BB11E7" w:rsidRPr="00BB11E7" w:rsidRDefault="00BB11E7" w:rsidP="00BB11E7">
            <w:pPr>
              <w:suppressAutoHyphens/>
              <w:spacing w:after="0" w:line="240" w:lineRule="auto"/>
              <w:rPr>
                <w:rFonts w:ascii="Times New Roman" w:eastAsia="Calibri" w:hAnsi="Times New Roman" w:cs="Times New Roman"/>
                <w:b/>
                <w:sz w:val="28"/>
                <w:szCs w:val="28"/>
                <w:lang w:eastAsia="ar-SA"/>
              </w:rPr>
            </w:pPr>
            <w:proofErr w:type="spellStart"/>
            <w:r w:rsidRPr="00BB11E7">
              <w:rPr>
                <w:rFonts w:ascii="Times New Roman" w:eastAsia="Calibri" w:hAnsi="Times New Roman" w:cs="Times New Roman"/>
                <w:b/>
                <w:sz w:val="28"/>
                <w:szCs w:val="28"/>
                <w:lang w:val="en-US" w:eastAsia="ar-SA"/>
              </w:rPr>
              <w:t>Предметные</w:t>
            </w:r>
            <w:proofErr w:type="spellEnd"/>
            <w:r w:rsidRPr="00BB11E7">
              <w:rPr>
                <w:rFonts w:ascii="Times New Roman" w:eastAsia="Calibri" w:hAnsi="Times New Roman" w:cs="Times New Roman"/>
                <w:b/>
                <w:sz w:val="28"/>
                <w:szCs w:val="28"/>
                <w:lang w:eastAsia="ar-SA"/>
              </w:rPr>
              <w:t xml:space="preserve"> области</w:t>
            </w:r>
          </w:p>
        </w:tc>
        <w:tc>
          <w:tcPr>
            <w:tcW w:w="312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8"/>
                <w:szCs w:val="28"/>
                <w:lang w:eastAsia="ar-SA"/>
              </w:rPr>
            </w:pPr>
          </w:p>
          <w:p w:rsidR="00BB11E7" w:rsidRPr="00BB11E7" w:rsidRDefault="00BB11E7" w:rsidP="00BB11E7">
            <w:pPr>
              <w:suppressAutoHyphens/>
              <w:spacing w:after="0" w:line="240" w:lineRule="auto"/>
              <w:jc w:val="right"/>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 xml:space="preserve">Классы </w:t>
            </w:r>
          </w:p>
          <w:p w:rsidR="00BB11E7" w:rsidRPr="00BB11E7" w:rsidRDefault="00BB11E7" w:rsidP="00BB11E7">
            <w:pPr>
              <w:suppressAutoHyphens/>
              <w:spacing w:after="0" w:line="240" w:lineRule="auto"/>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 xml:space="preserve">Учебные </w:t>
            </w:r>
          </w:p>
          <w:p w:rsidR="00BB11E7" w:rsidRPr="00BB11E7" w:rsidRDefault="00BB11E7" w:rsidP="00BB11E7">
            <w:pPr>
              <w:suppressAutoHyphens/>
              <w:spacing w:after="0" w:line="240" w:lineRule="auto"/>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предметы</w:t>
            </w:r>
          </w:p>
        </w:tc>
        <w:tc>
          <w:tcPr>
            <w:tcW w:w="5245" w:type="dxa"/>
            <w:gridSpan w:val="10"/>
            <w:tcBorders>
              <w:top w:val="single" w:sz="4" w:space="0" w:color="000000"/>
              <w:left w:val="single" w:sz="4" w:space="0" w:color="000000"/>
              <w:bottom w:val="single" w:sz="4" w:space="0" w:color="auto"/>
              <w:right w:val="single" w:sz="4" w:space="0" w:color="000000"/>
            </w:tcBorders>
          </w:tcPr>
          <w:p w:rsidR="00BB11E7" w:rsidRPr="00BB11E7" w:rsidRDefault="00BB11E7" w:rsidP="00BB11E7">
            <w:pPr>
              <w:suppressAutoHyphens/>
              <w:spacing w:after="0" w:line="240" w:lineRule="auto"/>
              <w:jc w:val="right"/>
              <w:rPr>
                <w:rFonts w:ascii="Times New Roman" w:eastAsia="Calibri" w:hAnsi="Times New Roman" w:cs="Times New Roman"/>
                <w:b/>
                <w:sz w:val="28"/>
                <w:szCs w:val="28"/>
                <w:lang w:eastAsia="ar-SA"/>
              </w:rPr>
            </w:pPr>
          </w:p>
        </w:tc>
      </w:tr>
      <w:tr w:rsidR="00BB11E7" w:rsidRPr="00BB11E7" w:rsidTr="00BB11E7">
        <w:trPr>
          <w:trHeight w:val="517"/>
        </w:trPr>
        <w:tc>
          <w:tcPr>
            <w:tcW w:w="1551" w:type="dxa"/>
            <w:vMerge/>
            <w:tcBorders>
              <w:top w:val="single" w:sz="4" w:space="0" w:color="000000"/>
              <w:left w:val="single" w:sz="4" w:space="0" w:color="000000"/>
              <w:bottom w:val="single" w:sz="4" w:space="0" w:color="auto"/>
              <w:right w:val="single" w:sz="4" w:space="0" w:color="000000"/>
            </w:tcBorders>
            <w:vAlign w:val="center"/>
          </w:tcPr>
          <w:p w:rsidR="00BB11E7" w:rsidRPr="00BB11E7" w:rsidRDefault="00BB11E7" w:rsidP="00BB11E7">
            <w:pPr>
              <w:suppressAutoHyphens/>
              <w:spacing w:after="0" w:line="240" w:lineRule="auto"/>
              <w:rPr>
                <w:rFonts w:ascii="Times New Roman" w:eastAsia="Calibri" w:hAnsi="Times New Roman" w:cs="Times New Roman"/>
                <w:sz w:val="28"/>
                <w:szCs w:val="28"/>
                <w:lang w:eastAsia="ar-SA"/>
              </w:rPr>
            </w:pPr>
          </w:p>
        </w:tc>
        <w:tc>
          <w:tcPr>
            <w:tcW w:w="3127" w:type="dxa"/>
            <w:vMerge/>
            <w:tcBorders>
              <w:top w:val="single" w:sz="4" w:space="0" w:color="000000"/>
              <w:left w:val="single" w:sz="4" w:space="0" w:color="000000"/>
              <w:bottom w:val="single" w:sz="4" w:space="0" w:color="auto"/>
              <w:right w:val="single" w:sz="4" w:space="0" w:color="000000"/>
            </w:tcBorders>
            <w:vAlign w:val="center"/>
          </w:tcPr>
          <w:p w:rsidR="00BB11E7" w:rsidRPr="00BB11E7" w:rsidRDefault="00BB11E7" w:rsidP="00BB11E7">
            <w:pPr>
              <w:suppressAutoHyphens/>
              <w:spacing w:after="0" w:line="240" w:lineRule="auto"/>
              <w:rPr>
                <w:rFonts w:ascii="Times New Roman" w:eastAsia="Calibri" w:hAnsi="Times New Roman" w:cs="Times New Roman"/>
                <w:sz w:val="28"/>
                <w:szCs w:val="28"/>
                <w:lang w:eastAsia="ar-SA"/>
              </w:rPr>
            </w:pPr>
          </w:p>
        </w:tc>
        <w:tc>
          <w:tcPr>
            <w:tcW w:w="567"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eastAsia="ar-SA"/>
              </w:rPr>
            </w:pPr>
            <w:r w:rsidRPr="00BB11E7">
              <w:rPr>
                <w:rFonts w:ascii="Times New Roman" w:eastAsia="Calibri" w:hAnsi="Times New Roman" w:cs="Times New Roman"/>
                <w:b/>
                <w:sz w:val="28"/>
                <w:szCs w:val="28"/>
                <w:lang w:eastAsia="ar-SA"/>
              </w:rPr>
              <w:t>II</w:t>
            </w:r>
            <w:r w:rsidRPr="00BB11E7">
              <w:rPr>
                <w:rFonts w:ascii="Times New Roman" w:eastAsia="Calibri" w:hAnsi="Times New Roman" w:cs="Times New Roman"/>
                <w:b/>
                <w:sz w:val="28"/>
                <w:szCs w:val="28"/>
                <w:lang w:val="en-US" w:eastAsia="ar-SA"/>
              </w:rPr>
              <w:t>I</w:t>
            </w:r>
          </w:p>
        </w:tc>
        <w:tc>
          <w:tcPr>
            <w:tcW w:w="567"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eastAsia="ar-SA"/>
              </w:rPr>
              <w:t>I</w:t>
            </w:r>
            <w:r w:rsidRPr="00BB11E7">
              <w:rPr>
                <w:rFonts w:ascii="Times New Roman" w:eastAsia="Calibri" w:hAnsi="Times New Roman" w:cs="Times New Roman"/>
                <w:b/>
                <w:sz w:val="28"/>
                <w:szCs w:val="28"/>
                <w:lang w:val="en-US" w:eastAsia="ar-SA"/>
              </w:rPr>
              <w:t>V</w:t>
            </w:r>
          </w:p>
        </w:tc>
        <w:tc>
          <w:tcPr>
            <w:tcW w:w="708"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val="en-US" w:eastAsia="ar-SA"/>
              </w:rPr>
              <w:t>V</w:t>
            </w:r>
          </w:p>
        </w:tc>
        <w:tc>
          <w:tcPr>
            <w:tcW w:w="568" w:type="dxa"/>
            <w:tcBorders>
              <w:top w:val="single" w:sz="4" w:space="0" w:color="000000"/>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eastAsia="ar-SA"/>
              </w:rPr>
              <w:t>V</w:t>
            </w:r>
            <w:r w:rsidRPr="00BB11E7">
              <w:rPr>
                <w:rFonts w:ascii="Times New Roman" w:eastAsia="Calibri" w:hAnsi="Times New Roman" w:cs="Times New Roman"/>
                <w:b/>
                <w:sz w:val="28"/>
                <w:szCs w:val="28"/>
                <w:lang w:val="en-US" w:eastAsia="ar-SA"/>
              </w:rPr>
              <w:t>I</w:t>
            </w:r>
          </w:p>
        </w:tc>
        <w:tc>
          <w:tcPr>
            <w:tcW w:w="709" w:type="dxa"/>
            <w:gridSpan w:val="3"/>
            <w:tcBorders>
              <w:top w:val="single" w:sz="4" w:space="0" w:color="000000"/>
              <w:left w:val="single" w:sz="4" w:space="0" w:color="000000"/>
              <w:bottom w:val="single" w:sz="4" w:space="0" w:color="auto"/>
              <w:right w:val="single" w:sz="4" w:space="0" w:color="auto"/>
            </w:tcBorders>
            <w:vAlign w:val="center"/>
          </w:tcPr>
          <w:p w:rsidR="00BB11E7" w:rsidRPr="00BB11E7" w:rsidRDefault="00BB11E7" w:rsidP="00BB11E7">
            <w:pPr>
              <w:suppressAutoHyphens/>
              <w:spacing w:after="0" w:line="240" w:lineRule="auto"/>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val="en-US" w:eastAsia="ar-SA"/>
              </w:rPr>
              <w:t>VII</w:t>
            </w:r>
          </w:p>
        </w:tc>
        <w:tc>
          <w:tcPr>
            <w:tcW w:w="709" w:type="dxa"/>
            <w:tcBorders>
              <w:top w:val="single" w:sz="4" w:space="0" w:color="000000"/>
              <w:left w:val="single" w:sz="4" w:space="0" w:color="auto"/>
              <w:bottom w:val="single" w:sz="4" w:space="0" w:color="auto"/>
              <w:right w:val="single" w:sz="4" w:space="0" w:color="auto"/>
            </w:tcBorders>
            <w:vAlign w:val="center"/>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val="en-US" w:eastAsia="ar-SA"/>
              </w:rPr>
              <w:t>VIII</w:t>
            </w:r>
          </w:p>
        </w:tc>
        <w:tc>
          <w:tcPr>
            <w:tcW w:w="567" w:type="dxa"/>
            <w:tcBorders>
              <w:top w:val="single" w:sz="4" w:space="0" w:color="000000"/>
              <w:left w:val="single" w:sz="4" w:space="0" w:color="auto"/>
              <w:bottom w:val="single" w:sz="4" w:space="0" w:color="auto"/>
              <w:right w:val="single" w:sz="4" w:space="0" w:color="auto"/>
            </w:tcBorders>
            <w:vAlign w:val="center"/>
          </w:tcPr>
          <w:p w:rsidR="00BB11E7" w:rsidRPr="00BB11E7" w:rsidRDefault="00BB11E7" w:rsidP="00BB11E7">
            <w:pPr>
              <w:suppressAutoHyphens/>
              <w:spacing w:after="0" w:line="240" w:lineRule="auto"/>
              <w:jc w:val="center"/>
              <w:rPr>
                <w:rFonts w:ascii="Times New Roman" w:eastAsia="Calibri" w:hAnsi="Times New Roman" w:cs="Times New Roman"/>
                <w:b/>
                <w:sz w:val="28"/>
                <w:szCs w:val="28"/>
                <w:lang w:val="en-US" w:eastAsia="ar-SA"/>
              </w:rPr>
            </w:pPr>
            <w:r w:rsidRPr="00BB11E7">
              <w:rPr>
                <w:rFonts w:ascii="Times New Roman" w:eastAsia="Calibri" w:hAnsi="Times New Roman" w:cs="Times New Roman"/>
                <w:b/>
                <w:sz w:val="28"/>
                <w:szCs w:val="28"/>
                <w:lang w:val="en-US" w:eastAsia="ar-SA"/>
              </w:rPr>
              <w:t>IX</w:t>
            </w:r>
          </w:p>
        </w:tc>
        <w:tc>
          <w:tcPr>
            <w:tcW w:w="850" w:type="dxa"/>
            <w:tcBorders>
              <w:top w:val="single" w:sz="4" w:space="0" w:color="000000"/>
              <w:left w:val="single" w:sz="4" w:space="0" w:color="auto"/>
              <w:bottom w:val="single" w:sz="4" w:space="0" w:color="auto"/>
              <w:right w:val="single" w:sz="4" w:space="0" w:color="000000"/>
            </w:tcBorders>
            <w:vAlign w:val="center"/>
          </w:tcPr>
          <w:p w:rsidR="00BB11E7" w:rsidRPr="00BB11E7" w:rsidRDefault="00BB11E7" w:rsidP="00BB11E7">
            <w:pPr>
              <w:suppressAutoHyphens/>
              <w:spacing w:after="0" w:line="240" w:lineRule="auto"/>
              <w:rPr>
                <w:rFonts w:ascii="Times New Roman" w:eastAsia="Calibri" w:hAnsi="Times New Roman" w:cs="Times New Roman"/>
                <w:sz w:val="28"/>
                <w:szCs w:val="28"/>
                <w:lang w:eastAsia="ar-SA"/>
              </w:rPr>
            </w:pPr>
            <w:r w:rsidRPr="00BB11E7">
              <w:rPr>
                <w:rFonts w:ascii="Times New Roman" w:eastAsia="Calibri" w:hAnsi="Times New Roman" w:cs="Times New Roman"/>
                <w:b/>
                <w:sz w:val="28"/>
                <w:szCs w:val="28"/>
                <w:lang w:val="en-US" w:eastAsia="ar-SA"/>
              </w:rPr>
              <w:t xml:space="preserve">                                      </w:t>
            </w:r>
            <w:r w:rsidRPr="00BB11E7">
              <w:rPr>
                <w:rFonts w:ascii="Times New Roman" w:eastAsia="Calibri" w:hAnsi="Times New Roman" w:cs="Times New Roman"/>
                <w:b/>
                <w:sz w:val="28"/>
                <w:szCs w:val="28"/>
                <w:lang w:eastAsia="ar-SA"/>
              </w:rPr>
              <w:t xml:space="preserve">     Всего</w:t>
            </w:r>
          </w:p>
        </w:tc>
      </w:tr>
      <w:tr w:rsidR="00BB11E7" w:rsidRPr="00BB11E7" w:rsidTr="00BB11E7">
        <w:tc>
          <w:tcPr>
            <w:tcW w:w="6520" w:type="dxa"/>
            <w:gridSpan w:val="5"/>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i/>
                <w:sz w:val="24"/>
                <w:szCs w:val="24"/>
                <w:lang w:val="en-US" w:eastAsia="ar-SA"/>
              </w:rPr>
              <w:t>I</w:t>
            </w:r>
            <w:r w:rsidRPr="00BB11E7">
              <w:rPr>
                <w:rFonts w:ascii="Times New Roman" w:eastAsia="Calibri" w:hAnsi="Times New Roman" w:cs="Times New Roman"/>
                <w:i/>
                <w:sz w:val="24"/>
                <w:szCs w:val="24"/>
                <w:lang w:eastAsia="ar-SA"/>
              </w:rPr>
              <w:t>. Обязательная часть</w:t>
            </w:r>
          </w:p>
        </w:tc>
        <w:tc>
          <w:tcPr>
            <w:tcW w:w="1277" w:type="dxa"/>
            <w:gridSpan w:val="4"/>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r>
      <w:tr w:rsidR="00BB11E7" w:rsidRPr="00BB11E7" w:rsidTr="00BB11E7">
        <w:tc>
          <w:tcPr>
            <w:tcW w:w="155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 Язык и речевая практика</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1.1 Русский язык (письмо и развитие речи)</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1.2 Литературное чтение (чтение и развитие речи)</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1.3 Развитие устной речи, предметные уроки, экскурсии</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21</w:t>
            </w:r>
          </w:p>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19</w:t>
            </w:r>
          </w:p>
          <w:p w:rsidR="00BB11E7" w:rsidRPr="00BB11E7" w:rsidRDefault="00BB11E7" w:rsidP="00BB11E7">
            <w:pPr>
              <w:jc w:val="center"/>
              <w:rPr>
                <w:rFonts w:ascii="Times New Roman" w:eastAsia="Calibri" w:hAnsi="Times New Roman" w:cs="Times New Roman"/>
                <w:sz w:val="24"/>
                <w:szCs w:val="24"/>
                <w:lang w:eastAsia="ar-SA"/>
              </w:rPr>
            </w:pPr>
            <w:r w:rsidRPr="00BB11E7">
              <w:rPr>
                <w:rFonts w:ascii="Times New Roman" w:eastAsia="Calibri" w:hAnsi="Times New Roman" w:cs="Times New Roman"/>
                <w:b/>
                <w:sz w:val="24"/>
                <w:szCs w:val="24"/>
                <w:lang w:eastAsia="ar-SA"/>
              </w:rPr>
              <w:t>7</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r>
      <w:tr w:rsidR="00BB11E7" w:rsidRPr="00BB11E7" w:rsidTr="00BB11E7">
        <w:tc>
          <w:tcPr>
            <w:tcW w:w="155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 Математика</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2.1 Математика</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3</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4</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4</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4</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24</w:t>
            </w:r>
          </w:p>
        </w:tc>
      </w:tr>
      <w:tr w:rsidR="00BB11E7" w:rsidRPr="00BB11E7" w:rsidTr="00BB11E7">
        <w:tc>
          <w:tcPr>
            <w:tcW w:w="1551" w:type="dxa"/>
            <w:vMerge w:val="restart"/>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 Окружающий мир</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3.1 Живой  мир</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w:t>
            </w:r>
          </w:p>
        </w:tc>
      </w:tr>
      <w:tr w:rsidR="00BB11E7" w:rsidRPr="00BB11E7" w:rsidTr="00BB11E7">
        <w:trPr>
          <w:trHeight w:val="335"/>
        </w:trPr>
        <w:tc>
          <w:tcPr>
            <w:tcW w:w="1551" w:type="dxa"/>
            <w:vMerge/>
            <w:tcBorders>
              <w:top w:val="single" w:sz="4" w:space="0" w:color="auto"/>
              <w:left w:val="single" w:sz="4" w:space="0" w:color="auto"/>
              <w:bottom w:val="single" w:sz="4" w:space="0" w:color="auto"/>
              <w:right w:val="single" w:sz="4" w:space="0" w:color="auto"/>
            </w:tcBorders>
            <w:vAlign w:val="center"/>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3.2 СБО</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10</w:t>
            </w:r>
          </w:p>
        </w:tc>
      </w:tr>
      <w:tr w:rsidR="00BB11E7" w:rsidRPr="00BB11E7" w:rsidTr="00BB11E7">
        <w:trPr>
          <w:trHeight w:val="340"/>
        </w:trPr>
        <w:tc>
          <w:tcPr>
            <w:tcW w:w="1551" w:type="dxa"/>
            <w:vMerge w:val="restart"/>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 xml:space="preserve">4. Искусство </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4.1 Музыка и пение</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7</w:t>
            </w:r>
          </w:p>
        </w:tc>
      </w:tr>
      <w:tr w:rsidR="00BB11E7" w:rsidRPr="00BB11E7" w:rsidTr="00BB11E7">
        <w:trPr>
          <w:trHeight w:val="360"/>
        </w:trPr>
        <w:tc>
          <w:tcPr>
            <w:tcW w:w="1551" w:type="dxa"/>
            <w:vMerge/>
            <w:tcBorders>
              <w:top w:val="single" w:sz="4" w:space="0" w:color="auto"/>
              <w:left w:val="single" w:sz="4" w:space="0" w:color="auto"/>
              <w:bottom w:val="single" w:sz="4" w:space="0" w:color="auto"/>
              <w:right w:val="single" w:sz="4" w:space="0" w:color="auto"/>
            </w:tcBorders>
            <w:vAlign w:val="center"/>
          </w:tcPr>
          <w:p w:rsidR="00BB11E7" w:rsidRPr="00BB11E7" w:rsidRDefault="00BB11E7" w:rsidP="00BB11E7">
            <w:pPr>
              <w:spacing w:after="0" w:line="240" w:lineRule="auto"/>
              <w:rPr>
                <w:rFonts w:ascii="Times New Roman" w:eastAsia="Calibri" w:hAnsi="Times New Roman" w:cs="Times New Roman"/>
                <w:sz w:val="24"/>
                <w:szCs w:val="24"/>
              </w:rPr>
            </w:pP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4.2 Изобразительная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8</w:t>
            </w:r>
          </w:p>
        </w:tc>
      </w:tr>
      <w:tr w:rsidR="00BB11E7" w:rsidRPr="00BB11E7" w:rsidTr="00BB11E7">
        <w:trPr>
          <w:trHeight w:val="503"/>
        </w:trPr>
        <w:tc>
          <w:tcPr>
            <w:tcW w:w="155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 Физическая культура</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5.1 Адаптивная физкультура</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5.2 Ритмика</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14</w:t>
            </w:r>
          </w:p>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4</w:t>
            </w:r>
          </w:p>
        </w:tc>
      </w:tr>
      <w:tr w:rsidR="00BB11E7" w:rsidRPr="00BB11E7" w:rsidTr="00BB11E7">
        <w:trPr>
          <w:trHeight w:val="337"/>
        </w:trPr>
        <w:tc>
          <w:tcPr>
            <w:tcW w:w="1551"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 Технологии</w:t>
            </w:r>
          </w:p>
        </w:tc>
        <w:tc>
          <w:tcPr>
            <w:tcW w:w="312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6.1 Предметно-практическая деятельность, конструирование.</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6.2 Хозяйственно-бытовой труд и привитие навыков самообслуживания</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6.3 Трудовое обучение, ручной труд.</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p w:rsidR="00BB11E7" w:rsidRPr="00BB11E7" w:rsidRDefault="00BB11E7" w:rsidP="00BB11E7">
            <w:pP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val="en-US" w:eastAsia="ar-SA"/>
              </w:rPr>
              <w:t>2</w:t>
            </w: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7</w:t>
            </w:r>
          </w:p>
          <w:p w:rsidR="00BB11E7" w:rsidRPr="00BB11E7" w:rsidRDefault="00BB11E7" w:rsidP="00BB11E7">
            <w:pPr>
              <w:jc w:val="center"/>
              <w:rPr>
                <w:rFonts w:ascii="Times New Roman" w:eastAsia="Calibri" w:hAnsi="Times New Roman" w:cs="Times New Roman"/>
                <w:b/>
                <w:sz w:val="24"/>
                <w:szCs w:val="24"/>
                <w:lang w:eastAsia="ar-SA"/>
              </w:rPr>
            </w:pPr>
          </w:p>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15</w:t>
            </w:r>
          </w:p>
          <w:p w:rsidR="00BB11E7" w:rsidRPr="00BB11E7" w:rsidRDefault="00BB11E7" w:rsidP="00BB11E7">
            <w:pPr>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28</w:t>
            </w:r>
          </w:p>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r>
      <w:tr w:rsidR="00BB11E7" w:rsidRPr="00BB11E7" w:rsidTr="00BB11E7">
        <w:trPr>
          <w:trHeight w:val="416"/>
        </w:trPr>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iCs/>
                <w:sz w:val="24"/>
                <w:szCs w:val="24"/>
                <w:lang w:eastAsia="ar-SA"/>
              </w:rPr>
            </w:pPr>
            <w:r w:rsidRPr="00BB11E7">
              <w:rPr>
                <w:rFonts w:ascii="Times New Roman" w:eastAsia="Calibri" w:hAnsi="Times New Roman" w:cs="Times New Roman"/>
                <w:b/>
                <w:iCs/>
                <w:sz w:val="24"/>
                <w:szCs w:val="24"/>
                <w:lang w:eastAsia="ar-SA"/>
              </w:rPr>
              <w:t xml:space="preserve">Итого </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166</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Максимально допустимая недельная нагрузка (при 5-дневной учебной неделе)</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22</w:t>
            </w:r>
          </w:p>
        </w:tc>
        <w:tc>
          <w:tcPr>
            <w:tcW w:w="56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709"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25</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166</w:t>
            </w:r>
          </w:p>
        </w:tc>
      </w:tr>
      <w:tr w:rsidR="00BB11E7" w:rsidRPr="00BB11E7" w:rsidTr="00BB11E7">
        <w:tc>
          <w:tcPr>
            <w:tcW w:w="7797" w:type="dxa"/>
            <w:gridSpan w:val="9"/>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i/>
                <w:sz w:val="24"/>
                <w:szCs w:val="24"/>
                <w:lang w:val="en-US" w:eastAsia="ar-SA"/>
              </w:rPr>
              <w:t>II</w:t>
            </w:r>
            <w:r w:rsidRPr="00BB11E7">
              <w:rPr>
                <w:rFonts w:ascii="Times New Roman" w:eastAsia="Calibri" w:hAnsi="Times New Roman" w:cs="Times New Roman"/>
                <w:i/>
                <w:sz w:val="24"/>
                <w:szCs w:val="24"/>
                <w:lang w:eastAsia="ar-SA"/>
              </w:rPr>
              <w:t>. 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Коррекционные курсы</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II</w:t>
            </w:r>
            <w:r w:rsidRPr="00BB11E7">
              <w:rPr>
                <w:rFonts w:ascii="Times New Roman" w:eastAsia="Calibri" w:hAnsi="Times New Roman" w:cs="Times New Roman"/>
                <w:b/>
                <w:sz w:val="24"/>
                <w:szCs w:val="24"/>
                <w:lang w:val="en-US" w:eastAsia="ar-SA"/>
              </w:rPr>
              <w:t>I</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I</w:t>
            </w:r>
            <w:r w:rsidRPr="00BB11E7">
              <w:rPr>
                <w:rFonts w:ascii="Times New Roman" w:eastAsia="Calibri" w:hAnsi="Times New Roman" w:cs="Times New Roman"/>
                <w:b/>
                <w:sz w:val="24"/>
                <w:szCs w:val="24"/>
                <w:lang w:val="en-US" w:eastAsia="ar-SA"/>
              </w:rPr>
              <w:t>V</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V</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V</w:t>
            </w:r>
            <w:r w:rsidRPr="00BB11E7">
              <w:rPr>
                <w:rFonts w:ascii="Times New Roman" w:eastAsia="Calibri" w:hAnsi="Times New Roman" w:cs="Times New Roman"/>
                <w:b/>
                <w:sz w:val="24"/>
                <w:szCs w:val="24"/>
                <w:lang w:val="en-US" w:eastAsia="ar-SA"/>
              </w:rPr>
              <w:t>I</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VII</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VIII</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IX</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 Развитие психомоторики и сенсорных процессов</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2</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14</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 xml:space="preserve">2. </w:t>
            </w:r>
            <w:proofErr w:type="spellStart"/>
            <w:r w:rsidRPr="00BB11E7">
              <w:rPr>
                <w:rFonts w:ascii="Times New Roman" w:eastAsia="Calibri" w:hAnsi="Times New Roman" w:cs="Times New Roman"/>
                <w:sz w:val="24"/>
                <w:szCs w:val="24"/>
                <w:lang w:eastAsia="ar-SA"/>
              </w:rPr>
              <w:t>Игротерапия</w:t>
            </w:r>
            <w:proofErr w:type="spellEnd"/>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6</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3. Двигательное развитие (ЛФК)</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val="en-US" w:eastAsia="ar-SA"/>
              </w:rPr>
            </w:pPr>
            <w:r w:rsidRPr="00BB11E7">
              <w:rPr>
                <w:rFonts w:ascii="Times New Roman" w:eastAsia="Calibri" w:hAnsi="Times New Roman" w:cs="Times New Roman"/>
                <w:sz w:val="24"/>
                <w:szCs w:val="24"/>
                <w:lang w:val="en-US" w:eastAsia="ar-SA"/>
              </w:rPr>
              <w:t>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7</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 Альтернативная коммуникация (логопедические занятия)</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28</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5. Арт-терапия (</w:t>
            </w:r>
            <w:proofErr w:type="spellStart"/>
            <w:r w:rsidRPr="00BB11E7">
              <w:rPr>
                <w:rFonts w:ascii="Times New Roman" w:eastAsia="Calibri" w:hAnsi="Times New Roman" w:cs="Times New Roman"/>
                <w:sz w:val="24"/>
                <w:szCs w:val="24"/>
                <w:lang w:eastAsia="ar-SA"/>
              </w:rPr>
              <w:t>индив</w:t>
            </w:r>
            <w:proofErr w:type="spellEnd"/>
            <w:r w:rsidRPr="00BB11E7">
              <w:rPr>
                <w:rFonts w:ascii="Times New Roman" w:eastAsia="Calibri" w:hAnsi="Times New Roman" w:cs="Times New Roman"/>
                <w:sz w:val="24"/>
                <w:szCs w:val="24"/>
                <w:lang w:eastAsia="ar-SA"/>
              </w:rPr>
              <w:t>. и групповые занятия)</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7</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lastRenderedPageBreak/>
              <w:t>Итого коррекционные курсы</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10</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10</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10</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8</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8</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8</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62</w:t>
            </w:r>
          </w:p>
        </w:tc>
      </w:tr>
      <w:tr w:rsidR="00BB11E7" w:rsidRPr="00BB11E7" w:rsidTr="00BB11E7">
        <w:trPr>
          <w:trHeight w:val="272"/>
        </w:trPr>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Внеурочная деятельность (5 дней)</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6</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8</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b/>
                <w:sz w:val="24"/>
                <w:szCs w:val="24"/>
              </w:rPr>
            </w:pPr>
            <w:r w:rsidRPr="00BB11E7">
              <w:rPr>
                <w:rFonts w:ascii="Times New Roman" w:eastAsia="Times New Roman" w:hAnsi="Times New Roman" w:cs="Times New Roman"/>
                <w:b/>
                <w:sz w:val="24"/>
                <w:szCs w:val="24"/>
              </w:rPr>
              <w:t>50</w:t>
            </w:r>
          </w:p>
        </w:tc>
      </w:tr>
      <w:tr w:rsidR="00BB11E7" w:rsidRPr="00BB11E7" w:rsidTr="00BB11E7">
        <w:trPr>
          <w:trHeight w:val="3025"/>
        </w:trPr>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Общественно-полезный труд</w:t>
            </w:r>
          </w:p>
          <w:p w:rsidR="00BB11E7" w:rsidRPr="00BB11E7" w:rsidRDefault="00BB11E7" w:rsidP="00BB11E7">
            <w:pPr>
              <w:spacing w:after="0" w:line="240" w:lineRule="auto"/>
              <w:rPr>
                <w:rFonts w:ascii="Times New Roman" w:eastAsia="Times New Roman" w:hAnsi="Times New Roman" w:cs="Times New Roman"/>
                <w:i/>
                <w:sz w:val="24"/>
                <w:szCs w:val="24"/>
              </w:rPr>
            </w:pPr>
            <w:r w:rsidRPr="00BB11E7">
              <w:rPr>
                <w:rFonts w:ascii="Times New Roman" w:eastAsia="Times New Roman" w:hAnsi="Times New Roman" w:cs="Times New Roman"/>
                <w:sz w:val="24"/>
                <w:szCs w:val="24"/>
              </w:rPr>
              <w:t xml:space="preserve">Кружки </w:t>
            </w:r>
            <w:r w:rsidRPr="00BB11E7">
              <w:rPr>
                <w:rFonts w:ascii="Times New Roman" w:eastAsia="Times New Roman" w:hAnsi="Times New Roman" w:cs="Times New Roman"/>
                <w:i/>
                <w:sz w:val="24"/>
                <w:szCs w:val="24"/>
              </w:rPr>
              <w:t>(художественно-эстетической направленности)</w:t>
            </w:r>
          </w:p>
          <w:p w:rsidR="00BB11E7" w:rsidRPr="00BB11E7" w:rsidRDefault="00BB11E7" w:rsidP="00BB11E7">
            <w:pPr>
              <w:spacing w:after="0" w:line="240" w:lineRule="auto"/>
              <w:rPr>
                <w:rFonts w:ascii="Times New Roman" w:eastAsia="Times New Roman" w:hAnsi="Times New Roman" w:cs="Times New Roman"/>
                <w:i/>
                <w:sz w:val="24"/>
                <w:szCs w:val="24"/>
              </w:rPr>
            </w:pPr>
            <w:r w:rsidRPr="00BB11E7">
              <w:rPr>
                <w:rFonts w:ascii="Times New Roman" w:eastAsia="Times New Roman" w:hAnsi="Times New Roman" w:cs="Times New Roman"/>
                <w:sz w:val="24"/>
                <w:szCs w:val="24"/>
              </w:rPr>
              <w:t>Вдохнове</w:t>
            </w:r>
            <w:r w:rsidRPr="00BB11E7">
              <w:rPr>
                <w:rFonts w:ascii="Times New Roman" w:eastAsia="Times New Roman" w:hAnsi="Times New Roman" w:cs="Times New Roman"/>
                <w:i/>
                <w:sz w:val="24"/>
                <w:szCs w:val="24"/>
              </w:rPr>
              <w:t>ние</w:t>
            </w:r>
          </w:p>
          <w:p w:rsidR="00BB11E7" w:rsidRPr="00BB11E7" w:rsidRDefault="00BB11E7" w:rsidP="00BB11E7">
            <w:pPr>
              <w:spacing w:after="0" w:line="240" w:lineRule="auto"/>
              <w:rPr>
                <w:rFonts w:ascii="Times New Roman" w:eastAsia="Arial Unicode MS" w:hAnsi="Times New Roman" w:cs="Times New Roman"/>
                <w:kern w:val="1"/>
                <w:sz w:val="24"/>
                <w:szCs w:val="24"/>
                <w:lang w:eastAsia="ar-SA"/>
              </w:rPr>
            </w:pPr>
            <w:r w:rsidRPr="00BB11E7">
              <w:rPr>
                <w:rFonts w:ascii="Times New Roman" w:eastAsia="Arial Unicode MS" w:hAnsi="Times New Roman" w:cs="Times New Roman"/>
                <w:kern w:val="1"/>
                <w:sz w:val="24"/>
                <w:szCs w:val="24"/>
                <w:lang w:eastAsia="ar-SA"/>
              </w:rPr>
              <w:t>Пластилиновая сказка</w:t>
            </w:r>
          </w:p>
          <w:p w:rsidR="00BB11E7" w:rsidRPr="00BB11E7" w:rsidRDefault="00BB11E7" w:rsidP="00BB11E7">
            <w:pPr>
              <w:spacing w:after="0" w:line="240" w:lineRule="auto"/>
              <w:rPr>
                <w:rFonts w:ascii="Times New Roman" w:eastAsia="Arial Unicode MS" w:hAnsi="Times New Roman" w:cs="Times New Roman"/>
                <w:kern w:val="1"/>
                <w:sz w:val="24"/>
                <w:szCs w:val="24"/>
              </w:rPr>
            </w:pPr>
            <w:r w:rsidRPr="00BB11E7">
              <w:rPr>
                <w:rFonts w:ascii="Times New Roman" w:eastAsia="Arial Unicode MS" w:hAnsi="Times New Roman" w:cs="Times New Roman"/>
                <w:kern w:val="1"/>
                <w:sz w:val="24"/>
                <w:szCs w:val="24"/>
              </w:rPr>
              <w:t>Разноцветная мозаика</w:t>
            </w:r>
          </w:p>
          <w:p w:rsidR="00BB11E7" w:rsidRPr="00BB11E7" w:rsidRDefault="00BB11E7" w:rsidP="00BB11E7">
            <w:pPr>
              <w:spacing w:after="0" w:line="240" w:lineRule="auto"/>
              <w:rPr>
                <w:rFonts w:ascii="Times New Roman" w:eastAsia="Arial Unicode MS" w:hAnsi="Times New Roman" w:cs="Times New Roman"/>
                <w:kern w:val="1"/>
                <w:sz w:val="24"/>
                <w:szCs w:val="24"/>
              </w:rPr>
            </w:pPr>
            <w:r w:rsidRPr="00BB11E7">
              <w:rPr>
                <w:rFonts w:ascii="Times New Roman" w:eastAsia="Arial Unicode MS" w:hAnsi="Times New Roman" w:cs="Times New Roman"/>
                <w:kern w:val="1"/>
                <w:sz w:val="24"/>
                <w:szCs w:val="24"/>
              </w:rPr>
              <w:t>Волшебная мастерская</w:t>
            </w:r>
          </w:p>
          <w:p w:rsidR="00BB11E7" w:rsidRPr="00BB11E7" w:rsidRDefault="00BB11E7" w:rsidP="00BB11E7">
            <w:pPr>
              <w:spacing w:after="0" w:line="240" w:lineRule="auto"/>
              <w:rPr>
                <w:rFonts w:ascii="Times New Roman" w:eastAsia="Arial Unicode MS" w:hAnsi="Times New Roman" w:cs="Times New Roman"/>
                <w:kern w:val="1"/>
                <w:sz w:val="24"/>
                <w:szCs w:val="24"/>
              </w:rPr>
            </w:pPr>
            <w:r w:rsidRPr="00BB11E7">
              <w:rPr>
                <w:rFonts w:ascii="Times New Roman" w:eastAsia="Arial Unicode MS" w:hAnsi="Times New Roman" w:cs="Times New Roman"/>
                <w:kern w:val="1"/>
                <w:sz w:val="24"/>
                <w:szCs w:val="24"/>
              </w:rPr>
              <w:t>Волшебные руки</w:t>
            </w:r>
          </w:p>
          <w:p w:rsidR="00BB11E7" w:rsidRPr="00BB11E7" w:rsidRDefault="00BB11E7" w:rsidP="00BB11E7">
            <w:pPr>
              <w:spacing w:after="0" w:line="240" w:lineRule="auto"/>
              <w:rPr>
                <w:rFonts w:ascii="Times New Roman" w:eastAsia="Arial Unicode MS" w:hAnsi="Times New Roman" w:cs="Times New Roman"/>
                <w:kern w:val="1"/>
                <w:sz w:val="24"/>
                <w:szCs w:val="24"/>
              </w:rPr>
            </w:pPr>
            <w:r w:rsidRPr="00BB11E7">
              <w:rPr>
                <w:rFonts w:ascii="Times New Roman" w:eastAsia="Arial Unicode MS" w:hAnsi="Times New Roman" w:cs="Times New Roman"/>
                <w:kern w:val="1"/>
                <w:sz w:val="24"/>
                <w:szCs w:val="24"/>
              </w:rPr>
              <w:t>Рисуем мир</w:t>
            </w:r>
          </w:p>
          <w:p w:rsidR="00BB11E7" w:rsidRPr="00BB11E7" w:rsidRDefault="00BB11E7" w:rsidP="00BB11E7">
            <w:pPr>
              <w:spacing w:after="0" w:line="240" w:lineRule="auto"/>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 xml:space="preserve"> Основы безопасности жизнедеятельности (ОБЖ)                              </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tc>
        <w:tc>
          <w:tcPr>
            <w:tcW w:w="684"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Calibri" w:hAnsi="Times New Roman" w:cs="Times New Roman"/>
                <w:sz w:val="24"/>
                <w:szCs w:val="24"/>
                <w:lang w:eastAsia="ar-SA"/>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tc>
        <w:tc>
          <w:tcPr>
            <w:tcW w:w="593"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Calibri" w:hAnsi="Times New Roman" w:cs="Times New Roman"/>
                <w:sz w:val="24"/>
                <w:szCs w:val="24"/>
                <w:lang w:eastAsia="ar-SA"/>
              </w:rPr>
            </w:pPr>
            <w:r w:rsidRPr="00BB11E7">
              <w:rPr>
                <w:rFonts w:ascii="Times New Roman" w:eastAsia="Calibri" w:hAnsi="Times New Roman" w:cs="Times New Roman"/>
                <w:sz w:val="24"/>
                <w:szCs w:val="24"/>
                <w:lang w:eastAsia="ar-SA"/>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4</w:t>
            </w: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12</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10</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4</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4</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8</w:t>
            </w:r>
          </w:p>
          <w:p w:rsidR="00BB11E7" w:rsidRPr="00BB11E7" w:rsidRDefault="00BB11E7" w:rsidP="00BB11E7">
            <w:pPr>
              <w:spacing w:after="0" w:line="240" w:lineRule="auto"/>
              <w:jc w:val="center"/>
              <w:rPr>
                <w:rFonts w:ascii="Times New Roman" w:eastAsia="Times New Roman" w:hAnsi="Times New Roman" w:cs="Times New Roman"/>
                <w:sz w:val="24"/>
                <w:szCs w:val="24"/>
              </w:rPr>
            </w:pPr>
            <w:r w:rsidRPr="00BB11E7">
              <w:rPr>
                <w:rFonts w:ascii="Times New Roman" w:eastAsia="Times New Roman" w:hAnsi="Times New Roman" w:cs="Times New Roman"/>
                <w:sz w:val="24"/>
                <w:szCs w:val="24"/>
              </w:rPr>
              <w:t>8</w:t>
            </w:r>
          </w:p>
        </w:tc>
      </w:tr>
      <w:tr w:rsidR="00BB11E7" w:rsidRPr="00BB11E7" w:rsidTr="00BB11E7">
        <w:tc>
          <w:tcPr>
            <w:tcW w:w="4678" w:type="dxa"/>
            <w:gridSpan w:val="2"/>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 xml:space="preserve">Всего к финансированию (5 дней):                                             </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38</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38</w:t>
            </w:r>
          </w:p>
        </w:tc>
        <w:tc>
          <w:tcPr>
            <w:tcW w:w="708"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val="en-US" w:eastAsia="ar-SA"/>
              </w:rPr>
              <w:t>38</w:t>
            </w:r>
          </w:p>
        </w:tc>
        <w:tc>
          <w:tcPr>
            <w:tcW w:w="710" w:type="dxa"/>
            <w:gridSpan w:val="3"/>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52"/>
              <w:jc w:val="center"/>
              <w:rPr>
                <w:rFonts w:ascii="Times New Roman" w:eastAsia="Calibri" w:hAnsi="Times New Roman" w:cs="Times New Roman"/>
                <w:b/>
                <w:sz w:val="24"/>
                <w:szCs w:val="24"/>
                <w:lang w:val="en-US" w:eastAsia="ar-SA"/>
              </w:rPr>
            </w:pPr>
            <w:r w:rsidRPr="00BB11E7">
              <w:rPr>
                <w:rFonts w:ascii="Times New Roman" w:eastAsia="Calibri" w:hAnsi="Times New Roman" w:cs="Times New Roman"/>
                <w:b/>
                <w:sz w:val="24"/>
                <w:szCs w:val="24"/>
                <w:lang w:eastAsia="ar-SA"/>
              </w:rPr>
              <w:t>41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ind w:left="52"/>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41</w:t>
            </w:r>
          </w:p>
        </w:tc>
        <w:tc>
          <w:tcPr>
            <w:tcW w:w="709"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41</w:t>
            </w:r>
          </w:p>
        </w:tc>
        <w:tc>
          <w:tcPr>
            <w:tcW w:w="567"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41</w:t>
            </w:r>
          </w:p>
        </w:tc>
        <w:tc>
          <w:tcPr>
            <w:tcW w:w="850" w:type="dxa"/>
            <w:tcBorders>
              <w:top w:val="single" w:sz="4" w:space="0" w:color="auto"/>
              <w:left w:val="single" w:sz="4" w:space="0" w:color="auto"/>
              <w:bottom w:val="single" w:sz="4" w:space="0" w:color="auto"/>
              <w:right w:val="single" w:sz="4" w:space="0" w:color="auto"/>
            </w:tcBorders>
          </w:tcPr>
          <w:p w:rsidR="00BB11E7" w:rsidRPr="00BB11E7" w:rsidRDefault="00BB11E7" w:rsidP="00BB11E7">
            <w:pPr>
              <w:suppressAutoHyphens/>
              <w:spacing w:after="0" w:line="240" w:lineRule="auto"/>
              <w:jc w:val="center"/>
              <w:rPr>
                <w:rFonts w:ascii="Times New Roman" w:eastAsia="Calibri" w:hAnsi="Times New Roman" w:cs="Times New Roman"/>
                <w:b/>
                <w:sz w:val="24"/>
                <w:szCs w:val="24"/>
                <w:lang w:eastAsia="ar-SA"/>
              </w:rPr>
            </w:pPr>
            <w:r w:rsidRPr="00BB11E7">
              <w:rPr>
                <w:rFonts w:ascii="Times New Roman" w:eastAsia="Calibri" w:hAnsi="Times New Roman" w:cs="Times New Roman"/>
                <w:b/>
                <w:sz w:val="24"/>
                <w:szCs w:val="24"/>
                <w:lang w:eastAsia="ar-SA"/>
              </w:rPr>
              <w:t>278</w:t>
            </w:r>
          </w:p>
        </w:tc>
      </w:tr>
    </w:tbl>
    <w:p w:rsidR="0034258C" w:rsidRPr="0034258C" w:rsidRDefault="0034258C" w:rsidP="0034258C">
      <w:pPr>
        <w:suppressAutoHyphens/>
        <w:rPr>
          <w:rFonts w:ascii="Calibri" w:eastAsia="Arial Unicode MS" w:hAnsi="Calibri" w:cs="Calibri"/>
          <w:color w:val="00000A"/>
          <w:kern w:val="1"/>
          <w:lang w:eastAsia="ar-SA"/>
        </w:rPr>
      </w:pP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При организации образования на основе СИПР индивидуальная недельная нагрузка обучающегося может варьиро</w:t>
      </w:r>
      <w:r w:rsidR="00BB11E7">
        <w:rPr>
          <w:rFonts w:ascii="Times New Roman" w:eastAsia="Times New Roman" w:hAnsi="Times New Roman" w:cs="Times New Roman"/>
          <w:sz w:val="28"/>
          <w:szCs w:val="28"/>
          <w:lang w:eastAsia="ar-SA"/>
        </w:rPr>
        <w:t>ваться. Так, с учетом</w:t>
      </w:r>
      <w:r w:rsidRPr="0034258C">
        <w:rPr>
          <w:rFonts w:ascii="Times New Roman" w:eastAsia="Times New Roman" w:hAnsi="Times New Roman" w:cs="Times New Roman"/>
          <w:sz w:val="28"/>
          <w:szCs w:val="28"/>
          <w:lang w:eastAsia="ar-SA"/>
        </w:rPr>
        <w:t xml:space="preserve">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34258C">
        <w:rPr>
          <w:rFonts w:ascii="Times New Roman" w:eastAsia="Times New Roman" w:hAnsi="Times New Roman" w:cs="Times New Roman"/>
          <w:i/>
          <w:color w:val="FF0000"/>
          <w:sz w:val="28"/>
          <w:szCs w:val="28"/>
          <w:lang w:eastAsia="ar-SA"/>
        </w:rPr>
        <w:t xml:space="preserve"> </w:t>
      </w:r>
      <w:r w:rsidRPr="0034258C">
        <w:rPr>
          <w:rFonts w:ascii="Times New Roman" w:eastAsia="Times New Roman" w:hAnsi="Times New Roman" w:cs="Times New Roman"/>
          <w:sz w:val="28"/>
          <w:szCs w:val="28"/>
          <w:lang w:eastAsia="ar-SA"/>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4258C" w:rsidRPr="0034258C" w:rsidRDefault="0034258C" w:rsidP="00BB11E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Процесс </w:t>
      </w:r>
      <w:proofErr w:type="gramStart"/>
      <w:r w:rsidRPr="0034258C">
        <w:rPr>
          <w:rFonts w:ascii="Times New Roman" w:eastAsia="Times New Roman" w:hAnsi="Times New Roman" w:cs="Times New Roman"/>
          <w:sz w:val="28"/>
          <w:szCs w:val="28"/>
          <w:lang w:eastAsia="ar-SA"/>
        </w:rPr>
        <w:t>обучения по предметам</w:t>
      </w:r>
      <w:proofErr w:type="gramEnd"/>
      <w:r w:rsidRPr="0034258C">
        <w:rPr>
          <w:rFonts w:ascii="Times New Roman" w:eastAsia="Times New Roman" w:hAnsi="Times New Roman" w:cs="Times New Roman"/>
          <w:sz w:val="28"/>
          <w:szCs w:val="28"/>
          <w:lang w:eastAsia="ar-SA"/>
        </w:rPr>
        <w:t xml:space="preserve"> организуется в форме урока. </w:t>
      </w:r>
      <w:proofErr w:type="gramStart"/>
      <w:r w:rsidRPr="0034258C">
        <w:rPr>
          <w:rFonts w:ascii="Times New Roman" w:eastAsia="Times New Roman" w:hAnsi="Times New Roman" w:cs="Times New Roman"/>
          <w:sz w:val="28"/>
          <w:szCs w:val="28"/>
          <w:lang w:eastAsia="ar-SA"/>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34258C">
        <w:rPr>
          <w:rFonts w:ascii="Times New Roman" w:eastAsia="Times New Roman" w:hAnsi="Times New Roman" w:cs="Times New Roman"/>
          <w:sz w:val="28"/>
          <w:szCs w:val="28"/>
          <w:lang w:eastAsia="ar-SA"/>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ar-SA"/>
        </w:rPr>
        <w:lastRenderedPageBreak/>
        <w:t>считается: один ученик (индивидуальная работа), группа (2 – 3 обучающихся), класс (все обучающиеся класса)</w:t>
      </w:r>
      <w:r w:rsidRPr="0034258C">
        <w:rPr>
          <w:rFonts w:ascii="Times New Roman" w:eastAsia="Times New Roman" w:hAnsi="Times New Roman" w:cs="Times New Roman"/>
          <w:sz w:val="28"/>
          <w:szCs w:val="28"/>
          <w:vertAlign w:val="superscript"/>
          <w:lang w:eastAsia="ar-SA"/>
        </w:rPr>
        <w:footnoteReference w:id="2"/>
      </w:r>
      <w:r w:rsidRPr="0034258C">
        <w:rPr>
          <w:rFonts w:ascii="Times New Roman" w:eastAsia="Times New Roman" w:hAnsi="Times New Roman" w:cs="Times New Roman"/>
          <w:sz w:val="28"/>
          <w:szCs w:val="28"/>
          <w:lang w:eastAsia="ar-SA"/>
        </w:rPr>
        <w:t xml:space="preserve">. </w:t>
      </w:r>
    </w:p>
    <w:p w:rsidR="0034258C" w:rsidRPr="0034258C" w:rsidRDefault="0034258C" w:rsidP="003728D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34258C" w:rsidRPr="0034258C" w:rsidRDefault="0034258C" w:rsidP="003728D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ди</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ви</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дуальных и групповых занятий, их количественное соотношение может осуществляться об</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ра</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зо</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ва</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тель</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ной организацией самостоятельно, исходя из особенностей развития обу</w:t>
      </w:r>
      <w:r w:rsidRPr="0034258C">
        <w:rPr>
          <w:rFonts w:ascii="Times New Roman" w:eastAsia="Times New Roman" w:hAnsi="Times New Roman" w:cs="Times New Roman"/>
          <w:sz w:val="28"/>
          <w:szCs w:val="28"/>
          <w:lang w:eastAsia="ar-SA"/>
        </w:rPr>
        <w:softHyphen/>
        <w:t>чающихся с умственной отсталостью и на основании рекомендаций пси</w:t>
      </w:r>
      <w:r w:rsidRPr="0034258C">
        <w:rPr>
          <w:rFonts w:ascii="Times New Roman" w:eastAsia="Times New Roman" w:hAnsi="Times New Roman" w:cs="Times New Roman"/>
          <w:sz w:val="28"/>
          <w:szCs w:val="28"/>
          <w:lang w:eastAsia="ar-SA"/>
        </w:rPr>
        <w:softHyphen/>
        <w:t>хо</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ло</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го-медико-педагогической комиссии/консилиума и индивидуальной программы ре</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а</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би</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ли</w:t>
      </w:r>
      <w:r w:rsidRPr="0034258C">
        <w:rPr>
          <w:rFonts w:ascii="Times New Roman" w:eastAsia="Times New Roman" w:hAnsi="Times New Roman" w:cs="Times New Roman"/>
          <w:caps/>
          <w:sz w:val="28"/>
          <w:szCs w:val="28"/>
          <w:lang w:eastAsia="ar-SA"/>
        </w:rPr>
        <w:softHyphen/>
      </w:r>
      <w:r w:rsidRPr="0034258C">
        <w:rPr>
          <w:rFonts w:ascii="Times New Roman" w:eastAsia="Times New Roman" w:hAnsi="Times New Roman" w:cs="Times New Roman"/>
          <w:sz w:val="28"/>
          <w:szCs w:val="28"/>
          <w:lang w:eastAsia="ar-SA"/>
        </w:rPr>
        <w:t>тации инвалида. Продолжительность коррекционного занятия варьируется с учетом психофизического состояния ребенка до 25 минут.</w:t>
      </w:r>
    </w:p>
    <w:p w:rsidR="0034258C" w:rsidRPr="0034258C" w:rsidRDefault="0034258C" w:rsidP="003728D7">
      <w:pPr>
        <w:suppressAutoHyphens/>
        <w:spacing w:after="0" w:line="240" w:lineRule="auto"/>
        <w:ind w:firstLine="708"/>
        <w:jc w:val="both"/>
        <w:rPr>
          <w:rFonts w:ascii="Times New Roman" w:eastAsia="Times New Roman" w:hAnsi="Times New Roman" w:cs="Times New Roman"/>
          <w:spacing w:val="2"/>
          <w:sz w:val="28"/>
          <w:szCs w:val="28"/>
          <w:lang w:eastAsia="ar-SA"/>
        </w:rPr>
      </w:pPr>
      <w:r w:rsidRPr="0034258C">
        <w:rPr>
          <w:rFonts w:ascii="Times New Roman" w:eastAsia="Times New Roman" w:hAnsi="Times New Roman" w:cs="Times New Roman"/>
          <w:sz w:val="28"/>
          <w:szCs w:val="28"/>
          <w:lang w:eastAsia="ar-SA"/>
        </w:rPr>
        <w:t xml:space="preserve">В часть, формируемую участниками образовательных отношений, входит и внеурочная деятельность, которая направлена на </w:t>
      </w:r>
      <w:r w:rsidRPr="0034258C">
        <w:rPr>
          <w:rFonts w:ascii="Times New Roman" w:eastAsia="Times New Roman" w:hAnsi="Times New Roman" w:cs="Times New Roman"/>
          <w:spacing w:val="2"/>
          <w:sz w:val="28"/>
          <w:szCs w:val="28"/>
          <w:lang w:eastAsia="ar-SA"/>
        </w:rPr>
        <w:t>развитие лич</w:t>
      </w:r>
      <w:r w:rsidRPr="0034258C">
        <w:rPr>
          <w:rFonts w:ascii="Times New Roman" w:eastAsia="Times New Roman" w:hAnsi="Times New Roman" w:cs="Times New Roman"/>
          <w:spacing w:val="2"/>
          <w:sz w:val="28"/>
          <w:szCs w:val="28"/>
          <w:lang w:eastAsia="ar-SA"/>
        </w:rPr>
        <w:softHyphen/>
        <w:t>но</w:t>
      </w:r>
      <w:r w:rsidRPr="0034258C">
        <w:rPr>
          <w:rFonts w:ascii="Times New Roman" w:eastAsia="Times New Roman" w:hAnsi="Times New Roman" w:cs="Times New Roman"/>
          <w:spacing w:val="2"/>
          <w:sz w:val="28"/>
          <w:szCs w:val="28"/>
          <w:lang w:eastAsia="ar-SA"/>
        </w:rPr>
        <w:softHyphen/>
        <w:t>сти развитие лич</w:t>
      </w:r>
      <w:r w:rsidRPr="0034258C">
        <w:rPr>
          <w:rFonts w:ascii="Times New Roman" w:eastAsia="Times New Roman" w:hAnsi="Times New Roman" w:cs="Times New Roman"/>
          <w:spacing w:val="2"/>
          <w:sz w:val="28"/>
          <w:szCs w:val="28"/>
          <w:lang w:eastAsia="ar-SA"/>
        </w:rPr>
        <w:softHyphen/>
        <w:t>но</w:t>
      </w:r>
      <w:r w:rsidRPr="0034258C">
        <w:rPr>
          <w:rFonts w:ascii="Times New Roman" w:eastAsia="Times New Roman" w:hAnsi="Times New Roman" w:cs="Times New Roman"/>
          <w:spacing w:val="2"/>
          <w:sz w:val="28"/>
          <w:szCs w:val="28"/>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34258C">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pacing w:val="2"/>
          <w:sz w:val="28"/>
          <w:szCs w:val="28"/>
          <w:lang w:eastAsia="ar-SA"/>
        </w:rPr>
        <w:t>Организация внеурочной воспитательной работы яв</w:t>
      </w:r>
      <w:r w:rsidRPr="0034258C">
        <w:rPr>
          <w:rFonts w:ascii="Times New Roman" w:eastAsia="Times New Roman" w:hAnsi="Times New Roman" w:cs="Times New Roman"/>
          <w:spacing w:val="2"/>
          <w:sz w:val="28"/>
          <w:szCs w:val="28"/>
          <w:lang w:eastAsia="ar-SA"/>
        </w:rPr>
        <w:softHyphen/>
        <w:t>ля</w:t>
      </w:r>
      <w:r w:rsidRPr="0034258C">
        <w:rPr>
          <w:rFonts w:ascii="Times New Roman" w:eastAsia="Times New Roman" w:hAnsi="Times New Roman" w:cs="Times New Roman"/>
          <w:spacing w:val="2"/>
          <w:sz w:val="28"/>
          <w:szCs w:val="28"/>
          <w:lang w:eastAsia="ar-SA"/>
        </w:rPr>
        <w:softHyphen/>
        <w:t>ет</w:t>
      </w:r>
      <w:r w:rsidRPr="0034258C">
        <w:rPr>
          <w:rFonts w:ascii="Times New Roman" w:eastAsia="Times New Roman" w:hAnsi="Times New Roman" w:cs="Times New Roman"/>
          <w:spacing w:val="2"/>
          <w:sz w:val="28"/>
          <w:szCs w:val="28"/>
          <w:lang w:eastAsia="ar-SA"/>
        </w:rPr>
        <w:softHyphen/>
        <w:t>ся неотъемлемой частью образовательного процесса в образовательной ор</w:t>
      </w:r>
      <w:r w:rsidRPr="0034258C">
        <w:rPr>
          <w:rFonts w:ascii="Times New Roman" w:eastAsia="Times New Roman" w:hAnsi="Times New Roman" w:cs="Times New Roman"/>
          <w:spacing w:val="2"/>
          <w:sz w:val="28"/>
          <w:szCs w:val="28"/>
          <w:lang w:eastAsia="ar-SA"/>
        </w:rPr>
        <w:softHyphen/>
        <w:t>га</w:t>
      </w:r>
      <w:r w:rsidRPr="0034258C">
        <w:rPr>
          <w:rFonts w:ascii="Times New Roman" w:eastAsia="Times New Roman" w:hAnsi="Times New Roman" w:cs="Times New Roman"/>
          <w:spacing w:val="2"/>
          <w:sz w:val="28"/>
          <w:szCs w:val="28"/>
          <w:lang w:eastAsia="ar-SA"/>
        </w:rPr>
        <w:softHyphen/>
        <w:t xml:space="preserve">низации. </w:t>
      </w:r>
    </w:p>
    <w:p w:rsidR="0034258C" w:rsidRPr="0034258C" w:rsidRDefault="0034258C" w:rsidP="003728D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Чередование учебной и внеурочной деятельности в рамках реализации АООП и СИПР определяет образовательная организация.</w:t>
      </w:r>
    </w:p>
    <w:p w:rsidR="0034258C" w:rsidRPr="0034258C" w:rsidRDefault="0034258C" w:rsidP="003728D7">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F52A3F">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34258C" w:rsidRDefault="0034258C" w:rsidP="00F52A3F">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(интеллектуальными нарушениями), тяжелыми и множественными нарушениями развития (вариант 2)</w:t>
      </w:r>
    </w:p>
    <w:p w:rsidR="00F52A3F" w:rsidRPr="0034258C" w:rsidRDefault="00F52A3F" w:rsidP="00F52A3F">
      <w:pPr>
        <w:suppressAutoHyphens/>
        <w:spacing w:after="0" w:line="240" w:lineRule="auto"/>
        <w:jc w:val="center"/>
        <w:rPr>
          <w:rFonts w:ascii="Times New Roman" w:eastAsia="Times New Roman" w:hAnsi="Times New Roman" w:cs="Times New Roman"/>
          <w:sz w:val="28"/>
          <w:szCs w:val="28"/>
          <w:lang w:eastAsia="ar-SA"/>
        </w:rPr>
      </w:pPr>
    </w:p>
    <w:p w:rsidR="0034258C" w:rsidRPr="0034258C" w:rsidRDefault="0034258C" w:rsidP="00F52A3F">
      <w:pPr>
        <w:suppressAutoHyphens/>
        <w:spacing w:after="0" w:line="240" w:lineRule="auto"/>
        <w:ind w:firstLine="708"/>
        <w:jc w:val="both"/>
        <w:rPr>
          <w:rFonts w:ascii="Times New Roman" w:eastAsia="Times New Roman" w:hAnsi="Times New Roman" w:cs="Times New Roman"/>
          <w:caps/>
          <w:sz w:val="28"/>
          <w:szCs w:val="28"/>
          <w:lang w:eastAsia="ar-SA"/>
        </w:rPr>
      </w:pPr>
      <w:bookmarkStart w:id="0" w:name="_Toc226190167"/>
      <w:bookmarkStart w:id="1" w:name="_Toc226190323"/>
      <w:bookmarkStart w:id="2" w:name="_Toc226190373"/>
      <w:bookmarkStart w:id="3" w:name="_Toc236725319"/>
      <w:bookmarkEnd w:id="0"/>
      <w:bookmarkEnd w:id="1"/>
      <w:bookmarkEnd w:id="2"/>
      <w:bookmarkEnd w:id="3"/>
      <w:r w:rsidRPr="0034258C">
        <w:rPr>
          <w:rFonts w:ascii="Times New Roman" w:eastAsia="Times New Roman" w:hAnsi="Times New Roman" w:cs="Times New Roman"/>
          <w:sz w:val="28"/>
          <w:szCs w:val="28"/>
          <w:lang w:eastAsia="ar-SA"/>
        </w:rPr>
        <w:t xml:space="preserve">Условия получения образования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F52A3F" w:rsidRDefault="00F52A3F" w:rsidP="00F52A3F">
      <w:pPr>
        <w:autoSpaceDE w:val="0"/>
        <w:autoSpaceDN w:val="0"/>
        <w:adjustRightInd w:val="0"/>
        <w:spacing w:after="0" w:line="240" w:lineRule="auto"/>
        <w:ind w:left="720"/>
        <w:jc w:val="center"/>
        <w:rPr>
          <w:rFonts w:ascii="Times New Roman" w:eastAsia="Times New Roman" w:hAnsi="Times New Roman" w:cs="Times New Roman"/>
          <w:color w:val="FF0000"/>
          <w:sz w:val="28"/>
          <w:szCs w:val="28"/>
          <w:lang w:eastAsia="ru-RU"/>
        </w:rPr>
      </w:pPr>
    </w:p>
    <w:p w:rsidR="00F52A3F" w:rsidRPr="0009737B" w:rsidRDefault="00F52A3F" w:rsidP="00F52A3F">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Pr="0009737B">
        <w:rPr>
          <w:rFonts w:ascii="Times New Roman" w:eastAsia="Times New Roman" w:hAnsi="Times New Roman" w:cs="Times New Roman"/>
          <w:b/>
          <w:bCs/>
          <w:sz w:val="28"/>
          <w:szCs w:val="28"/>
          <w:lang w:eastAsia="ru-RU"/>
        </w:rPr>
        <w:t>.1. Кадровые условия реализации адаптированной основной общеобразовательной программы</w:t>
      </w:r>
    </w:p>
    <w:p w:rsidR="00F52A3F" w:rsidRDefault="00F52A3F" w:rsidP="00F52A3F">
      <w:pPr>
        <w:autoSpaceDE w:val="0"/>
        <w:autoSpaceDN w:val="0"/>
        <w:adjustRightInd w:val="0"/>
        <w:spacing w:after="0" w:line="240" w:lineRule="auto"/>
        <w:ind w:firstLine="720"/>
        <w:jc w:val="both"/>
        <w:rPr>
          <w:rFonts w:ascii="Times New Roman" w:eastAsia="Times New Roman" w:hAnsi="Times New Roman" w:cs="Times New Roman"/>
          <w:b/>
          <w:bCs/>
          <w:i/>
          <w:color w:val="FF0000"/>
          <w:sz w:val="24"/>
          <w:szCs w:val="24"/>
          <w:lang w:eastAsia="ru-RU"/>
        </w:rPr>
      </w:pPr>
    </w:p>
    <w:p w:rsidR="00F52A3F" w:rsidRPr="0009737B" w:rsidRDefault="00F52A3F" w:rsidP="00F52A3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color w:val="000000"/>
          <w:sz w:val="28"/>
          <w:szCs w:val="28"/>
          <w:lang w:eastAsia="ru-RU"/>
        </w:rPr>
        <w:t>Школа укомплектована</w:t>
      </w:r>
      <w:r w:rsidRPr="0009737B">
        <w:rPr>
          <w:rFonts w:ascii="Times New Roman" w:eastAsia="Times New Roman" w:hAnsi="Times New Roman" w:cs="Times New Roman"/>
          <w:sz w:val="28"/>
          <w:szCs w:val="28"/>
          <w:lang w:eastAsia="ru-RU"/>
        </w:rPr>
        <w:t xml:space="preserve"> квалифицированными кадрами для реализации АООП.</w:t>
      </w:r>
    </w:p>
    <w:p w:rsidR="00F52A3F" w:rsidRPr="0009737B" w:rsidRDefault="00F52A3F" w:rsidP="00F52A3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F52A3F" w:rsidRPr="0009737B" w:rsidRDefault="00F52A3F" w:rsidP="00F52A3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Непрерывность профессионального развития работников школы, реализующей АООП, обеспечивается освоением ее работниками</w:t>
      </w:r>
      <w:r w:rsidRPr="0009737B">
        <w:rPr>
          <w:rFonts w:ascii="Times New Roman" w:eastAsia="Times New Roman" w:hAnsi="Times New Roman" w:cs="Times New Roman"/>
          <w:color w:val="000000"/>
          <w:sz w:val="28"/>
          <w:szCs w:val="28"/>
          <w:lang w:eastAsia="ru-RU"/>
        </w:rPr>
        <w:t xml:space="preserve"> </w:t>
      </w:r>
      <w:r w:rsidRPr="0009737B">
        <w:rPr>
          <w:rFonts w:ascii="Times New Roman" w:eastAsia="Times New Roman" w:hAnsi="Times New Roman" w:cs="Times New Roman"/>
          <w:sz w:val="28"/>
          <w:szCs w:val="28"/>
          <w:lang w:eastAsia="ru-RU"/>
        </w:rPr>
        <w:t xml:space="preserve">дополнительных профессиональных программ </w:t>
      </w:r>
      <w:r w:rsidRPr="0009737B">
        <w:rPr>
          <w:rFonts w:ascii="Times New Roman" w:eastAsia="Times New Roman" w:hAnsi="Times New Roman" w:cs="Times New Roman"/>
          <w:color w:val="000000"/>
          <w:sz w:val="28"/>
          <w:szCs w:val="28"/>
          <w:lang w:eastAsia="ru-RU"/>
        </w:rPr>
        <w:t>по профилю педагогической деятельности</w:t>
      </w:r>
      <w:r w:rsidRPr="0009737B">
        <w:rPr>
          <w:rFonts w:ascii="Times New Roman" w:eastAsia="Times New Roman" w:hAnsi="Times New Roman" w:cs="Times New Roman"/>
          <w:sz w:val="28"/>
          <w:szCs w:val="28"/>
          <w:lang w:eastAsia="ru-RU"/>
        </w:rPr>
        <w:t xml:space="preserve"> не реже чем </w:t>
      </w:r>
      <w:r w:rsidRPr="0009737B">
        <w:rPr>
          <w:rFonts w:ascii="Times New Roman" w:eastAsia="Times New Roman" w:hAnsi="Times New Roman" w:cs="Times New Roman"/>
          <w:color w:val="000000"/>
          <w:sz w:val="28"/>
          <w:szCs w:val="28"/>
          <w:lang w:eastAsia="ru-RU"/>
        </w:rPr>
        <w:t>один раз</w:t>
      </w:r>
      <w:r w:rsidRPr="0009737B">
        <w:rPr>
          <w:rFonts w:ascii="Times New Roman" w:eastAsia="Times New Roman" w:hAnsi="Times New Roman" w:cs="Times New Roman"/>
          <w:sz w:val="28"/>
          <w:szCs w:val="28"/>
          <w:lang w:eastAsia="ru-RU"/>
        </w:rPr>
        <w:t xml:space="preserve"> в </w:t>
      </w:r>
      <w:r w:rsidRPr="0009737B">
        <w:rPr>
          <w:rFonts w:ascii="Times New Roman" w:eastAsia="Times New Roman" w:hAnsi="Times New Roman" w:cs="Times New Roman"/>
          <w:color w:val="000000"/>
          <w:sz w:val="28"/>
          <w:szCs w:val="28"/>
          <w:lang w:eastAsia="ru-RU"/>
        </w:rPr>
        <w:t>три года</w:t>
      </w:r>
      <w:r w:rsidRPr="0009737B">
        <w:rPr>
          <w:rFonts w:ascii="Times New Roman" w:eastAsia="Times New Roman" w:hAnsi="Times New Roman" w:cs="Times New Roman"/>
          <w:sz w:val="28"/>
          <w:szCs w:val="28"/>
          <w:lang w:eastAsia="ru-RU"/>
        </w:rPr>
        <w:t>.</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           Качественный состав педаг</w:t>
      </w:r>
      <w:r>
        <w:rPr>
          <w:rFonts w:ascii="Times New Roman" w:eastAsia="Calibri" w:hAnsi="Times New Roman" w:cs="Times New Roman"/>
          <w:sz w:val="28"/>
          <w:szCs w:val="28"/>
        </w:rPr>
        <w:t>огических кадров насчитывает: 44</w:t>
      </w:r>
      <w:r w:rsidRPr="00B8373A">
        <w:rPr>
          <w:rFonts w:ascii="Times New Roman" w:eastAsia="Calibri" w:hAnsi="Times New Roman" w:cs="Times New Roman"/>
          <w:sz w:val="28"/>
          <w:szCs w:val="28"/>
        </w:rPr>
        <w:t xml:space="preserve"> человек.</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                                             </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Из них:                                                                                                      </w:t>
      </w:r>
    </w:p>
    <w:p w:rsidR="00F52A3F" w:rsidRPr="00B8373A" w:rsidRDefault="00F52A3F" w:rsidP="00F52A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высшее образование — 37</w:t>
      </w:r>
      <w:r w:rsidRPr="00B8373A">
        <w:rPr>
          <w:rFonts w:ascii="Times New Roman" w:eastAsia="Calibri" w:hAnsi="Times New Roman" w:cs="Times New Roman"/>
          <w:sz w:val="28"/>
          <w:szCs w:val="28"/>
        </w:rPr>
        <w:t xml:space="preserve"> человека                                                      </w:t>
      </w:r>
    </w:p>
    <w:p w:rsidR="00F52A3F" w:rsidRPr="00B8373A" w:rsidRDefault="00F52A3F" w:rsidP="00F52A3F">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среднее-специальное</w:t>
      </w:r>
      <w:proofErr w:type="gramEnd"/>
      <w:r>
        <w:rPr>
          <w:rFonts w:ascii="Times New Roman" w:eastAsia="Calibri" w:hAnsi="Times New Roman" w:cs="Times New Roman"/>
          <w:sz w:val="28"/>
          <w:szCs w:val="28"/>
        </w:rPr>
        <w:t xml:space="preserve"> — 7</w:t>
      </w:r>
      <w:r w:rsidRPr="00B8373A">
        <w:rPr>
          <w:rFonts w:ascii="Times New Roman" w:eastAsia="Calibri" w:hAnsi="Times New Roman" w:cs="Times New Roman"/>
          <w:sz w:val="28"/>
          <w:szCs w:val="28"/>
        </w:rPr>
        <w:t xml:space="preserve"> человек                                                       </w:t>
      </w:r>
    </w:p>
    <w:p w:rsidR="00F52A3F" w:rsidRPr="00B8373A" w:rsidRDefault="00F52A3F" w:rsidP="00F52A3F">
      <w:pPr>
        <w:spacing w:after="0" w:line="240" w:lineRule="auto"/>
        <w:jc w:val="both"/>
        <w:rPr>
          <w:rFonts w:ascii="Times New Roman" w:eastAsia="Calibri" w:hAnsi="Times New Roman" w:cs="Times New Roman"/>
          <w:sz w:val="28"/>
          <w:szCs w:val="28"/>
        </w:rPr>
      </w:pPr>
      <w:proofErr w:type="gramStart"/>
      <w:r w:rsidRPr="00B8373A">
        <w:rPr>
          <w:rFonts w:ascii="Times New Roman" w:eastAsia="Calibri" w:hAnsi="Times New Roman" w:cs="Times New Roman"/>
          <w:sz w:val="28"/>
          <w:szCs w:val="28"/>
        </w:rPr>
        <w:t>дефектологиче</w:t>
      </w:r>
      <w:r>
        <w:rPr>
          <w:rFonts w:ascii="Times New Roman" w:eastAsia="Calibri" w:hAnsi="Times New Roman" w:cs="Times New Roman"/>
          <w:sz w:val="28"/>
          <w:szCs w:val="28"/>
        </w:rPr>
        <w:t>ское</w:t>
      </w:r>
      <w:proofErr w:type="gramEnd"/>
      <w:r>
        <w:rPr>
          <w:rFonts w:ascii="Times New Roman" w:eastAsia="Calibri" w:hAnsi="Times New Roman" w:cs="Times New Roman"/>
          <w:sz w:val="28"/>
          <w:szCs w:val="28"/>
        </w:rPr>
        <w:t xml:space="preserve"> – 8</w:t>
      </w:r>
      <w:r w:rsidRPr="00B8373A">
        <w:rPr>
          <w:rFonts w:ascii="Times New Roman" w:eastAsia="Calibri" w:hAnsi="Times New Roman" w:cs="Times New Roman"/>
          <w:sz w:val="28"/>
          <w:szCs w:val="28"/>
        </w:rPr>
        <w:t xml:space="preserve"> человек</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переподготовку по  с</w:t>
      </w:r>
      <w:r>
        <w:rPr>
          <w:rFonts w:ascii="Times New Roman" w:eastAsia="Calibri" w:hAnsi="Times New Roman" w:cs="Times New Roman"/>
          <w:sz w:val="28"/>
          <w:szCs w:val="28"/>
        </w:rPr>
        <w:t>пециальности «Дефектология» - 25</w:t>
      </w:r>
      <w:r w:rsidRPr="00B8373A">
        <w:rPr>
          <w:rFonts w:ascii="Times New Roman" w:eastAsia="Calibri" w:hAnsi="Times New Roman" w:cs="Times New Roman"/>
          <w:sz w:val="28"/>
          <w:szCs w:val="28"/>
        </w:rPr>
        <w:t xml:space="preserve"> </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Выс</w:t>
      </w:r>
      <w:r>
        <w:rPr>
          <w:rFonts w:ascii="Times New Roman" w:eastAsia="Calibri" w:hAnsi="Times New Roman" w:cs="Times New Roman"/>
          <w:sz w:val="28"/>
          <w:szCs w:val="28"/>
        </w:rPr>
        <w:t>шей категории — 26 педагогов (59,1</w:t>
      </w:r>
      <w:r w:rsidRPr="00B8373A">
        <w:rPr>
          <w:rFonts w:ascii="Times New Roman" w:eastAsia="Calibri" w:hAnsi="Times New Roman" w:cs="Times New Roman"/>
          <w:sz w:val="28"/>
          <w:szCs w:val="28"/>
        </w:rPr>
        <w:t>%)</w:t>
      </w:r>
    </w:p>
    <w:p w:rsidR="00F52A3F" w:rsidRPr="00B8373A" w:rsidRDefault="00F52A3F" w:rsidP="00F52A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Первой категории — 4 педагогов (9,1</w:t>
      </w:r>
      <w:r w:rsidRPr="00B8373A">
        <w:rPr>
          <w:rFonts w:ascii="Times New Roman" w:eastAsia="Calibri" w:hAnsi="Times New Roman" w:cs="Times New Roman"/>
          <w:sz w:val="28"/>
          <w:szCs w:val="28"/>
        </w:rPr>
        <w:t xml:space="preserve">%).                                                                                                                   </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Соотв</w:t>
      </w:r>
      <w:r>
        <w:rPr>
          <w:rFonts w:ascii="Times New Roman" w:eastAsia="Calibri" w:hAnsi="Times New Roman" w:cs="Times New Roman"/>
          <w:sz w:val="28"/>
          <w:szCs w:val="28"/>
        </w:rPr>
        <w:t>етствие занимаемой должности — 12 (27,3</w:t>
      </w:r>
      <w:r w:rsidRPr="00B8373A">
        <w:rPr>
          <w:rFonts w:ascii="Times New Roman" w:eastAsia="Calibri" w:hAnsi="Times New Roman" w:cs="Times New Roman"/>
          <w:sz w:val="28"/>
          <w:szCs w:val="28"/>
        </w:rPr>
        <w:t xml:space="preserve">%)                                         </w:t>
      </w:r>
    </w:p>
    <w:p w:rsidR="00F52A3F" w:rsidRPr="00B8373A" w:rsidRDefault="00F52A3F" w:rsidP="00F52A3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Без категории — 2(4,5</w:t>
      </w:r>
      <w:r w:rsidRPr="00B8373A">
        <w:rPr>
          <w:rFonts w:ascii="Times New Roman" w:eastAsia="Calibri" w:hAnsi="Times New Roman" w:cs="Times New Roman"/>
          <w:sz w:val="28"/>
          <w:szCs w:val="28"/>
        </w:rPr>
        <w:t>%)</w:t>
      </w:r>
    </w:p>
    <w:p w:rsidR="00F52A3F" w:rsidRPr="00B8373A" w:rsidRDefault="00F52A3F" w:rsidP="00F52A3F">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color w:val="FF0000"/>
          <w:sz w:val="28"/>
          <w:szCs w:val="28"/>
        </w:rPr>
        <w:t xml:space="preserve">         </w:t>
      </w:r>
      <w:r w:rsidRPr="00B8373A">
        <w:rPr>
          <w:rFonts w:ascii="Times New Roman" w:eastAsia="Calibri" w:hAnsi="Times New Roman" w:cs="Times New Roman"/>
          <w:sz w:val="28"/>
          <w:szCs w:val="28"/>
        </w:rPr>
        <w:t xml:space="preserve">7 педагогов имеют нагрудный знак «Почётный работник общего образования РФ»: </w:t>
      </w:r>
      <w:proofErr w:type="spellStart"/>
      <w:r w:rsidRPr="00B8373A">
        <w:rPr>
          <w:rFonts w:ascii="Times New Roman" w:eastAsia="Calibri" w:hAnsi="Times New Roman" w:cs="Times New Roman"/>
          <w:sz w:val="28"/>
          <w:szCs w:val="28"/>
        </w:rPr>
        <w:t>КолотушкинаТ.Ф</w:t>
      </w:r>
      <w:proofErr w:type="spellEnd"/>
      <w:r w:rsidRPr="00B8373A">
        <w:rPr>
          <w:rFonts w:ascii="Times New Roman" w:eastAsia="Calibri" w:hAnsi="Times New Roman" w:cs="Times New Roman"/>
          <w:sz w:val="28"/>
          <w:szCs w:val="28"/>
        </w:rPr>
        <w:t xml:space="preserve">.,  Писарева А.Б., </w:t>
      </w:r>
      <w:proofErr w:type="spellStart"/>
      <w:r w:rsidRPr="00B8373A">
        <w:rPr>
          <w:rFonts w:ascii="Times New Roman" w:eastAsia="Calibri" w:hAnsi="Times New Roman" w:cs="Times New Roman"/>
          <w:sz w:val="28"/>
          <w:szCs w:val="28"/>
        </w:rPr>
        <w:t>Гузий</w:t>
      </w:r>
      <w:proofErr w:type="spellEnd"/>
      <w:r w:rsidRPr="00B8373A">
        <w:rPr>
          <w:rFonts w:ascii="Times New Roman" w:eastAsia="Calibri" w:hAnsi="Times New Roman" w:cs="Times New Roman"/>
          <w:sz w:val="28"/>
          <w:szCs w:val="28"/>
        </w:rPr>
        <w:t xml:space="preserve"> Г.Н., Корж И.В., </w:t>
      </w:r>
      <w:proofErr w:type="spellStart"/>
      <w:r w:rsidRPr="00B8373A">
        <w:rPr>
          <w:rFonts w:ascii="Times New Roman" w:eastAsia="Calibri" w:hAnsi="Times New Roman" w:cs="Times New Roman"/>
          <w:sz w:val="28"/>
          <w:szCs w:val="28"/>
        </w:rPr>
        <w:t>Негодина</w:t>
      </w:r>
      <w:proofErr w:type="spellEnd"/>
      <w:r w:rsidRPr="00B8373A">
        <w:rPr>
          <w:rFonts w:ascii="Times New Roman" w:eastAsia="Calibri" w:hAnsi="Times New Roman" w:cs="Times New Roman"/>
          <w:sz w:val="28"/>
          <w:szCs w:val="28"/>
        </w:rPr>
        <w:t xml:space="preserve"> С.В., </w:t>
      </w:r>
      <w:proofErr w:type="spellStart"/>
      <w:r w:rsidRPr="00B8373A">
        <w:rPr>
          <w:rFonts w:ascii="Times New Roman" w:eastAsia="Calibri" w:hAnsi="Times New Roman" w:cs="Times New Roman"/>
          <w:sz w:val="28"/>
          <w:szCs w:val="28"/>
        </w:rPr>
        <w:t>Челикиди</w:t>
      </w:r>
      <w:proofErr w:type="spellEnd"/>
      <w:r w:rsidRPr="00B8373A">
        <w:rPr>
          <w:rFonts w:ascii="Times New Roman" w:eastAsia="Calibri" w:hAnsi="Times New Roman" w:cs="Times New Roman"/>
          <w:sz w:val="28"/>
          <w:szCs w:val="28"/>
        </w:rPr>
        <w:t xml:space="preserve"> А.Х.;, </w:t>
      </w:r>
      <w:proofErr w:type="spellStart"/>
      <w:r w:rsidRPr="00B8373A">
        <w:rPr>
          <w:rFonts w:ascii="Times New Roman" w:eastAsia="Calibri" w:hAnsi="Times New Roman" w:cs="Times New Roman"/>
          <w:sz w:val="28"/>
          <w:szCs w:val="28"/>
        </w:rPr>
        <w:t>Губий</w:t>
      </w:r>
      <w:proofErr w:type="spellEnd"/>
      <w:r w:rsidRPr="00B8373A">
        <w:rPr>
          <w:rFonts w:ascii="Times New Roman" w:eastAsia="Calibri" w:hAnsi="Times New Roman" w:cs="Times New Roman"/>
          <w:sz w:val="28"/>
          <w:szCs w:val="28"/>
        </w:rPr>
        <w:t xml:space="preserve"> Л.В.; Позднякова Т.П. имеет звание «Отличник народного образования», </w:t>
      </w:r>
      <w:proofErr w:type="spellStart"/>
      <w:r w:rsidRPr="00B8373A">
        <w:rPr>
          <w:rFonts w:ascii="Times New Roman" w:eastAsia="Calibri" w:hAnsi="Times New Roman" w:cs="Times New Roman"/>
          <w:sz w:val="28"/>
          <w:szCs w:val="28"/>
        </w:rPr>
        <w:t>Земцова</w:t>
      </w:r>
      <w:proofErr w:type="spellEnd"/>
      <w:r w:rsidRPr="00B8373A">
        <w:rPr>
          <w:rFonts w:ascii="Times New Roman" w:eastAsia="Calibri" w:hAnsi="Times New Roman" w:cs="Times New Roman"/>
          <w:sz w:val="28"/>
          <w:szCs w:val="28"/>
        </w:rPr>
        <w:t xml:space="preserve"> В.Я. – награждена Почётной грамотой Министерства образования РФ.</w:t>
      </w:r>
    </w:p>
    <w:p w:rsidR="00F52A3F" w:rsidRPr="00B8373A" w:rsidRDefault="00F52A3F" w:rsidP="00F52A3F">
      <w:pPr>
        <w:spacing w:after="0" w:line="240" w:lineRule="auto"/>
        <w:jc w:val="both"/>
        <w:rPr>
          <w:rFonts w:ascii="Times New Roman" w:eastAsia="Calibri" w:hAnsi="Times New Roman" w:cs="Times New Roman"/>
          <w:color w:val="FF0000"/>
          <w:sz w:val="28"/>
          <w:szCs w:val="28"/>
        </w:rPr>
      </w:pPr>
    </w:p>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B8373A">
        <w:rPr>
          <w:rFonts w:ascii="Times New Roman" w:eastAsia="Arial Unicode MS" w:hAnsi="Times New Roman" w:cs="Arial Unicode MS"/>
          <w:b/>
          <w:kern w:val="3"/>
          <w:sz w:val="28"/>
          <w:szCs w:val="28"/>
          <w:lang w:eastAsia="zh-CN" w:bidi="hi-IN"/>
        </w:rPr>
        <w:t>СВЕДЕНИЯ</w:t>
      </w:r>
    </w:p>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B8373A">
        <w:rPr>
          <w:rFonts w:ascii="Times New Roman" w:eastAsia="Arial Unicode MS" w:hAnsi="Times New Roman" w:cs="Arial Unicode MS"/>
          <w:b/>
          <w:kern w:val="3"/>
          <w:sz w:val="28"/>
          <w:szCs w:val="28"/>
          <w:lang w:eastAsia="zh-CN" w:bidi="hi-IN"/>
        </w:rPr>
        <w:t>О ПЕДАГОГИЧЕСКИХ КАДРАХ ГКОУ «СПЕЦИАЛЬНАЯ (КОРРЕКЦИОННАЯ) ОБЩЕОБРАЗ</w:t>
      </w:r>
      <w:r>
        <w:rPr>
          <w:rFonts w:ascii="Times New Roman" w:eastAsia="Arial Unicode MS" w:hAnsi="Times New Roman" w:cs="Arial Unicode MS"/>
          <w:b/>
          <w:kern w:val="3"/>
          <w:sz w:val="28"/>
          <w:szCs w:val="28"/>
          <w:lang w:eastAsia="zh-CN" w:bidi="hi-IN"/>
        </w:rPr>
        <w:t xml:space="preserve">ОВАТЕЛЬНАЯ ШКОЛА-ИНТЕРНАТ № 1» </w:t>
      </w:r>
    </w:p>
    <w:tbl>
      <w:tblPr>
        <w:tblpPr w:leftFromText="180" w:rightFromText="180" w:vertAnchor="text" w:horzAnchor="margin" w:tblpXSpec="center" w:tblpY="668"/>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F52A3F" w:rsidRPr="00B8373A" w:rsidTr="00F52A3F">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п</w:t>
            </w:r>
            <w:proofErr w:type="gramEnd"/>
            <w:r w:rsidRPr="00B8373A">
              <w:rPr>
                <w:rFonts w:ascii="Times New Roman" w:eastAsia="Arial Unicode MS" w:hAnsi="Times New Roman" w:cs="Arial Unicode MS"/>
                <w:kern w:val="3"/>
                <w:sz w:val="24"/>
                <w:szCs w:val="24"/>
                <w:lang w:eastAsia="zh-CN" w:bidi="hi-IN"/>
              </w:rPr>
              <w:t>/п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Дата аттестации</w:t>
            </w:r>
          </w:p>
        </w:tc>
      </w:tr>
      <w:tr w:rsidR="00F52A3F" w:rsidRPr="00B8373A" w:rsidTr="00F52A3F">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Гузий</w:t>
            </w:r>
            <w:proofErr w:type="spellEnd"/>
            <w:r w:rsidRPr="00B8373A">
              <w:rPr>
                <w:rFonts w:ascii="Times New Roman" w:eastAsia="Arial Unicode MS" w:hAnsi="Times New Roman" w:cs="Arial Unicode MS"/>
                <w:kern w:val="3"/>
                <w:sz w:val="24"/>
                <w:szCs w:val="24"/>
                <w:lang w:eastAsia="zh-CN" w:bidi="hi-IN"/>
              </w:rPr>
              <w:t xml:space="preserve">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МГЗПИ-91, дефектолог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lastRenderedPageBreak/>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 xml:space="preserve">СКИРО ПК и ПРО- 16, КИРО-15, </w:t>
            </w:r>
            <w:r w:rsidRPr="00B8373A">
              <w:rPr>
                <w:rFonts w:ascii="Times New Roman" w:eastAsia="Arial Unicode MS" w:hAnsi="Times New Roman" w:cs="Arial Unicode MS"/>
                <w:kern w:val="3"/>
                <w:sz w:val="24"/>
                <w:szCs w:val="24"/>
                <w:lang w:eastAsia="zh-CN" w:bidi="hi-IN"/>
              </w:rPr>
              <w:lastRenderedPageBreak/>
              <w:t xml:space="preserve">переподготовка «Менеджмент организации» СГПИ </w:t>
            </w:r>
            <w:r>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13</w:t>
            </w:r>
            <w:r>
              <w:rPr>
                <w:rFonts w:ascii="Times New Roman" w:eastAsia="Arial Unicode MS" w:hAnsi="Times New Roman" w:cs="Arial Unicode MS"/>
                <w:kern w:val="3"/>
                <w:sz w:val="24"/>
                <w:szCs w:val="24"/>
                <w:lang w:eastAsia="zh-CN" w:bidi="hi-IN"/>
              </w:rPr>
              <w:t>;</w:t>
            </w:r>
            <w:r w:rsidRPr="0042584B">
              <w:rPr>
                <w:rFonts w:ascii="Times New Roman" w:hAnsi="Times New Roman"/>
                <w:sz w:val="24"/>
                <w:szCs w:val="24"/>
              </w:rPr>
              <w:t xml:space="preserve"> ФГБНУ «Институт </w:t>
            </w:r>
            <w:proofErr w:type="spellStart"/>
            <w:r w:rsidRPr="0042584B">
              <w:rPr>
                <w:rFonts w:ascii="Times New Roman" w:hAnsi="Times New Roman"/>
                <w:sz w:val="24"/>
                <w:szCs w:val="24"/>
              </w:rPr>
              <w:t>управлен</w:t>
            </w:r>
            <w:proofErr w:type="spellEnd"/>
            <w:r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С-руководитель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10.11.13</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Негодина</w:t>
            </w:r>
            <w:proofErr w:type="spellEnd"/>
            <w:r w:rsidRPr="00B8373A">
              <w:rPr>
                <w:rFonts w:ascii="Times New Roman" w:eastAsia="Arial Unicode MS" w:hAnsi="Times New Roman" w:cs="Arial Unicode MS"/>
                <w:kern w:val="3"/>
                <w:sz w:val="24"/>
                <w:szCs w:val="24"/>
                <w:lang w:eastAsia="zh-CN" w:bidi="hi-IN"/>
              </w:rPr>
              <w:t xml:space="preserve">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МГЗПИ-91, дефектолог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«Менеджер </w:t>
            </w:r>
            <w:proofErr w:type="spellStart"/>
            <w:r w:rsidRPr="00B8373A">
              <w:rPr>
                <w:rFonts w:ascii="Times New Roman" w:eastAsia="Arial Unicode MS" w:hAnsi="Times New Roman" w:cs="Arial Unicode MS"/>
                <w:kern w:val="3"/>
                <w:sz w:val="24"/>
                <w:szCs w:val="24"/>
                <w:lang w:eastAsia="zh-CN" w:bidi="hi-IN"/>
              </w:rPr>
              <w:t>образрования</w:t>
            </w:r>
            <w:proofErr w:type="spellEnd"/>
            <w:r w:rsidRPr="00B8373A">
              <w:rPr>
                <w:rFonts w:ascii="Times New Roman" w:eastAsia="Arial Unicode MS" w:hAnsi="Times New Roman" w:cs="Arial Unicode MS"/>
                <w:kern w:val="3"/>
                <w:sz w:val="24"/>
                <w:szCs w:val="24"/>
                <w:lang w:eastAsia="zh-CN" w:bidi="hi-IN"/>
              </w:rPr>
              <w:t xml:space="preserve">» РГСУ г. Москва </w:t>
            </w:r>
            <w:r>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13</w:t>
            </w:r>
            <w:r>
              <w:rPr>
                <w:rFonts w:ascii="Times New Roman" w:eastAsia="Arial Unicode MS" w:hAnsi="Times New Roman" w:cs="Arial Unicode MS"/>
                <w:kern w:val="3"/>
                <w:sz w:val="24"/>
                <w:szCs w:val="24"/>
                <w:lang w:eastAsia="zh-CN" w:bidi="hi-IN"/>
              </w:rPr>
              <w:t>;</w:t>
            </w:r>
            <w:r w:rsidRPr="0042584B">
              <w:rPr>
                <w:rFonts w:ascii="Times New Roman" w:hAnsi="Times New Roman"/>
                <w:sz w:val="24"/>
                <w:szCs w:val="24"/>
              </w:rPr>
              <w:t xml:space="preserve"> ФГБНУ «Институт </w:t>
            </w:r>
            <w:proofErr w:type="spellStart"/>
            <w:r w:rsidRPr="0042584B">
              <w:rPr>
                <w:rFonts w:ascii="Times New Roman" w:hAnsi="Times New Roman"/>
                <w:sz w:val="24"/>
                <w:szCs w:val="24"/>
              </w:rPr>
              <w:t>управлен</w:t>
            </w:r>
            <w:proofErr w:type="spellEnd"/>
            <w:r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зам. </w:t>
            </w:r>
            <w:proofErr w:type="spellStart"/>
            <w:r w:rsidRPr="00B8373A">
              <w:rPr>
                <w:rFonts w:ascii="Times New Roman" w:eastAsia="Arial Unicode MS" w:hAnsi="Times New Roman" w:cs="Arial Unicode MS"/>
                <w:kern w:val="3"/>
                <w:sz w:val="24"/>
                <w:szCs w:val="24"/>
                <w:lang w:eastAsia="zh-CN" w:bidi="hi-IN"/>
              </w:rPr>
              <w:t>руковод</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24.11.13</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Челикиди</w:t>
            </w:r>
            <w:proofErr w:type="spellEnd"/>
            <w:r w:rsidRPr="00B8373A">
              <w:rPr>
                <w:rFonts w:ascii="Times New Roman" w:eastAsia="Arial Unicode MS" w:hAnsi="Times New Roman" w:cs="Arial Unicode MS"/>
                <w:kern w:val="3"/>
                <w:sz w:val="24"/>
                <w:szCs w:val="24"/>
                <w:lang w:eastAsia="zh-CN" w:bidi="hi-IN"/>
              </w:rPr>
              <w:t xml:space="preserve">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ПГПИИЯ-81,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 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 xml:space="preserve">з.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ПРО-16, КИРО-15; переподготовка «Менеджмент </w:t>
            </w:r>
            <w:proofErr w:type="spellStart"/>
            <w:r w:rsidRPr="00B8373A">
              <w:rPr>
                <w:rFonts w:ascii="Times New Roman" w:eastAsia="Arial Unicode MS" w:hAnsi="Times New Roman" w:cs="Arial Unicode MS"/>
                <w:kern w:val="3"/>
                <w:sz w:val="24"/>
                <w:szCs w:val="24"/>
                <w:lang w:eastAsia="zh-CN" w:bidi="hi-IN"/>
              </w:rPr>
              <w:t>организ</w:t>
            </w:r>
            <w:proofErr w:type="spellEnd"/>
            <w:r w:rsidRPr="00B8373A">
              <w:rPr>
                <w:rFonts w:ascii="Times New Roman" w:eastAsia="Arial Unicode MS" w:hAnsi="Times New Roman" w:cs="Arial Unicode MS"/>
                <w:kern w:val="3"/>
                <w:sz w:val="24"/>
                <w:szCs w:val="24"/>
                <w:lang w:eastAsia="zh-CN" w:bidi="hi-IN"/>
              </w:rPr>
              <w:t>.» СГПИ – 13,</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переподготовка «Дефектология» РГСУ г. Москва-15</w:t>
            </w:r>
            <w:r>
              <w:rPr>
                <w:rFonts w:ascii="Times New Roman" w:eastAsia="Arial Unicode MS" w:hAnsi="Times New Roman" w:cs="Arial Unicode MS"/>
                <w:kern w:val="3"/>
                <w:sz w:val="24"/>
                <w:szCs w:val="24"/>
                <w:lang w:eastAsia="zh-CN" w:bidi="hi-IN"/>
              </w:rPr>
              <w:t>;</w:t>
            </w:r>
            <w:r w:rsidRPr="0042584B">
              <w:rPr>
                <w:rFonts w:ascii="Times New Roman" w:hAnsi="Times New Roman"/>
                <w:sz w:val="24"/>
                <w:szCs w:val="24"/>
              </w:rPr>
              <w:t xml:space="preserve"> ФГБНУ «Институт </w:t>
            </w:r>
            <w:proofErr w:type="spellStart"/>
            <w:r w:rsidRPr="0042584B">
              <w:rPr>
                <w:rFonts w:ascii="Times New Roman" w:hAnsi="Times New Roman"/>
                <w:sz w:val="24"/>
                <w:szCs w:val="24"/>
              </w:rPr>
              <w:t>управлен</w:t>
            </w:r>
            <w:proofErr w:type="spellEnd"/>
            <w:r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зам. </w:t>
            </w:r>
            <w:proofErr w:type="spellStart"/>
            <w:r w:rsidRPr="00B8373A">
              <w:rPr>
                <w:rFonts w:ascii="Times New Roman" w:eastAsia="Arial Unicode MS" w:hAnsi="Times New Roman" w:cs="Arial Unicode MS"/>
                <w:kern w:val="3"/>
                <w:sz w:val="24"/>
                <w:szCs w:val="24"/>
                <w:lang w:eastAsia="zh-CN" w:bidi="hi-IN"/>
              </w:rPr>
              <w:t>руковод</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24.11.13</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Колотушкина</w:t>
            </w:r>
            <w:proofErr w:type="spellEnd"/>
            <w:r w:rsidRPr="00B8373A">
              <w:rPr>
                <w:rFonts w:ascii="Times New Roman" w:eastAsia="Arial Unicode MS" w:hAnsi="Times New Roman" w:cs="Arial Unicode MS"/>
                <w:kern w:val="3"/>
                <w:sz w:val="24"/>
                <w:szCs w:val="24"/>
                <w:lang w:eastAsia="zh-CN" w:bidi="hi-IN"/>
              </w:rPr>
              <w:t xml:space="preserve">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СГПИ-73, </w:t>
            </w:r>
            <w:proofErr w:type="spellStart"/>
            <w:r w:rsidRPr="00B8373A">
              <w:rPr>
                <w:rFonts w:ascii="Times New Roman" w:eastAsia="Arial Unicode MS" w:hAnsi="Times New Roman" w:cs="Arial Unicode MS"/>
                <w:kern w:val="3"/>
                <w:sz w:val="24"/>
                <w:szCs w:val="24"/>
                <w:lang w:eastAsia="zh-CN" w:bidi="hi-IN"/>
              </w:rPr>
              <w:t>рус</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w:t>
            </w:r>
            <w:proofErr w:type="spellEnd"/>
            <w:r w:rsidRPr="00B8373A">
              <w:rPr>
                <w:rFonts w:ascii="Times New Roman" w:eastAsia="Arial Unicode MS" w:hAnsi="Times New Roman" w:cs="Arial Unicode MS"/>
                <w:kern w:val="3"/>
                <w:sz w:val="24"/>
                <w:szCs w:val="24"/>
                <w:lang w:eastAsia="zh-CN" w:bidi="hi-IN"/>
              </w:rPr>
              <w:t>. и литер.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xml:space="preserve">. </w:t>
            </w:r>
            <w:proofErr w:type="spellStart"/>
            <w:r w:rsidRPr="00B8373A">
              <w:rPr>
                <w:rFonts w:ascii="Times New Roman" w:eastAsia="Arial Unicode MS" w:hAnsi="Times New Roman" w:cs="Arial Unicode MS"/>
                <w:kern w:val="3"/>
                <w:sz w:val="24"/>
                <w:szCs w:val="24"/>
                <w:lang w:eastAsia="zh-CN" w:bidi="hi-IN"/>
              </w:rPr>
              <w:t>раб.общ.обр</w:t>
            </w:r>
            <w:proofErr w:type="gramStart"/>
            <w:r w:rsidRPr="00B8373A">
              <w:rPr>
                <w:rFonts w:ascii="Times New Roman" w:eastAsia="Arial Unicode MS" w:hAnsi="Times New Roman" w:cs="Arial Unicode MS"/>
                <w:kern w:val="3"/>
                <w:sz w:val="24"/>
                <w:szCs w:val="24"/>
                <w:lang w:eastAsia="zh-CN" w:bidi="hi-IN"/>
              </w:rPr>
              <w:t>.Р</w:t>
            </w:r>
            <w:proofErr w:type="gramEnd"/>
            <w:r w:rsidRPr="00B8373A">
              <w:rPr>
                <w:rFonts w:ascii="Times New Roman" w:eastAsia="Arial Unicode MS" w:hAnsi="Times New Roman" w:cs="Arial Unicode MS"/>
                <w:kern w:val="3"/>
                <w:sz w:val="24"/>
                <w:szCs w:val="24"/>
                <w:lang w:eastAsia="zh-CN" w:bidi="hi-IN"/>
              </w:rPr>
              <w:t>Ф</w:t>
            </w:r>
            <w:proofErr w:type="spellEnd"/>
            <w:r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26.12.13</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Дубровина 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СГУ-97,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ПРО-16, переподготовка «Менеджер образования» РГСУ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29</w:t>
            </w:r>
            <w:r>
              <w:rPr>
                <w:rFonts w:ascii="Times New Roman" w:eastAsia="Arial Unicode MS" w:hAnsi="Times New Roman" w:cs="Arial Unicode MS"/>
                <w:kern w:val="3"/>
                <w:sz w:val="24"/>
                <w:szCs w:val="24"/>
                <w:lang w:eastAsia="zh-CN" w:bidi="hi-IN"/>
              </w:rPr>
              <w:t>.12.16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АрПИ-77, </w:t>
            </w:r>
            <w:proofErr w:type="spellStart"/>
            <w:r w:rsidRPr="00B8373A">
              <w:rPr>
                <w:rFonts w:ascii="Times New Roman" w:eastAsia="Arial Unicode MS" w:hAnsi="Times New Roman" w:cs="Arial Unicode MS"/>
                <w:kern w:val="3"/>
                <w:sz w:val="24"/>
                <w:szCs w:val="24"/>
                <w:lang w:eastAsia="zh-CN" w:bidi="hi-IN"/>
              </w:rPr>
              <w:t>уч</w:t>
            </w:r>
            <w:proofErr w:type="gramStart"/>
            <w:r w:rsidRPr="00B8373A">
              <w:rPr>
                <w:rFonts w:ascii="Times New Roman" w:eastAsia="Arial Unicode MS" w:hAnsi="Times New Roman" w:cs="Arial Unicode MS"/>
                <w:kern w:val="3"/>
                <w:sz w:val="24"/>
                <w:szCs w:val="24"/>
                <w:lang w:eastAsia="zh-CN" w:bidi="hi-IN"/>
              </w:rPr>
              <w:t>.н</w:t>
            </w:r>
            <w:proofErr w:type="gramEnd"/>
            <w:r w:rsidRPr="00B8373A">
              <w:rPr>
                <w:rFonts w:ascii="Times New Roman" w:eastAsia="Arial Unicode MS" w:hAnsi="Times New Roman" w:cs="Arial Unicode MS"/>
                <w:kern w:val="3"/>
                <w:sz w:val="24"/>
                <w:szCs w:val="24"/>
                <w:lang w:eastAsia="zh-CN" w:bidi="hi-IN"/>
              </w:rPr>
              <w:t>ач.кл</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roofErr w:type="spellStart"/>
            <w:r>
              <w:rPr>
                <w:rFonts w:ascii="Times New Roman" w:eastAsia="Arial Unicode MS" w:hAnsi="Times New Roman" w:cs="Arial Unicode MS"/>
                <w:kern w:val="3"/>
                <w:sz w:val="24"/>
                <w:szCs w:val="24"/>
                <w:lang w:eastAsia="zh-CN" w:bidi="hi-IN"/>
              </w:rPr>
              <w:t>Отл</w:t>
            </w:r>
            <w:proofErr w:type="spellEnd"/>
            <w:r>
              <w:rPr>
                <w:rFonts w:ascii="Times New Roman" w:eastAsia="Arial Unicode MS" w:hAnsi="Times New Roman" w:cs="Arial Unicode MS"/>
                <w:kern w:val="3"/>
                <w:sz w:val="24"/>
                <w:szCs w:val="24"/>
                <w:lang w:eastAsia="zh-CN" w:bidi="hi-IN"/>
              </w:rPr>
              <w:t>. нар</w:t>
            </w:r>
            <w:proofErr w:type="gramStart"/>
            <w:r>
              <w:rPr>
                <w:rFonts w:ascii="Times New Roman" w:eastAsia="Arial Unicode MS" w:hAnsi="Times New Roman" w:cs="Arial Unicode MS"/>
                <w:kern w:val="3"/>
                <w:sz w:val="24"/>
                <w:szCs w:val="24"/>
                <w:lang w:eastAsia="zh-CN" w:bidi="hi-IN"/>
              </w:rPr>
              <w:t>.</w:t>
            </w:r>
            <w:proofErr w:type="gramEnd"/>
            <w:r>
              <w:rPr>
                <w:rFonts w:ascii="Times New Roman" w:eastAsia="Arial Unicode MS" w:hAnsi="Times New Roman" w:cs="Arial Unicode MS"/>
                <w:kern w:val="3"/>
                <w:sz w:val="24"/>
                <w:szCs w:val="24"/>
                <w:lang w:eastAsia="zh-CN" w:bidi="hi-IN"/>
              </w:rPr>
              <w:t xml:space="preserve"> </w:t>
            </w:r>
            <w:proofErr w:type="spellStart"/>
            <w:proofErr w:type="gramStart"/>
            <w:r>
              <w:rPr>
                <w:rFonts w:ascii="Times New Roman" w:eastAsia="Arial Unicode MS" w:hAnsi="Times New Roman" w:cs="Arial Unicode MS"/>
                <w:kern w:val="3"/>
                <w:sz w:val="24"/>
                <w:szCs w:val="24"/>
                <w:lang w:eastAsia="zh-CN" w:bidi="hi-IN"/>
              </w:rPr>
              <w:t>п</w:t>
            </w:r>
            <w:proofErr w:type="gramEnd"/>
            <w:r w:rsidRPr="00B8373A">
              <w:rPr>
                <w:rFonts w:ascii="Times New Roman" w:eastAsia="Arial Unicode MS" w:hAnsi="Times New Roman" w:cs="Arial Unicode MS"/>
                <w:kern w:val="3"/>
                <w:sz w:val="24"/>
                <w:szCs w:val="24"/>
                <w:lang w:eastAsia="zh-CN" w:bidi="hi-IN"/>
              </w:rPr>
              <w:t>росвещ</w:t>
            </w:r>
            <w:proofErr w:type="spellEnd"/>
            <w:r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Зинченко Надежда </w:t>
            </w:r>
            <w:proofErr w:type="spellStart"/>
            <w:r w:rsidRPr="00B8373A">
              <w:rPr>
                <w:rFonts w:ascii="Times New Roman" w:eastAsia="Arial Unicode MS" w:hAnsi="Times New Roman" w:cs="Arial Unicode MS"/>
                <w:kern w:val="3"/>
                <w:sz w:val="24"/>
                <w:szCs w:val="24"/>
                <w:lang w:eastAsia="zh-CN" w:bidi="hi-IN"/>
              </w:rPr>
              <w:t>Маульдиновна</w:t>
            </w:r>
            <w:proofErr w:type="spell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КЧРГПИ-92,</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Гузий</w:t>
            </w:r>
            <w:proofErr w:type="spellEnd"/>
            <w:r w:rsidRPr="00B8373A">
              <w:rPr>
                <w:rFonts w:ascii="Times New Roman" w:eastAsia="Arial Unicode MS" w:hAnsi="Times New Roman" w:cs="Arial Unicode MS"/>
                <w:kern w:val="3"/>
                <w:sz w:val="24"/>
                <w:szCs w:val="24"/>
                <w:lang w:eastAsia="zh-CN" w:bidi="hi-IN"/>
              </w:rPr>
              <w:t xml:space="preserve">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r>
              <w:rPr>
                <w:rFonts w:ascii="Times New Roman" w:eastAsia="Arial Unicode MS" w:hAnsi="Times New Roman" w:cs="Arial Unicode MS"/>
                <w:kern w:val="3"/>
                <w:sz w:val="24"/>
                <w:szCs w:val="24"/>
                <w:lang w:eastAsia="zh-CN" w:bidi="hi-IN"/>
              </w:rPr>
              <w:t>-логопед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С-</w:t>
            </w:r>
            <w:proofErr w:type="gramEnd"/>
            <w:r>
              <w:rPr>
                <w:rFonts w:ascii="Times New Roman" w:eastAsia="Arial Unicode MS" w:hAnsi="Times New Roman" w:cs="Arial Unicode MS"/>
                <w:kern w:val="3"/>
                <w:sz w:val="24"/>
                <w:szCs w:val="24"/>
                <w:lang w:eastAsia="zh-CN" w:bidi="hi-IN"/>
              </w:rPr>
              <w:t xml:space="preserve"> учитель-логопед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Цындрина</w:t>
            </w:r>
            <w:proofErr w:type="spellEnd"/>
            <w:r w:rsidRPr="00B8373A">
              <w:rPr>
                <w:rFonts w:ascii="Times New Roman" w:eastAsia="Arial Unicode MS" w:hAnsi="Times New Roman" w:cs="Arial Unicode MS"/>
                <w:kern w:val="3"/>
                <w:sz w:val="24"/>
                <w:szCs w:val="24"/>
                <w:lang w:eastAsia="zh-CN" w:bidi="hi-IN"/>
              </w:rPr>
              <w:t xml:space="preserve">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lang w:eastAsia="zh-CN" w:bidi="hi-IN"/>
              </w:rPr>
              <w:t>СКИРО ПК и ПРО-16,</w:t>
            </w:r>
            <w:r w:rsidRPr="00B8373A">
              <w:rPr>
                <w:rFonts w:ascii="Times New Roman" w:eastAsia="Arial Unicode MS" w:hAnsi="Times New Roman" w:cs="Arial Unicode MS"/>
                <w:kern w:val="3"/>
                <w:sz w:val="24"/>
                <w:szCs w:val="24"/>
                <w:lang w:eastAsia="zh-CN" w:bidi="hi-IN"/>
              </w:rPr>
              <w:t xml:space="preserve">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09.03.16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Кашперовская</w:t>
            </w:r>
            <w:proofErr w:type="spellEnd"/>
            <w:r w:rsidRPr="00B8373A">
              <w:rPr>
                <w:rFonts w:ascii="Times New Roman" w:eastAsia="Arial Unicode MS" w:hAnsi="Times New Roman" w:cs="Arial Unicode MS"/>
                <w:kern w:val="3"/>
                <w:sz w:val="24"/>
                <w:szCs w:val="24"/>
                <w:lang w:eastAsia="zh-CN" w:bidi="hi-IN"/>
              </w:rPr>
              <w:t xml:space="preserve">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Писарева Анна 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МГЗПИ-92, </w:t>
            </w:r>
            <w:proofErr w:type="spellStart"/>
            <w:r w:rsidRPr="00B8373A">
              <w:rPr>
                <w:rFonts w:ascii="Times New Roman" w:eastAsia="Arial Unicode MS" w:hAnsi="Times New Roman" w:cs="Arial Unicode MS"/>
                <w:kern w:val="3"/>
                <w:sz w:val="24"/>
                <w:szCs w:val="24"/>
                <w:lang w:eastAsia="zh-CN" w:bidi="hi-IN"/>
              </w:rPr>
              <w:t>деф</w:t>
            </w:r>
            <w:proofErr w:type="spellEnd"/>
            <w:r w:rsidRPr="00B8373A">
              <w:rPr>
                <w:rFonts w:ascii="Times New Roman" w:eastAsia="Arial Unicode MS" w:hAnsi="Times New Roman" w:cs="Arial Unicode MS"/>
                <w:kern w:val="3"/>
                <w:sz w:val="24"/>
                <w:szCs w:val="24"/>
                <w:lang w:eastAsia="zh-CN" w:bidi="hi-IN"/>
              </w:rPr>
              <w:t>.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 xml:space="preserve">В-уч. </w:t>
            </w:r>
            <w:proofErr w:type="gramStart"/>
            <w:r>
              <w:rPr>
                <w:rFonts w:ascii="Times New Roman" w:eastAsia="Arial Unicode MS" w:hAnsi="Times New Roman" w:cs="Arial Unicode MS"/>
                <w:kern w:val="3"/>
                <w:sz w:val="24"/>
                <w:szCs w:val="24"/>
                <w:lang w:eastAsia="zh-CN" w:bidi="hi-IN"/>
              </w:rPr>
              <w:t>-л</w:t>
            </w:r>
            <w:proofErr w:type="gramEnd"/>
            <w:r>
              <w:rPr>
                <w:rFonts w:ascii="Times New Roman" w:eastAsia="Arial Unicode MS" w:hAnsi="Times New Roman" w:cs="Arial Unicode MS"/>
                <w:kern w:val="3"/>
                <w:sz w:val="24"/>
                <w:szCs w:val="24"/>
                <w:lang w:eastAsia="zh-CN" w:bidi="hi-IN"/>
              </w:rPr>
              <w:t>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СПУ-98,</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w:t>
            </w:r>
            <w:r>
              <w:rPr>
                <w:rFonts w:ascii="Times New Roman" w:eastAsia="Arial Unicode MS" w:hAnsi="Times New Roman" w:cs="Arial Unicode MS"/>
                <w:kern w:val="3"/>
                <w:sz w:val="24"/>
                <w:szCs w:val="24"/>
                <w:lang w:eastAsia="zh-CN" w:bidi="hi-IN"/>
              </w:rPr>
              <w:t>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В-</w:t>
            </w:r>
            <w:proofErr w:type="gramEnd"/>
            <w:r>
              <w:rPr>
                <w:rFonts w:ascii="Times New Roman" w:eastAsia="Arial Unicode MS" w:hAnsi="Times New Roman" w:cs="Arial Unicode MS"/>
                <w:kern w:val="3"/>
                <w:sz w:val="24"/>
                <w:szCs w:val="24"/>
                <w:lang w:eastAsia="zh-CN" w:bidi="hi-IN"/>
              </w:rPr>
              <w:t xml:space="preserve"> уч.- логопед</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Земцова</w:t>
            </w:r>
            <w:proofErr w:type="spellEnd"/>
            <w:r w:rsidRPr="00B8373A">
              <w:rPr>
                <w:rFonts w:ascii="Times New Roman" w:eastAsia="Arial Unicode MS" w:hAnsi="Times New Roman" w:cs="Arial Unicode MS"/>
                <w:kern w:val="3"/>
                <w:sz w:val="24"/>
                <w:szCs w:val="24"/>
                <w:lang w:eastAsia="zh-CN" w:bidi="hi-IN"/>
              </w:rPr>
              <w:t xml:space="preserve">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АрПИ-74, </w:t>
            </w:r>
            <w:proofErr w:type="spellStart"/>
            <w:r w:rsidRPr="00B8373A">
              <w:rPr>
                <w:rFonts w:ascii="Times New Roman" w:eastAsia="Arial Unicode MS" w:hAnsi="Times New Roman" w:cs="Arial Unicode MS"/>
                <w:kern w:val="3"/>
                <w:sz w:val="24"/>
                <w:szCs w:val="24"/>
                <w:lang w:eastAsia="zh-CN" w:bidi="hi-IN"/>
              </w:rPr>
              <w:t>уч</w:t>
            </w:r>
            <w:proofErr w:type="gramStart"/>
            <w:r w:rsidRPr="00B8373A">
              <w:rPr>
                <w:rFonts w:ascii="Times New Roman" w:eastAsia="Arial Unicode MS" w:hAnsi="Times New Roman" w:cs="Arial Unicode MS"/>
                <w:kern w:val="3"/>
                <w:sz w:val="24"/>
                <w:szCs w:val="24"/>
                <w:lang w:eastAsia="zh-CN" w:bidi="hi-IN"/>
              </w:rPr>
              <w:t>.н</w:t>
            </w:r>
            <w:proofErr w:type="gramEnd"/>
            <w:r w:rsidRPr="00B8373A">
              <w:rPr>
                <w:rFonts w:ascii="Times New Roman" w:eastAsia="Arial Unicode MS" w:hAnsi="Times New Roman" w:cs="Arial Unicode MS"/>
                <w:kern w:val="3"/>
                <w:sz w:val="24"/>
                <w:szCs w:val="24"/>
                <w:lang w:eastAsia="zh-CN" w:bidi="hi-IN"/>
              </w:rPr>
              <w:t>ач.кл</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Поч.грамота</w:t>
            </w:r>
            <w:proofErr w:type="spellEnd"/>
            <w:r w:rsidRPr="00B8373A">
              <w:rPr>
                <w:rFonts w:ascii="Times New Roman" w:eastAsia="Arial Unicode MS" w:hAnsi="Times New Roman" w:cs="Arial Unicode MS"/>
                <w:kern w:val="3"/>
                <w:sz w:val="24"/>
                <w:szCs w:val="24"/>
                <w:lang w:eastAsia="zh-CN" w:bidi="hi-IN"/>
              </w:rPr>
              <w:t xml:space="preserve"> Мин. </w:t>
            </w:r>
            <w:proofErr w:type="spellStart"/>
            <w:r w:rsidRPr="00B8373A">
              <w:rPr>
                <w:rFonts w:ascii="Times New Roman" w:eastAsia="Arial Unicode MS" w:hAnsi="Times New Roman" w:cs="Arial Unicode MS"/>
                <w:kern w:val="3"/>
                <w:sz w:val="24"/>
                <w:szCs w:val="24"/>
                <w:lang w:eastAsia="zh-CN" w:bidi="hi-IN"/>
              </w:rPr>
              <w:t>обр</w:t>
            </w:r>
            <w:proofErr w:type="gramStart"/>
            <w:r w:rsidRPr="00B8373A">
              <w:rPr>
                <w:rFonts w:ascii="Times New Roman" w:eastAsia="Arial Unicode MS" w:hAnsi="Times New Roman" w:cs="Arial Unicode MS"/>
                <w:kern w:val="3"/>
                <w:sz w:val="24"/>
                <w:szCs w:val="24"/>
                <w:lang w:eastAsia="zh-CN" w:bidi="hi-IN"/>
              </w:rPr>
              <w:t>.Р</w:t>
            </w:r>
            <w:proofErr w:type="gramEnd"/>
            <w:r w:rsidRPr="00B8373A">
              <w:rPr>
                <w:rFonts w:ascii="Times New Roman" w:eastAsia="Arial Unicode MS" w:hAnsi="Times New Roman" w:cs="Arial Unicode MS"/>
                <w:kern w:val="3"/>
                <w:sz w:val="24"/>
                <w:szCs w:val="24"/>
                <w:lang w:eastAsia="zh-CN" w:bidi="hi-IN"/>
              </w:rPr>
              <w:t>Ф</w:t>
            </w:r>
            <w:proofErr w:type="spellEnd"/>
            <w:r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r>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переподготовка </w:t>
            </w:r>
            <w:r>
              <w:rPr>
                <w:rFonts w:ascii="Times New Roman" w:eastAsia="Arial Unicode MS" w:hAnsi="Times New Roman" w:cs="Arial Unicode MS"/>
                <w:kern w:val="3"/>
                <w:sz w:val="24"/>
                <w:szCs w:val="24"/>
                <w:lang w:eastAsia="zh-CN" w:bidi="hi-IN"/>
              </w:rPr>
              <w:t xml:space="preserve">«Дефектология» РГСУ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Дацева</w:t>
            </w:r>
            <w:proofErr w:type="spellEnd"/>
            <w:r w:rsidRPr="00B8373A">
              <w:rPr>
                <w:rFonts w:ascii="Times New Roman" w:eastAsia="Arial Unicode MS" w:hAnsi="Times New Roman" w:cs="Arial Unicode MS"/>
                <w:kern w:val="3"/>
                <w:sz w:val="24"/>
                <w:szCs w:val="24"/>
                <w:lang w:eastAsia="zh-CN" w:bidi="hi-IN"/>
              </w:rPr>
              <w:t xml:space="preserve"> Юлия </w:t>
            </w:r>
            <w:r w:rsidRPr="00B8373A">
              <w:rPr>
                <w:rFonts w:ascii="Times New Roman" w:eastAsia="Arial Unicode MS" w:hAnsi="Times New Roman" w:cs="Arial Unicode MS"/>
                <w:kern w:val="3"/>
                <w:sz w:val="24"/>
                <w:szCs w:val="24"/>
                <w:lang w:eastAsia="zh-CN" w:bidi="hi-IN"/>
              </w:rPr>
              <w:lastRenderedPageBreak/>
              <w:t>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СГПИ-87,</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 xml:space="preserve">СКИРО ПК и </w:t>
            </w:r>
            <w:r w:rsidRPr="00B8373A">
              <w:rPr>
                <w:rFonts w:ascii="Times New Roman" w:eastAsia="Arial Unicode MS" w:hAnsi="Times New Roman" w:cs="Arial Unicode MS"/>
                <w:kern w:val="3"/>
                <w:sz w:val="24"/>
                <w:szCs w:val="24"/>
                <w:lang w:eastAsia="zh-CN" w:bidi="hi-IN"/>
              </w:rPr>
              <w:lastRenderedPageBreak/>
              <w:t>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lastRenderedPageBreak/>
              <w:t>В-</w:t>
            </w:r>
            <w:proofErr w:type="gramEnd"/>
            <w:r w:rsidRPr="00B8373A">
              <w:rPr>
                <w:rFonts w:ascii="Times New Roman" w:eastAsia="Arial Unicode MS" w:hAnsi="Times New Roman" w:cs="Arial Unicode MS"/>
                <w:kern w:val="3"/>
                <w:sz w:val="24"/>
                <w:szCs w:val="24"/>
                <w:lang w:eastAsia="zh-CN" w:bidi="hi-IN"/>
              </w:rPr>
              <w:t xml:space="preserve"> </w:t>
            </w:r>
            <w:r w:rsidRPr="00B8373A">
              <w:rPr>
                <w:rFonts w:ascii="Times New Roman" w:eastAsia="Arial Unicode MS" w:hAnsi="Times New Roman" w:cs="Arial Unicode MS"/>
                <w:kern w:val="3"/>
                <w:sz w:val="24"/>
                <w:szCs w:val="24"/>
                <w:lang w:eastAsia="zh-CN" w:bidi="hi-IN"/>
              </w:rPr>
              <w:lastRenderedPageBreak/>
              <w:t>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29.12.16</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ПГПИИЯ-71,</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Курсиш</w:t>
            </w:r>
            <w:proofErr w:type="spellEnd"/>
            <w:r w:rsidRPr="00B8373A">
              <w:rPr>
                <w:rFonts w:ascii="Times New Roman" w:eastAsia="Arial Unicode MS" w:hAnsi="Times New Roman" w:cs="Arial Unicode MS"/>
                <w:kern w:val="3"/>
                <w:sz w:val="24"/>
                <w:szCs w:val="24"/>
                <w:lang w:eastAsia="zh-CN" w:bidi="hi-IN"/>
              </w:rPr>
              <w:t xml:space="preserve"> </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ППИ-73, учитель</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xml:space="preserve">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8</w:t>
            </w:r>
            <w:r w:rsidRPr="00B8373A">
              <w:rPr>
                <w:rFonts w:ascii="Times New Roman" w:eastAsia="Arial Unicode MS" w:hAnsi="Times New Roman" w:cs="Arial Unicode MS"/>
                <w:kern w:val="3"/>
                <w:sz w:val="24"/>
                <w:szCs w:val="24"/>
                <w:lang w:eastAsia="zh-CN" w:bidi="hi-IN"/>
              </w:rPr>
              <w:t>.12.14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Таланова</w:t>
            </w:r>
            <w:proofErr w:type="spellEnd"/>
            <w:r w:rsidRPr="00B8373A">
              <w:rPr>
                <w:rFonts w:ascii="Times New Roman" w:eastAsia="Arial Unicode MS" w:hAnsi="Times New Roman" w:cs="Arial Unicode MS"/>
                <w:kern w:val="3"/>
                <w:sz w:val="24"/>
                <w:szCs w:val="24"/>
                <w:lang w:eastAsia="zh-CN" w:bidi="hi-IN"/>
              </w:rPr>
              <w:t xml:space="preserve">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ПГПИИЯ-75,</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 немец</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14.10.14 </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Шельпов</w:t>
            </w:r>
            <w:proofErr w:type="spellEnd"/>
            <w:r w:rsidRPr="00B8373A">
              <w:rPr>
                <w:rFonts w:ascii="Times New Roman" w:eastAsia="Arial Unicode MS" w:hAnsi="Times New Roman" w:cs="Arial Unicode MS"/>
                <w:kern w:val="3"/>
                <w:sz w:val="24"/>
                <w:szCs w:val="24"/>
                <w:lang w:eastAsia="zh-CN" w:bidi="hi-IN"/>
              </w:rPr>
              <w:t xml:space="preserve">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СГУ-2000,</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w:t>
            </w:r>
            <w:r>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переподготовка </w:t>
            </w:r>
            <w:r>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27.02.17</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Губий</w:t>
            </w:r>
            <w:proofErr w:type="spellEnd"/>
            <w:r w:rsidRPr="00B8373A">
              <w:rPr>
                <w:rFonts w:ascii="Times New Roman" w:eastAsia="Arial Unicode MS" w:hAnsi="Times New Roman" w:cs="Arial Unicode MS"/>
                <w:kern w:val="3"/>
                <w:sz w:val="24"/>
                <w:szCs w:val="24"/>
                <w:lang w:eastAsia="zh-CN" w:bidi="hi-IN"/>
              </w:rPr>
              <w:t xml:space="preserve"> Людмила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18.04.63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СПУ-95, дефектолог</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МГОПУ-02,</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СГПИ-16, педагог-</w:t>
            </w:r>
            <w:r w:rsidRPr="00B8373A">
              <w:rPr>
                <w:rFonts w:ascii="Times New Roman" w:eastAsia="Arial Unicode MS" w:hAnsi="Times New Roman" w:cs="Arial Unicode MS"/>
                <w:kern w:val="3"/>
                <w:sz w:val="24"/>
                <w:szCs w:val="24"/>
                <w:lang w:eastAsia="zh-CN" w:bidi="hi-IN"/>
              </w:rPr>
              <w:lastRenderedPageBreak/>
              <w:t xml:space="preserve">психолог,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Денисенко Валентина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ХарГПИ-83.</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ПРО-16</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25.02.16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Негодина</w:t>
            </w:r>
            <w:proofErr w:type="spellEnd"/>
            <w:r w:rsidRPr="00B8373A">
              <w:rPr>
                <w:rFonts w:ascii="Times New Roman" w:eastAsia="Arial Unicode MS" w:hAnsi="Times New Roman" w:cs="Arial Unicode MS"/>
                <w:kern w:val="3"/>
                <w:sz w:val="24"/>
                <w:szCs w:val="24"/>
                <w:lang w:eastAsia="zh-CN" w:bidi="hi-IN"/>
              </w:rPr>
              <w:t xml:space="preserve">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СГПИ-10,</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Федотова 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ТГУ-90,</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26.12.13</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30.08.17</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Баробина</w:t>
            </w:r>
            <w:proofErr w:type="spellEnd"/>
            <w:r w:rsidRPr="00B8373A">
              <w:rPr>
                <w:rFonts w:ascii="Times New Roman" w:eastAsia="Arial Unicode MS" w:hAnsi="Times New Roman" w:cs="Arial Unicode MS"/>
                <w:kern w:val="3"/>
                <w:sz w:val="24"/>
                <w:szCs w:val="24"/>
                <w:lang w:eastAsia="zh-CN" w:bidi="hi-IN"/>
              </w:rPr>
              <w:t xml:space="preserve">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ППИ-89,. учитель</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27</w:t>
            </w: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1</w:t>
            </w:r>
            <w:r w:rsidRPr="00B8373A">
              <w:rPr>
                <w:rFonts w:ascii="Times New Roman" w:eastAsia="Arial Unicode MS" w:hAnsi="Times New Roman" w:cs="Arial Unicode MS"/>
                <w:kern w:val="3"/>
                <w:sz w:val="24"/>
                <w:szCs w:val="24"/>
                <w:lang w:eastAsia="zh-CN" w:bidi="hi-IN"/>
              </w:rPr>
              <w:t>.14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Менщикова</w:t>
            </w:r>
            <w:proofErr w:type="spellEnd"/>
            <w:r w:rsidRPr="00B8373A">
              <w:rPr>
                <w:rFonts w:ascii="Times New Roman" w:eastAsia="Arial Unicode MS" w:hAnsi="Times New Roman" w:cs="Arial Unicode MS"/>
                <w:kern w:val="3"/>
                <w:sz w:val="24"/>
                <w:szCs w:val="24"/>
                <w:lang w:eastAsia="zh-CN" w:bidi="hi-IN"/>
              </w:rPr>
              <w:t xml:space="preserve">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w:t>
            </w:r>
            <w:r w:rsidRPr="00B8373A">
              <w:rPr>
                <w:rFonts w:ascii="Times New Roman" w:eastAsia="Arial Unicode MS" w:hAnsi="Times New Roman" w:cs="Arial Unicode MS"/>
                <w:kern w:val="3"/>
                <w:sz w:val="24"/>
                <w:szCs w:val="24"/>
                <w:lang w:eastAsia="zh-CN" w:bidi="hi-IN"/>
              </w:rPr>
              <w:t xml:space="preserve"> 16,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МПУ-81, воспитатель</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w:t>
            </w:r>
            <w:r w:rsidRPr="00B8373A">
              <w:rPr>
                <w:rFonts w:ascii="Times New Roman" w:eastAsia="Arial Unicode MS" w:hAnsi="Times New Roman" w:cs="Arial Unicode MS"/>
                <w:kern w:val="3"/>
                <w:sz w:val="24"/>
                <w:szCs w:val="24"/>
                <w:lang w:eastAsia="zh-CN" w:bidi="hi-IN"/>
              </w:rPr>
              <w:t xml:space="preserve"> 16, </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Ракитина Татьяна </w:t>
            </w:r>
            <w:r w:rsidRPr="00B8373A">
              <w:rPr>
                <w:rFonts w:ascii="Times New Roman" w:eastAsia="Arial Unicode MS" w:hAnsi="Times New Roman" w:cs="Arial Unicode MS"/>
                <w:kern w:val="3"/>
                <w:sz w:val="24"/>
                <w:szCs w:val="24"/>
                <w:lang w:eastAsia="zh-CN" w:bidi="hi-IN"/>
              </w:rPr>
              <w:lastRenderedPageBreak/>
              <w:t>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ПГПИИЯ-81 учитель</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 xml:space="preserve">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СКИРО ПК и ПРО-12, КИРО-</w:t>
            </w:r>
            <w:r w:rsidRPr="00B8373A">
              <w:rPr>
                <w:rFonts w:ascii="Times New Roman" w:eastAsia="Arial Unicode MS" w:hAnsi="Times New Roman" w:cs="Arial Unicode MS"/>
                <w:kern w:val="3"/>
                <w:sz w:val="24"/>
                <w:szCs w:val="24"/>
                <w:lang w:eastAsia="zh-CN" w:bidi="hi-IN"/>
              </w:rPr>
              <w:lastRenderedPageBreak/>
              <w:t>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В-воспитате</w:t>
            </w:r>
            <w:r w:rsidRPr="00B8373A">
              <w:rPr>
                <w:rFonts w:ascii="Times New Roman" w:eastAsia="Arial Unicode MS" w:hAnsi="Times New Roman" w:cs="Arial Unicode MS"/>
                <w:kern w:val="3"/>
                <w:sz w:val="24"/>
                <w:szCs w:val="24"/>
                <w:lang w:eastAsia="zh-CN" w:bidi="hi-IN"/>
              </w:rPr>
              <w:lastRenderedPageBreak/>
              <w:t>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21.11.13</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Зинченко</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СГПИ-08,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Соколан</w:t>
            </w:r>
            <w:proofErr w:type="spellEnd"/>
            <w:r w:rsidRPr="00B8373A">
              <w:rPr>
                <w:rFonts w:ascii="Times New Roman" w:eastAsia="Arial Unicode MS" w:hAnsi="Times New Roman" w:cs="Arial Unicode MS"/>
                <w:kern w:val="3"/>
                <w:sz w:val="24"/>
                <w:szCs w:val="24"/>
                <w:lang w:eastAsia="zh-CN" w:bidi="hi-IN"/>
              </w:rPr>
              <w:t xml:space="preserve">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СГПИ-89,</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рус-яз</w:t>
            </w:r>
            <w:proofErr w:type="gram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Толкочёва</w:t>
            </w:r>
            <w:proofErr w:type="spellEnd"/>
            <w:r w:rsidRPr="00B8373A">
              <w:rPr>
                <w:rFonts w:ascii="Times New Roman" w:eastAsia="Arial Unicode MS" w:hAnsi="Times New Roman" w:cs="Arial Unicode MS"/>
                <w:kern w:val="3"/>
                <w:sz w:val="24"/>
                <w:szCs w:val="24"/>
                <w:lang w:eastAsia="zh-CN" w:bidi="hi-IN"/>
              </w:rPr>
              <w:t xml:space="preserve">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ПГПИЯ-84,</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 </w:t>
            </w:r>
            <w:proofErr w:type="gramStart"/>
            <w:r w:rsidRPr="00B8373A">
              <w:rPr>
                <w:rFonts w:ascii="Times New Roman" w:eastAsia="Arial Unicode MS" w:hAnsi="Times New Roman" w:cs="Arial Unicode MS"/>
                <w:kern w:val="3"/>
                <w:sz w:val="24"/>
                <w:szCs w:val="24"/>
                <w:lang w:eastAsia="zh-CN" w:bidi="hi-IN"/>
              </w:rPr>
              <w:t>нем</w:t>
            </w:r>
            <w:proofErr w:type="gramEnd"/>
            <w:r w:rsidRPr="00B8373A">
              <w:rPr>
                <w:rFonts w:ascii="Times New Roman" w:eastAsia="Arial Unicode MS" w:hAnsi="Times New Roman" w:cs="Arial Unicode MS"/>
                <w:kern w:val="3"/>
                <w:sz w:val="24"/>
                <w:szCs w:val="24"/>
                <w:lang w:eastAsia="zh-CN" w:bidi="hi-IN"/>
              </w:rPr>
              <w:t>.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18.12.14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val="en-US" w:eastAsia="zh-CN" w:bidi="hi-IN"/>
              </w:rPr>
              <w:t xml:space="preserve"> </w:t>
            </w:r>
            <w:r w:rsidRPr="00B8373A">
              <w:rPr>
                <w:rFonts w:ascii="Times New Roman" w:eastAsia="Arial Unicode MS" w:hAnsi="Times New Roman" w:cs="Arial Unicode MS"/>
                <w:kern w:val="3"/>
                <w:sz w:val="24"/>
                <w:szCs w:val="24"/>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Козадёрова</w:t>
            </w:r>
            <w:proofErr w:type="spellEnd"/>
            <w:r w:rsidRPr="00B8373A">
              <w:rPr>
                <w:rFonts w:ascii="Times New Roman" w:eastAsia="Arial Unicode MS" w:hAnsi="Times New Roman" w:cs="Arial Unicode MS"/>
                <w:kern w:val="3"/>
                <w:sz w:val="24"/>
                <w:szCs w:val="24"/>
                <w:lang w:eastAsia="zh-CN" w:bidi="hi-IN"/>
              </w:rPr>
              <w:t xml:space="preserve">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Бойкова</w:t>
            </w:r>
            <w:proofErr w:type="spellEnd"/>
            <w:r w:rsidRPr="00B8373A">
              <w:rPr>
                <w:rFonts w:ascii="Times New Roman" w:eastAsia="Arial Unicode MS" w:hAnsi="Times New Roman" w:cs="Arial Unicode MS"/>
                <w:kern w:val="3"/>
                <w:sz w:val="24"/>
                <w:szCs w:val="24"/>
                <w:lang w:eastAsia="zh-CN" w:bidi="hi-IN"/>
              </w:rPr>
              <w:t xml:space="preserve">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 воспитатель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C</w:t>
            </w:r>
            <w:r w:rsidRPr="00B8373A">
              <w:rPr>
                <w:rFonts w:ascii="Times New Roman" w:eastAsia="Arial Unicode MS" w:hAnsi="Times New Roman" w:cs="Arial Unicode MS"/>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31.03.15</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ИПТехн</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29.12 14</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Колесник 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24.02.77</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педагог-психолог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СГПИ-11,</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FC1369">
              <w:rPr>
                <w:rFonts w:ascii="Times New Roman" w:eastAsia="Arial Unicode MS" w:hAnsi="Times New Roman" w:cs="Arial Unicode MS"/>
                <w:kern w:val="3"/>
                <w:sz w:val="24"/>
                <w:szCs w:val="24"/>
                <w:lang w:eastAsia="zh-CN" w:bidi="hi-IN"/>
              </w:rPr>
              <w:t xml:space="preserve"> - </w:t>
            </w:r>
            <w:r w:rsidRPr="00B8373A">
              <w:rPr>
                <w:rFonts w:ascii="Times New Roman" w:eastAsia="Arial Unicode MS" w:hAnsi="Times New Roman" w:cs="Arial Unicode MS"/>
                <w:kern w:val="3"/>
                <w:sz w:val="24"/>
                <w:szCs w:val="24"/>
                <w:lang w:eastAsia="zh-CN" w:bidi="hi-IN"/>
              </w:rPr>
              <w:t xml:space="preserve"> воспитатель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С-педагог-психолог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27</w:t>
            </w: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1</w:t>
            </w:r>
            <w:r w:rsidRPr="00B8373A">
              <w:rPr>
                <w:rFonts w:ascii="Times New Roman" w:eastAsia="Arial Unicode MS" w:hAnsi="Times New Roman" w:cs="Arial Unicode MS"/>
                <w:kern w:val="3"/>
                <w:sz w:val="24"/>
                <w:szCs w:val="24"/>
                <w:lang w:eastAsia="zh-CN" w:bidi="hi-IN"/>
              </w:rPr>
              <w:t>.14</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СГУ-97,</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уч. нач. </w:t>
            </w:r>
            <w:proofErr w:type="spellStart"/>
            <w:r w:rsidRPr="00B8373A">
              <w:rPr>
                <w:rFonts w:ascii="Times New Roman" w:eastAsia="Arial Unicode MS" w:hAnsi="Times New Roman" w:cs="Arial Unicode MS"/>
                <w:kern w:val="3"/>
                <w:sz w:val="24"/>
                <w:szCs w:val="24"/>
                <w:lang w:eastAsia="zh-CN" w:bidi="hi-IN"/>
              </w:rPr>
              <w:t>кл</w:t>
            </w:r>
            <w:proofErr w:type="spellEnd"/>
            <w:r w:rsidRPr="00B8373A">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МГГУ им. М. Шолохова-09, </w:t>
            </w:r>
            <w:r w:rsidRPr="00B8373A">
              <w:rPr>
                <w:rFonts w:ascii="Times New Roman" w:eastAsia="Arial Unicode MS" w:hAnsi="Times New Roman" w:cs="Arial Unicode MS"/>
                <w:kern w:val="3"/>
                <w:sz w:val="24"/>
                <w:szCs w:val="24"/>
                <w:lang w:eastAsia="zh-CN" w:bidi="hi-IN"/>
              </w:rPr>
              <w:lastRenderedPageBreak/>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СКИРО ПК и ПРО-17</w:t>
            </w:r>
            <w:r w:rsidRPr="00B8373A">
              <w:rPr>
                <w:rFonts w:ascii="Times New Roman" w:eastAsia="Arial Unicode MS" w:hAnsi="Times New Roman" w:cs="Arial Unicode MS"/>
                <w:kern w:val="3"/>
                <w:sz w:val="24"/>
                <w:szCs w:val="24"/>
                <w:lang w:eastAsia="zh-CN" w:bidi="hi-IN"/>
              </w:rPr>
              <w:t xml:space="preserve">, </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w:t>
            </w:r>
            <w:r>
              <w:rPr>
                <w:rFonts w:ascii="Times New Roman" w:eastAsia="Arial Unicode MS" w:hAnsi="Times New Roman" w:cs="Arial Unicode MS"/>
                <w:kern w:val="3"/>
                <w:sz w:val="24"/>
                <w:szCs w:val="24"/>
                <w:lang w:eastAsia="zh-CN" w:bidi="hi-IN"/>
              </w:rPr>
              <w:t>;</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lastRenderedPageBreak/>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С-воспитатель</w:t>
            </w:r>
          </w:p>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w:t>
            </w:r>
            <w:proofErr w:type="spellStart"/>
            <w:r>
              <w:rPr>
                <w:rFonts w:ascii="Times New Roman" w:eastAsia="Arial Unicode MS" w:hAnsi="Times New Roman" w:cs="Arial Unicode MS"/>
                <w:kern w:val="3"/>
                <w:sz w:val="24"/>
                <w:szCs w:val="24"/>
                <w:lang w:eastAsia="zh-CN" w:bidi="hi-IN"/>
              </w:rPr>
              <w:t>учитеь</w:t>
            </w:r>
            <w:proofErr w:type="spellEnd"/>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12.01.15</w:t>
            </w: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Швыдко</w:t>
            </w:r>
            <w:proofErr w:type="spellEnd"/>
            <w:r w:rsidRPr="00B8373A">
              <w:rPr>
                <w:rFonts w:ascii="Times New Roman" w:eastAsia="Arial Unicode MS" w:hAnsi="Times New Roman" w:cs="Arial Unicode MS"/>
                <w:kern w:val="3"/>
                <w:sz w:val="24"/>
                <w:szCs w:val="24"/>
                <w:lang w:eastAsia="zh-CN" w:bidi="hi-IN"/>
              </w:rPr>
              <w:t xml:space="preserve">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УМК «Педучилище-школа»-94,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КИРО-15,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4</w:t>
            </w:r>
            <w:r w:rsidRPr="00B8373A">
              <w:rPr>
                <w:rFonts w:ascii="Times New Roman" w:eastAsia="Arial Unicode MS" w:hAnsi="Times New Roman" w:cs="Arial Unicode MS"/>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Охрименко</w:t>
            </w:r>
          </w:p>
          <w:p w:rsidR="00F52A3F" w:rsidRPr="0042584B"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Марина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19.09.80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СГПИ – 2012,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СКИРО ПК и ПРО -14, 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42584B">
              <w:rPr>
                <w:rFonts w:ascii="Times New Roman" w:eastAsia="Arial Unicode MS" w:hAnsi="Times New Roman" w:cs="Arial Unicode MS"/>
                <w:kern w:val="3"/>
                <w:sz w:val="24"/>
                <w:szCs w:val="24"/>
                <w:lang w:eastAsia="zh-CN" w:bidi="hi-IN"/>
              </w:rPr>
              <w:t>В-</w:t>
            </w:r>
            <w:proofErr w:type="gramEnd"/>
            <w:r w:rsidRPr="0042584B">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31.10.13</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Павленко Елена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20.10.74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42584B"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СГПИ-2007,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б</w:t>
            </w:r>
            <w:proofErr w:type="gramEnd"/>
            <w:r>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
        </w:tc>
      </w:tr>
      <w:tr w:rsidR="00F52A3F" w:rsidRPr="00B8373A" w:rsidTr="00F52A3F">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52A3F" w:rsidRPr="00B8373A" w:rsidRDefault="00F52A3F" w:rsidP="00F52A3F">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СГПИ-16, </w:t>
            </w:r>
          </w:p>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сред</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п</w:t>
            </w:r>
            <w:proofErr w:type="gramEnd"/>
            <w:r w:rsidRPr="00B8373A">
              <w:rPr>
                <w:rFonts w:ascii="Times New Roman" w:eastAsia="Arial Unicode MS" w:hAnsi="Times New Roman" w:cs="Arial Unicode MS"/>
                <w:kern w:val="3"/>
                <w:sz w:val="24"/>
                <w:szCs w:val="24"/>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б</w:t>
            </w:r>
            <w:proofErr w:type="gramEnd"/>
            <w:r w:rsidRPr="00B8373A">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52A3F" w:rsidRPr="00B8373A" w:rsidRDefault="00F52A3F" w:rsidP="00F52A3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
        </w:tc>
      </w:tr>
    </w:tbl>
    <w:p w:rsidR="00F52A3F" w:rsidRDefault="00F52A3F" w:rsidP="00F52A3F">
      <w:pPr>
        <w:suppressAutoHyphens/>
        <w:spacing w:after="0" w:line="240" w:lineRule="auto"/>
        <w:ind w:firstLine="709"/>
        <w:jc w:val="both"/>
        <w:rPr>
          <w:rFonts w:ascii="Times New Roman" w:eastAsia="Times New Roman" w:hAnsi="Times New Roman" w:cs="Times New Roman"/>
          <w:sz w:val="28"/>
          <w:szCs w:val="28"/>
          <w:lang w:eastAsia="ar-SA"/>
        </w:rPr>
      </w:pPr>
    </w:p>
    <w:p w:rsidR="00366DE4" w:rsidRDefault="00F52A3F"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6C2CD2">
        <w:rPr>
          <w:rFonts w:ascii="Times New Roman" w:eastAsia="Times New Roman" w:hAnsi="Times New Roman" w:cs="Times New Roman"/>
          <w:sz w:val="28"/>
          <w:szCs w:val="28"/>
          <w:lang w:eastAsia="ar-SA"/>
        </w:rPr>
        <w:t xml:space="preserve">Медицинские работники, включенные в процесс сопровождения </w:t>
      </w:r>
      <w:proofErr w:type="gramStart"/>
      <w:r w:rsidRPr="006C2CD2">
        <w:rPr>
          <w:rFonts w:ascii="Times New Roman" w:eastAsia="Times New Roman" w:hAnsi="Times New Roman" w:cs="Times New Roman"/>
          <w:sz w:val="28"/>
          <w:szCs w:val="28"/>
          <w:lang w:eastAsia="ar-SA"/>
        </w:rPr>
        <w:t>обуча</w:t>
      </w:r>
      <w:r>
        <w:rPr>
          <w:rFonts w:ascii="Times New Roman" w:eastAsia="Times New Roman" w:hAnsi="Times New Roman" w:cs="Times New Roman"/>
          <w:sz w:val="28"/>
          <w:szCs w:val="28"/>
          <w:lang w:eastAsia="ar-SA"/>
        </w:rPr>
        <w:t>ющихся</w:t>
      </w:r>
      <w:proofErr w:type="gramEnd"/>
      <w:r>
        <w:rPr>
          <w:rFonts w:ascii="Times New Roman" w:eastAsia="Times New Roman" w:hAnsi="Times New Roman" w:cs="Times New Roman"/>
          <w:sz w:val="28"/>
          <w:szCs w:val="28"/>
          <w:lang w:eastAsia="ar-SA"/>
        </w:rPr>
        <w:t xml:space="preserve"> (врач-психиатр,</w:t>
      </w:r>
      <w:r w:rsidRPr="006C2C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врач-педиатр),</w:t>
      </w:r>
      <w:r w:rsidRPr="006C2C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имеют</w:t>
      </w:r>
      <w:r w:rsidRPr="006C2CD2">
        <w:rPr>
          <w:rFonts w:ascii="Times New Roman" w:eastAsia="Times New Roman" w:hAnsi="Times New Roman" w:cs="Times New Roman"/>
          <w:sz w:val="28"/>
          <w:szCs w:val="28"/>
          <w:lang w:eastAsia="ar-SA"/>
        </w:rPr>
        <w:t xml:space="preserve"> высшее профессиональное образование, соответствующее занимаемой  должности.</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vertAlign w:val="superscript"/>
          <w:lang w:eastAsia="ar-SA"/>
        </w:rPr>
      </w:pPr>
      <w:r w:rsidRPr="00366DE4">
        <w:rPr>
          <w:rFonts w:ascii="Times New Roman" w:eastAsia="Times New Roman" w:hAnsi="Times New Roman" w:cs="Times New Roman"/>
          <w:sz w:val="28"/>
          <w:szCs w:val="28"/>
          <w:lang w:eastAsia="ar-SA"/>
        </w:rPr>
        <w:t xml:space="preserve"> </w:t>
      </w:r>
      <w:r w:rsidRPr="0034258C">
        <w:rPr>
          <w:rFonts w:ascii="Times New Roman" w:eastAsia="Times New Roman" w:hAnsi="Times New Roman" w:cs="Times New Roman"/>
          <w:sz w:val="28"/>
          <w:szCs w:val="28"/>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caps/>
          <w:sz w:val="28"/>
          <w:szCs w:val="28"/>
          <w:lang w:eastAsia="ar-SA"/>
        </w:rPr>
      </w:pPr>
      <w:proofErr w:type="gramStart"/>
      <w:r w:rsidRPr="0034258C">
        <w:rPr>
          <w:rFonts w:ascii="Times New Roman" w:eastAsia="Times New Roman" w:hAnsi="Times New Roman" w:cs="Times New Roman"/>
          <w:sz w:val="28"/>
          <w:szCs w:val="28"/>
          <w:lang w:eastAsia="ar-SA"/>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34258C">
        <w:rPr>
          <w:rFonts w:ascii="Times New Roman" w:eastAsia="Times New Roman" w:hAnsi="Times New Roman" w:cs="Times New Roman"/>
          <w:sz w:val="28"/>
          <w:szCs w:val="28"/>
          <w:lang w:eastAsia="ar-SA"/>
        </w:rPr>
        <w:t xml:space="preserve"> коррекционной педагогики. </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4258C">
        <w:rPr>
          <w:rFonts w:ascii="Times New Roman" w:eastAsia="Times New Roman" w:hAnsi="Times New Roman" w:cs="Times New Roman"/>
          <w:sz w:val="28"/>
          <w:szCs w:val="28"/>
          <w:lang w:eastAsia="ar-SA"/>
        </w:rPr>
        <w:t>сурдологи</w:t>
      </w:r>
      <w:proofErr w:type="spellEnd"/>
      <w:r w:rsidRPr="0034258C">
        <w:rPr>
          <w:rFonts w:ascii="Times New Roman" w:eastAsia="Times New Roman" w:hAnsi="Times New Roman" w:cs="Times New Roman"/>
          <w:sz w:val="28"/>
          <w:szCs w:val="28"/>
          <w:lang w:eastAsia="ar-SA"/>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w:t>
      </w:r>
      <w:r w:rsidRPr="0034258C">
        <w:rPr>
          <w:rFonts w:ascii="Times New Roman" w:eastAsia="Times New Roman" w:hAnsi="Times New Roman" w:cs="Times New Roman"/>
          <w:sz w:val="28"/>
          <w:szCs w:val="28"/>
          <w:lang w:eastAsia="ar-SA"/>
        </w:rPr>
        <w:lastRenderedPageBreak/>
        <w:t>вмешательства, медицинской реабилитации;</w:t>
      </w:r>
      <w:proofErr w:type="gramEnd"/>
      <w:r w:rsidRPr="0034258C">
        <w:rPr>
          <w:rFonts w:ascii="Times New Roman" w:eastAsia="Times New Roman" w:hAnsi="Times New Roman" w:cs="Times New Roman"/>
          <w:sz w:val="28"/>
          <w:szCs w:val="28"/>
          <w:lang w:eastAsia="ar-SA"/>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34258C">
        <w:rPr>
          <w:rFonts w:ascii="Times New Roman" w:eastAsia="Times New Roman" w:hAnsi="Times New Roman" w:cs="Times New Roman"/>
          <w:sz w:val="28"/>
          <w:szCs w:val="28"/>
          <w:lang w:eastAsia="ar-SA"/>
        </w:rPr>
        <w:t>кохлеарные</w:t>
      </w:r>
      <w:proofErr w:type="spellEnd"/>
      <w:r w:rsidRPr="0034258C">
        <w:rPr>
          <w:rFonts w:ascii="Times New Roman" w:eastAsia="Times New Roman" w:hAnsi="Times New Roman" w:cs="Times New Roman"/>
          <w:sz w:val="28"/>
          <w:szCs w:val="28"/>
          <w:lang w:eastAsia="ar-SA"/>
        </w:rPr>
        <w:t xml:space="preserve"> </w:t>
      </w:r>
      <w:proofErr w:type="spellStart"/>
      <w:r w:rsidRPr="0034258C">
        <w:rPr>
          <w:rFonts w:ascii="Times New Roman" w:eastAsia="Times New Roman" w:hAnsi="Times New Roman" w:cs="Times New Roman"/>
          <w:sz w:val="28"/>
          <w:szCs w:val="28"/>
          <w:lang w:eastAsia="ar-SA"/>
        </w:rPr>
        <w:t>импланты</w:t>
      </w:r>
      <w:proofErr w:type="spellEnd"/>
      <w:r w:rsidRPr="0034258C">
        <w:rPr>
          <w:rFonts w:ascii="Times New Roman" w:eastAsia="Times New Roman" w:hAnsi="Times New Roman" w:cs="Times New Roman"/>
          <w:sz w:val="28"/>
          <w:szCs w:val="28"/>
          <w:lang w:eastAsia="ar-SA"/>
        </w:rPr>
        <w:t>, очки,  другие средства коррекции зрительных нарушений и т.д.).</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4258C">
        <w:rPr>
          <w:rFonts w:ascii="Times New Roman" w:eastAsia="Times New Roman" w:hAnsi="Times New Roman" w:cs="Times New Roman"/>
          <w:sz w:val="28"/>
          <w:szCs w:val="28"/>
          <w:lang w:eastAsia="ar-SA"/>
        </w:rPr>
        <w:t>обучение</w:t>
      </w:r>
      <w:proofErr w:type="gramEnd"/>
      <w:r w:rsidRPr="0034258C">
        <w:rPr>
          <w:rFonts w:ascii="Times New Roman" w:eastAsia="Times New Roman" w:hAnsi="Times New Roman" w:cs="Times New Roman"/>
          <w:sz w:val="28"/>
          <w:szCs w:val="28"/>
          <w:lang w:eastAsia="ar-SA"/>
        </w:rPr>
        <w:t xml:space="preserve"> по специальным индивидуальным программам развития организуется на дому или в медицинских организациях</w:t>
      </w:r>
      <w:r w:rsidRPr="0034258C">
        <w:rPr>
          <w:rFonts w:ascii="Times New Roman" w:eastAsia="Times New Roman" w:hAnsi="Times New Roman" w:cs="Times New Roman"/>
          <w:sz w:val="28"/>
          <w:szCs w:val="28"/>
          <w:vertAlign w:val="superscript"/>
          <w:lang w:eastAsia="ar-SA"/>
        </w:rPr>
        <w:footnoteReference w:id="3"/>
      </w:r>
      <w:r w:rsidRPr="0034258C">
        <w:rPr>
          <w:rFonts w:ascii="Times New Roman" w:eastAsia="Times New Roman" w:hAnsi="Times New Roman" w:cs="Times New Roman"/>
          <w:sz w:val="28"/>
          <w:szCs w:val="28"/>
          <w:lang w:eastAsia="ar-SA"/>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Специалисты, участвующие в реализации АООП для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умственной отсталостью, с ТМНР, должны обладать следующими компетенциями:</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наличие позитивного отношения  к  возможностям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умеренной, тяжелой, глубокой умственной отсталостью, с ТМНР, к их развитию, социальной адаптации, приобретению житейского опыта;</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понимание теоретико-методологических основ психолого-педагогической помощи </w:t>
      </w:r>
      <w:proofErr w:type="gramStart"/>
      <w:r w:rsidRPr="0034258C">
        <w:rPr>
          <w:rFonts w:ascii="Times New Roman" w:eastAsia="Times New Roman" w:hAnsi="Times New Roman" w:cs="Times New Roman"/>
          <w:sz w:val="28"/>
          <w:szCs w:val="28"/>
          <w:lang w:eastAsia="ar-SA"/>
        </w:rPr>
        <w:t>обучающимся</w:t>
      </w:r>
      <w:proofErr w:type="gramEnd"/>
      <w:r w:rsidRPr="0034258C">
        <w:rPr>
          <w:rFonts w:ascii="Times New Roman" w:eastAsia="Times New Roman" w:hAnsi="Times New Roman" w:cs="Times New Roman"/>
          <w:sz w:val="28"/>
          <w:szCs w:val="28"/>
          <w:lang w:eastAsia="ar-SA"/>
        </w:rPr>
        <w:t>;</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наличие представлений о своеобразии психофизического развития обучающихся;</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bCs/>
          <w:sz w:val="28"/>
          <w:szCs w:val="28"/>
          <w:lang w:eastAsia="ar-SA"/>
        </w:rPr>
      </w:pPr>
      <w:r w:rsidRPr="0034258C">
        <w:rPr>
          <w:rFonts w:ascii="Times New Roman" w:eastAsia="Times New Roman" w:hAnsi="Times New Roman" w:cs="Times New Roman"/>
          <w:bCs/>
          <w:sz w:val="28"/>
          <w:szCs w:val="28"/>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bCs/>
          <w:caps/>
          <w:sz w:val="28"/>
          <w:szCs w:val="28"/>
          <w:lang w:eastAsia="ar-SA"/>
        </w:rPr>
      </w:pPr>
      <w:r w:rsidRPr="0034258C">
        <w:rPr>
          <w:rFonts w:ascii="Times New Roman" w:eastAsia="Times New Roman" w:hAnsi="Times New Roman" w:cs="Times New Roman"/>
          <w:bCs/>
          <w:sz w:val="28"/>
          <w:szCs w:val="28"/>
          <w:lang w:eastAsia="ar-SA"/>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bCs/>
          <w:caps/>
          <w:sz w:val="28"/>
          <w:szCs w:val="28"/>
          <w:lang w:eastAsia="ar-SA"/>
        </w:rPr>
      </w:pPr>
      <w:r w:rsidRPr="0034258C">
        <w:rPr>
          <w:rFonts w:ascii="Times New Roman" w:eastAsia="Times New Roman" w:hAnsi="Times New Roman" w:cs="Times New Roman"/>
          <w:bCs/>
          <w:sz w:val="28"/>
          <w:szCs w:val="28"/>
          <w:lang w:eastAsia="ar-SA"/>
        </w:rPr>
        <w:t xml:space="preserve">умение организовывать взаимодействие </w:t>
      </w:r>
      <w:proofErr w:type="gramStart"/>
      <w:r w:rsidRPr="0034258C">
        <w:rPr>
          <w:rFonts w:ascii="Times New Roman" w:eastAsia="Times New Roman" w:hAnsi="Times New Roman" w:cs="Times New Roman"/>
          <w:bCs/>
          <w:sz w:val="28"/>
          <w:szCs w:val="28"/>
          <w:lang w:eastAsia="ar-SA"/>
        </w:rPr>
        <w:t>обучающихся</w:t>
      </w:r>
      <w:proofErr w:type="gramEnd"/>
      <w:r w:rsidRPr="0034258C">
        <w:rPr>
          <w:rFonts w:ascii="Times New Roman" w:eastAsia="Times New Roman" w:hAnsi="Times New Roman" w:cs="Times New Roman"/>
          <w:bCs/>
          <w:sz w:val="28"/>
          <w:szCs w:val="28"/>
          <w:lang w:eastAsia="ar-SA"/>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наличие способности к общению и проведению консультативно-методической работы с родителями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владение навыками профессионального ухода, предусматривающими уважительное отношение (с </w:t>
      </w:r>
      <w:proofErr w:type="spellStart"/>
      <w:r w:rsidRPr="0034258C">
        <w:rPr>
          <w:rFonts w:ascii="Times New Roman" w:eastAsia="Times New Roman" w:hAnsi="Times New Roman" w:cs="Times New Roman"/>
          <w:sz w:val="28"/>
          <w:szCs w:val="28"/>
          <w:lang w:eastAsia="ar-SA"/>
        </w:rPr>
        <w:t>эмпатией</w:t>
      </w:r>
      <w:proofErr w:type="spellEnd"/>
      <w:r w:rsidRPr="0034258C">
        <w:rPr>
          <w:rFonts w:ascii="Times New Roman" w:eastAsia="Times New Roman" w:hAnsi="Times New Roman" w:cs="Times New Roman"/>
          <w:sz w:val="28"/>
          <w:szCs w:val="28"/>
          <w:lang w:eastAsia="ar-SA"/>
        </w:rPr>
        <w:t>) к ребенку, вызывающее у него доверие и желание взаимодействовать с взрослым;</w:t>
      </w:r>
    </w:p>
    <w:p w:rsidR="00366DE4" w:rsidRPr="0034258C" w:rsidRDefault="00366DE4" w:rsidP="00366DE4">
      <w:pPr>
        <w:numPr>
          <w:ilvl w:val="0"/>
          <w:numId w:val="36"/>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наличие способности к работе в условиях междисциплинарной команды специалистов. </w:t>
      </w:r>
    </w:p>
    <w:p w:rsidR="00366DE4" w:rsidRPr="0034258C" w:rsidRDefault="00366DE4" w:rsidP="00366D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34258C">
        <w:rPr>
          <w:rFonts w:ascii="Times New Roman" w:eastAsia="Times New Roman" w:hAnsi="Times New Roman" w:cs="Times New Roman"/>
          <w:sz w:val="28"/>
          <w:szCs w:val="28"/>
          <w:lang w:eastAsia="ar-SA"/>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4258C">
        <w:rPr>
          <w:rFonts w:ascii="Times New Roman" w:eastAsia="Times New Roman" w:hAnsi="Times New Roman" w:cs="Times New Roman"/>
          <w:sz w:val="28"/>
          <w:szCs w:val="28"/>
          <w:lang w:eastAsia="ar-SA"/>
        </w:rPr>
        <w:t>право ведения</w:t>
      </w:r>
      <w:proofErr w:type="gramEnd"/>
      <w:r w:rsidRPr="0034258C">
        <w:rPr>
          <w:rFonts w:ascii="Times New Roman" w:eastAsia="Times New Roman" w:hAnsi="Times New Roman" w:cs="Times New Roman"/>
          <w:sz w:val="28"/>
          <w:szCs w:val="28"/>
          <w:lang w:eastAsia="ar-SA"/>
        </w:rPr>
        <w:t xml:space="preserve"> данного вида образовательной деятельности.</w:t>
      </w:r>
    </w:p>
    <w:p w:rsidR="00F52A3F" w:rsidRPr="0009737B" w:rsidRDefault="00F52A3F" w:rsidP="00F52A3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34258C" w:rsidRPr="0034258C" w:rsidRDefault="0034258C" w:rsidP="00366DE4">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3.2.2. Финансовые условия реализации адаптированной основной общеобразовательной программы</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bCs/>
          <w:sz w:val="28"/>
          <w:szCs w:val="28"/>
          <w:lang w:eastAsia="ar-SA"/>
        </w:rPr>
        <w:t>Финансовое обеспечение</w:t>
      </w:r>
      <w:r w:rsidRPr="0034258C">
        <w:rPr>
          <w:rFonts w:ascii="Times New Roman" w:eastAsia="Times New Roman" w:hAnsi="Times New Roman" w:cs="Times New Roman"/>
          <w:sz w:val="28"/>
          <w:szCs w:val="28"/>
          <w:lang w:eastAsia="ar-SA"/>
        </w:rPr>
        <w:t xml:space="preserve"> реализации АООП (вариант 2) для обучающихся с умственной отсталостью (интеллектуальными нарушениями) опирается на ис</w:t>
      </w:r>
      <w:r w:rsidRPr="0034258C">
        <w:rPr>
          <w:rFonts w:ascii="Times New Roman" w:eastAsia="Times New Roman" w:hAnsi="Times New Roman" w:cs="Times New Roman"/>
          <w:sz w:val="28"/>
          <w:szCs w:val="28"/>
          <w:lang w:eastAsia="ar-SA"/>
        </w:rPr>
        <w:softHyphen/>
        <w:t xml:space="preserve">полнение расходных обязательств, обеспечивающих </w:t>
      </w:r>
      <w:r w:rsidRPr="0034258C">
        <w:rPr>
          <w:rFonts w:ascii="Times New Roman" w:eastAsia="Times New Roman" w:hAnsi="Times New Roman" w:cs="Times New Roman"/>
          <w:spacing w:val="2"/>
          <w:sz w:val="28"/>
          <w:szCs w:val="28"/>
          <w:lang w:eastAsia="ar-SA"/>
        </w:rPr>
        <w:t>конституционное пра</w:t>
      </w:r>
      <w:r w:rsidRPr="0034258C">
        <w:rPr>
          <w:rFonts w:ascii="Times New Roman" w:eastAsia="Times New Roman" w:hAnsi="Times New Roman" w:cs="Times New Roman"/>
          <w:spacing w:val="2"/>
          <w:sz w:val="28"/>
          <w:szCs w:val="28"/>
          <w:lang w:eastAsia="ar-SA"/>
        </w:rPr>
        <w:softHyphen/>
        <w:t xml:space="preserve">во граждан на общедоступное получение бесплатного </w:t>
      </w:r>
      <w:r w:rsidRPr="0034258C">
        <w:rPr>
          <w:rFonts w:ascii="Times New Roman" w:eastAsia="Times New Roman" w:hAnsi="Times New Roman" w:cs="Times New Roman"/>
          <w:sz w:val="28"/>
          <w:szCs w:val="28"/>
          <w:lang w:eastAsia="ar-SA"/>
        </w:rPr>
        <w:t>общего образования. Объём действующих расходных обязательств отражается в задании уч</w:t>
      </w:r>
      <w:r w:rsidRPr="0034258C">
        <w:rPr>
          <w:rFonts w:ascii="Times New Roman" w:eastAsia="Times New Roman" w:hAnsi="Times New Roman" w:cs="Times New Roman"/>
          <w:sz w:val="28"/>
          <w:szCs w:val="28"/>
          <w:lang w:eastAsia="ar-SA"/>
        </w:rPr>
        <w:softHyphen/>
        <w:t>ре</w:t>
      </w:r>
      <w:r w:rsidRPr="0034258C">
        <w:rPr>
          <w:rFonts w:ascii="Times New Roman" w:eastAsia="Times New Roman" w:hAnsi="Times New Roman" w:cs="Times New Roman"/>
          <w:sz w:val="28"/>
          <w:szCs w:val="28"/>
          <w:lang w:eastAsia="ar-SA"/>
        </w:rPr>
        <w:softHyphen/>
        <w:t>ди</w:t>
      </w:r>
      <w:r w:rsidRPr="0034258C">
        <w:rPr>
          <w:rFonts w:ascii="Times New Roman" w:eastAsia="Times New Roman" w:hAnsi="Times New Roman" w:cs="Times New Roman"/>
          <w:sz w:val="28"/>
          <w:szCs w:val="28"/>
          <w:lang w:eastAsia="ar-SA"/>
        </w:rPr>
        <w:softHyphen/>
        <w:t>те</w:t>
      </w:r>
      <w:r w:rsidRPr="0034258C">
        <w:rPr>
          <w:rFonts w:ascii="Times New Roman" w:eastAsia="Times New Roman" w:hAnsi="Times New Roman" w:cs="Times New Roman"/>
          <w:sz w:val="28"/>
          <w:szCs w:val="28"/>
          <w:lang w:eastAsia="ar-SA"/>
        </w:rPr>
        <w:softHyphen/>
        <w:t xml:space="preserve">ля по оказанию </w:t>
      </w:r>
      <w:r w:rsidRPr="0034258C">
        <w:rPr>
          <w:rFonts w:ascii="Times New Roman" w:eastAsia="Times New Roman" w:hAnsi="Times New Roman" w:cs="Times New Roman"/>
          <w:spacing w:val="2"/>
          <w:sz w:val="28"/>
          <w:szCs w:val="28"/>
          <w:lang w:eastAsia="ar-SA"/>
        </w:rPr>
        <w:t>государственных (муниципальных) образовательных ус</w:t>
      </w:r>
      <w:r w:rsidRPr="0034258C">
        <w:rPr>
          <w:rFonts w:ascii="Times New Roman" w:eastAsia="Times New Roman" w:hAnsi="Times New Roman" w:cs="Times New Roman"/>
          <w:spacing w:val="2"/>
          <w:sz w:val="28"/>
          <w:szCs w:val="28"/>
          <w:lang w:eastAsia="ar-SA"/>
        </w:rPr>
        <w:softHyphen/>
        <w:t xml:space="preserve">луг в </w:t>
      </w:r>
      <w:r w:rsidRPr="0034258C">
        <w:rPr>
          <w:rFonts w:ascii="Times New Roman" w:eastAsia="Times New Roman" w:hAnsi="Times New Roman" w:cs="Times New Roman"/>
          <w:sz w:val="28"/>
          <w:szCs w:val="28"/>
          <w:lang w:eastAsia="ar-SA"/>
        </w:rPr>
        <w:t>соответствии с требованиями ФГОС общего образования.</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Финансово-экономическое обеспечение образования осуществляется на основании на п.2 ст. 99 ФЗ «Об образовании в Российской Федерации».</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34258C">
        <w:rPr>
          <w:rFonts w:ascii="Times New Roman" w:eastAsia="Times New Roman" w:hAnsi="Times New Roman" w:cs="Times New Roman"/>
          <w:bCs/>
          <w:sz w:val="28"/>
          <w:szCs w:val="28"/>
          <w:lang w:eastAsia="ar-SA"/>
        </w:rPr>
        <w:t xml:space="preserve"> вне зависимости от количества учебных дней в неделю</w:t>
      </w:r>
      <w:r w:rsidRPr="0034258C">
        <w:rPr>
          <w:rFonts w:ascii="Times New Roman" w:eastAsia="Times New Roman" w:hAnsi="Times New Roman" w:cs="Times New Roman"/>
          <w:sz w:val="28"/>
          <w:szCs w:val="28"/>
          <w:lang w:eastAsia="ar-SA"/>
        </w:rPr>
        <w:t xml:space="preserve">; отражать </w:t>
      </w:r>
      <w:r w:rsidRPr="0034258C">
        <w:rPr>
          <w:rFonts w:ascii="Times New Roman" w:eastAsia="Times New Roman" w:hAnsi="Times New Roman" w:cs="Times New Roman"/>
          <w:iCs/>
          <w:sz w:val="28"/>
          <w:szCs w:val="28"/>
          <w:lang w:eastAsia="ar-SA"/>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34258C" w:rsidRPr="0034258C" w:rsidRDefault="0034258C" w:rsidP="00366DE4">
      <w:pPr>
        <w:suppressAutoHyphens/>
        <w:spacing w:after="0" w:line="240" w:lineRule="auto"/>
        <w:ind w:firstLine="708"/>
        <w:jc w:val="both"/>
        <w:rPr>
          <w:rFonts w:ascii="Times New Roman" w:eastAsia="Times New Roman" w:hAnsi="Times New Roman" w:cs="Times New Roman"/>
          <w:bCs/>
          <w:iCs/>
          <w:sz w:val="28"/>
          <w:szCs w:val="28"/>
          <w:lang w:eastAsia="ar-SA"/>
        </w:rPr>
      </w:pPr>
      <w:r w:rsidRPr="0034258C">
        <w:rPr>
          <w:rFonts w:ascii="Times New Roman" w:eastAsia="Times New Roman" w:hAnsi="Times New Roman" w:cs="Times New Roman"/>
          <w:bCs/>
          <w:iCs/>
          <w:sz w:val="28"/>
          <w:szCs w:val="28"/>
          <w:lang w:eastAsia="ar-SA"/>
        </w:rPr>
        <w:t xml:space="preserve">Финансирование реализации АООП (вариант 2) для обучающихся с умственной отсталостью </w:t>
      </w:r>
      <w:r w:rsidR="00487743">
        <w:rPr>
          <w:rFonts w:ascii="Times New Roman" w:eastAsia="Times New Roman" w:hAnsi="Times New Roman" w:cs="Times New Roman"/>
          <w:sz w:val="28"/>
          <w:szCs w:val="28"/>
          <w:lang w:eastAsia="ar-SA"/>
        </w:rPr>
        <w:t>(интеллектуальными нарушениями)</w:t>
      </w:r>
      <w:r w:rsidRPr="0034258C">
        <w:rPr>
          <w:rFonts w:ascii="Times New Roman" w:eastAsia="Times New Roman" w:hAnsi="Times New Roman" w:cs="Times New Roman"/>
          <w:bCs/>
          <w:iCs/>
          <w:sz w:val="28"/>
          <w:szCs w:val="28"/>
          <w:lang w:eastAsia="ar-SA"/>
        </w:rPr>
        <w:t xml:space="preserve"> осуществля</w:t>
      </w:r>
      <w:r w:rsidR="00487743">
        <w:rPr>
          <w:rFonts w:ascii="Times New Roman" w:eastAsia="Times New Roman" w:hAnsi="Times New Roman" w:cs="Times New Roman"/>
          <w:bCs/>
          <w:iCs/>
          <w:sz w:val="28"/>
          <w:szCs w:val="28"/>
          <w:lang w:eastAsia="ar-SA"/>
        </w:rPr>
        <w:t>ет</w:t>
      </w:r>
      <w:r w:rsidRPr="0034258C">
        <w:rPr>
          <w:rFonts w:ascii="Times New Roman" w:eastAsia="Times New Roman" w:hAnsi="Times New Roman" w:cs="Times New Roman"/>
          <w:bCs/>
          <w:iCs/>
          <w:sz w:val="28"/>
          <w:szCs w:val="28"/>
          <w:lang w:eastAsia="ar-SA"/>
        </w:rPr>
        <w:t>ся в объеме не ниже установленных нормативов финансирования государственного образовательного учреждения.</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Структура расходов на образование включает:</w:t>
      </w:r>
    </w:p>
    <w:p w:rsidR="0034258C" w:rsidRPr="0034258C" w:rsidRDefault="0034258C" w:rsidP="00366DE4">
      <w:pPr>
        <w:numPr>
          <w:ilvl w:val="0"/>
          <w:numId w:val="3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Образование ребенка на основе учебного плана образовательной организации и СИПР.</w:t>
      </w:r>
    </w:p>
    <w:p w:rsidR="0034258C" w:rsidRPr="0034258C" w:rsidRDefault="0034258C" w:rsidP="00366DE4">
      <w:pPr>
        <w:numPr>
          <w:ilvl w:val="0"/>
          <w:numId w:val="37"/>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Обеспечение сопровождения, ухода и присмотра за ребенком в период его нахождения в образовательной организации.</w:t>
      </w:r>
    </w:p>
    <w:p w:rsidR="0034258C" w:rsidRPr="0034258C" w:rsidRDefault="0034258C" w:rsidP="00366DE4">
      <w:pPr>
        <w:numPr>
          <w:ilvl w:val="0"/>
          <w:numId w:val="37"/>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Консультирование родителей и членов семей по вопросам образования ребенка.</w:t>
      </w:r>
    </w:p>
    <w:p w:rsidR="0034258C" w:rsidRPr="0034258C" w:rsidRDefault="0034258C" w:rsidP="00366DE4">
      <w:pPr>
        <w:numPr>
          <w:ilvl w:val="0"/>
          <w:numId w:val="37"/>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Обеспечение необходимым учебным, информационно-техническим оборудованием и учебно-дидактическим материалом.</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Расчет объема </w:t>
      </w:r>
      <w:proofErr w:type="spellStart"/>
      <w:r w:rsidRPr="0034258C">
        <w:rPr>
          <w:rFonts w:ascii="Times New Roman" w:eastAsia="Times New Roman" w:hAnsi="Times New Roman" w:cs="Times New Roman"/>
          <w:sz w:val="28"/>
          <w:szCs w:val="28"/>
          <w:lang w:eastAsia="ar-SA"/>
        </w:rPr>
        <w:t>подушевого</w:t>
      </w:r>
      <w:proofErr w:type="spellEnd"/>
      <w:r w:rsidRPr="0034258C">
        <w:rPr>
          <w:rFonts w:ascii="Times New Roman" w:eastAsia="Times New Roman" w:hAnsi="Times New Roman" w:cs="Times New Roman"/>
          <w:sz w:val="28"/>
          <w:szCs w:val="28"/>
          <w:lang w:eastAsia="ar-SA"/>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34258C">
        <w:rPr>
          <w:rFonts w:ascii="Times New Roman" w:eastAsia="Times New Roman" w:hAnsi="Times New Roman" w:cs="Times New Roman"/>
          <w:sz w:val="28"/>
          <w:szCs w:val="28"/>
          <w:lang w:eastAsia="ar-SA"/>
        </w:rPr>
        <w:t>разработанной</w:t>
      </w:r>
      <w:proofErr w:type="gramEnd"/>
      <w:r w:rsidRPr="0034258C">
        <w:rPr>
          <w:rFonts w:ascii="Times New Roman" w:eastAsia="Times New Roman" w:hAnsi="Times New Roman" w:cs="Times New Roman"/>
          <w:sz w:val="28"/>
          <w:szCs w:val="28"/>
          <w:lang w:eastAsia="ar-SA"/>
        </w:rPr>
        <w:t xml:space="preserve"> образовательным учреждением.</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4258C">
        <w:rPr>
          <w:rFonts w:ascii="Times New Roman" w:eastAsia="Times New Roman" w:hAnsi="Times New Roman" w:cs="Times New Roman"/>
          <w:sz w:val="28"/>
          <w:szCs w:val="28"/>
          <w:lang w:eastAsia="ar-SA"/>
        </w:rPr>
        <w:t>тьюторами</w:t>
      </w:r>
      <w:proofErr w:type="spellEnd"/>
      <w:r w:rsidRPr="0034258C">
        <w:rPr>
          <w:rFonts w:ascii="Times New Roman" w:eastAsia="Times New Roman" w:hAnsi="Times New Roman" w:cs="Times New Roman"/>
          <w:sz w:val="28"/>
          <w:szCs w:val="28"/>
          <w:lang w:eastAsia="ar-SA"/>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w:t>
      </w:r>
      <w:r w:rsidRPr="0034258C">
        <w:rPr>
          <w:rFonts w:ascii="Times New Roman" w:eastAsia="Times New Roman" w:hAnsi="Times New Roman" w:cs="Times New Roman"/>
          <w:sz w:val="28"/>
          <w:szCs w:val="28"/>
          <w:lang w:eastAsia="ar-SA"/>
        </w:rPr>
        <w:lastRenderedPageBreak/>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34258C">
        <w:rPr>
          <w:rFonts w:ascii="Times New Roman" w:eastAsia="Times New Roman" w:hAnsi="Times New Roman" w:cs="Times New Roman"/>
          <w:sz w:val="28"/>
          <w:szCs w:val="28"/>
          <w:lang w:eastAsia="ar-SA"/>
        </w:rPr>
        <w:t>включенным</w:t>
      </w:r>
      <w:proofErr w:type="gramEnd"/>
      <w:r w:rsidRPr="0034258C">
        <w:rPr>
          <w:rFonts w:ascii="Times New Roman" w:eastAsia="Times New Roman" w:hAnsi="Times New Roman" w:cs="Times New Roman"/>
          <w:sz w:val="28"/>
          <w:szCs w:val="28"/>
          <w:lang w:eastAsia="ar-SA"/>
        </w:rPr>
        <w:t xml:space="preserve"> в СИПР.</w:t>
      </w:r>
    </w:p>
    <w:p w:rsidR="0034258C" w:rsidRPr="0034258C" w:rsidRDefault="0034258C" w:rsidP="00366D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34258C" w:rsidRPr="0034258C" w:rsidRDefault="0034258C" w:rsidP="00802C43">
      <w:pPr>
        <w:suppressAutoHyphens/>
        <w:spacing w:after="0" w:line="240" w:lineRule="auto"/>
        <w:rPr>
          <w:rFonts w:ascii="Times New Roman" w:eastAsia="Times New Roman" w:hAnsi="Times New Roman" w:cs="Times New Roman"/>
          <w:b/>
          <w:sz w:val="28"/>
          <w:szCs w:val="28"/>
          <w:lang w:eastAsia="ar-SA"/>
        </w:rPr>
      </w:pPr>
    </w:p>
    <w:p w:rsidR="0034258C" w:rsidRPr="0034258C" w:rsidRDefault="0034258C" w:rsidP="00802C43">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3.2.3. Материально-технические условия реализации адаптированной основной общеобразовательной программы</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Материально-техническое обеспечение образования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умственной отсталостью (интеллектуальными нарушениями) </w:t>
      </w:r>
      <w:r w:rsidR="00802C43">
        <w:rPr>
          <w:rFonts w:ascii="Times New Roman" w:eastAsia="Times New Roman" w:hAnsi="Times New Roman" w:cs="Times New Roman"/>
          <w:sz w:val="28"/>
          <w:szCs w:val="28"/>
          <w:lang w:eastAsia="ar-SA"/>
        </w:rPr>
        <w:t>отвечает</w:t>
      </w:r>
      <w:r w:rsidRPr="0034258C">
        <w:rPr>
          <w:rFonts w:ascii="Times New Roman" w:eastAsia="Times New Roman" w:hAnsi="Times New Roman" w:cs="Times New Roman"/>
          <w:sz w:val="28"/>
          <w:szCs w:val="28"/>
          <w:lang w:eastAsia="ar-SA"/>
        </w:rPr>
        <w:t xml:space="preserve"> как общим, так и особым образовательным потребностям данной группы обучающихся. В связи с этим, материально </w:t>
      </w:r>
      <w:r w:rsidRPr="0034258C">
        <w:rPr>
          <w:rFonts w:ascii="Times New Roman" w:eastAsia="Times New Roman" w:hAnsi="Times New Roman" w:cs="Times New Roman"/>
          <w:sz w:val="28"/>
          <w:szCs w:val="28"/>
          <w:lang w:eastAsia="ar-SA"/>
        </w:rPr>
        <w:softHyphen/>
        <w:t xml:space="preserve">техническое обеспечение процесса освоения АООП и СИПР </w:t>
      </w:r>
      <w:proofErr w:type="spellStart"/>
      <w:r w:rsidR="00BB445D">
        <w:rPr>
          <w:rFonts w:ascii="Times New Roman" w:eastAsia="Times New Roman" w:hAnsi="Times New Roman" w:cs="Times New Roman"/>
          <w:sz w:val="28"/>
          <w:szCs w:val="28"/>
          <w:lang w:eastAsia="ar-SA"/>
        </w:rPr>
        <w:t>соответствовует</w:t>
      </w:r>
      <w:proofErr w:type="spellEnd"/>
      <w:r w:rsidRPr="0034258C">
        <w:rPr>
          <w:rFonts w:ascii="Times New Roman" w:eastAsia="Times New Roman" w:hAnsi="Times New Roman" w:cs="Times New Roman"/>
          <w:sz w:val="28"/>
          <w:szCs w:val="28"/>
          <w:lang w:eastAsia="ar-SA"/>
        </w:rPr>
        <w:t xml:space="preserve"> специфическим требованиям стандарта </w:t>
      </w:r>
      <w:proofErr w:type="gramStart"/>
      <w:r w:rsidRPr="0034258C">
        <w:rPr>
          <w:rFonts w:ascii="Times New Roman" w:eastAsia="Times New Roman" w:hAnsi="Times New Roman" w:cs="Times New Roman"/>
          <w:sz w:val="28"/>
          <w:szCs w:val="28"/>
          <w:lang w:eastAsia="ar-SA"/>
        </w:rPr>
        <w:t>к</w:t>
      </w:r>
      <w:proofErr w:type="gramEnd"/>
      <w:r w:rsidRPr="0034258C">
        <w:rPr>
          <w:rFonts w:ascii="Times New Roman" w:eastAsia="Times New Roman" w:hAnsi="Times New Roman" w:cs="Times New Roman"/>
          <w:sz w:val="28"/>
          <w:szCs w:val="28"/>
          <w:lang w:eastAsia="ar-SA"/>
        </w:rPr>
        <w:t>:</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организации пространства;</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организации временного режима обучения;</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организации учебного места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техническим средствам обучения и обеспечения комфортного </w:t>
      </w:r>
      <w:proofErr w:type="gramStart"/>
      <w:r w:rsidRPr="0034258C">
        <w:rPr>
          <w:rFonts w:ascii="Times New Roman" w:eastAsia="Times New Roman" w:hAnsi="Times New Roman" w:cs="Times New Roman"/>
          <w:sz w:val="28"/>
          <w:szCs w:val="28"/>
          <w:lang w:eastAsia="ar-SA"/>
        </w:rPr>
        <w:t>доступа</w:t>
      </w:r>
      <w:proofErr w:type="gramEnd"/>
      <w:r w:rsidRPr="0034258C">
        <w:rPr>
          <w:rFonts w:ascii="Times New Roman" w:eastAsia="Times New Roman" w:hAnsi="Times New Roman" w:cs="Times New Roman"/>
          <w:sz w:val="28"/>
          <w:szCs w:val="28"/>
          <w:lang w:eastAsia="ar-SA"/>
        </w:rPr>
        <w:t xml:space="preserve"> обучающихся к образованию (ассистирующие средства и технологии);</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специальным учебным и дидактическим материалам, отвечающим особым образовательным потребностям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34258C" w:rsidRPr="0034258C" w:rsidRDefault="0034258C" w:rsidP="00802C43">
      <w:pPr>
        <w:numPr>
          <w:ilvl w:val="0"/>
          <w:numId w:val="47"/>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информационно-методическому обеспечению</w:t>
      </w:r>
      <w:r w:rsidRPr="0034258C">
        <w:rPr>
          <w:rFonts w:ascii="Times New Roman" w:eastAsia="Times New Roman" w:hAnsi="Times New Roman" w:cs="Times New Roman"/>
          <w:iCs/>
          <w:sz w:val="28"/>
          <w:szCs w:val="28"/>
          <w:lang w:eastAsia="ar-SA"/>
        </w:rPr>
        <w:t xml:space="preserve"> образования.</w:t>
      </w:r>
    </w:p>
    <w:p w:rsidR="00802C43" w:rsidRDefault="00802C43" w:rsidP="00802C43">
      <w:pPr>
        <w:suppressAutoHyphens/>
        <w:spacing w:after="0" w:line="240" w:lineRule="auto"/>
        <w:ind w:firstLine="708"/>
        <w:rPr>
          <w:rFonts w:ascii="Times New Roman" w:eastAsia="Times New Roman" w:hAnsi="Times New Roman" w:cs="Times New Roman"/>
          <w:b/>
          <w:i/>
          <w:sz w:val="28"/>
          <w:szCs w:val="28"/>
          <w:lang w:eastAsia="ar-SA"/>
        </w:rPr>
      </w:pPr>
    </w:p>
    <w:p w:rsidR="0034258C" w:rsidRPr="0034258C" w:rsidRDefault="0034258C" w:rsidP="00802C43">
      <w:pPr>
        <w:suppressAutoHyphens/>
        <w:spacing w:after="0" w:line="240" w:lineRule="auto"/>
        <w:ind w:firstLine="708"/>
        <w:rPr>
          <w:rFonts w:ascii="Times New Roman" w:eastAsia="Times New Roman" w:hAnsi="Times New Roman" w:cs="Times New Roman"/>
          <w:b/>
          <w:i/>
          <w:sz w:val="28"/>
          <w:szCs w:val="28"/>
          <w:lang w:eastAsia="ar-SA"/>
        </w:rPr>
      </w:pPr>
      <w:r w:rsidRPr="0034258C">
        <w:rPr>
          <w:rFonts w:ascii="Times New Roman" w:eastAsia="Times New Roman" w:hAnsi="Times New Roman" w:cs="Times New Roman"/>
          <w:b/>
          <w:i/>
          <w:sz w:val="28"/>
          <w:szCs w:val="28"/>
          <w:lang w:eastAsia="ar-SA"/>
        </w:rPr>
        <w:t>Организация пространства.</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Пространство, в котором осуществляется образование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4258C">
        <w:rPr>
          <w:rFonts w:ascii="Times New Roman" w:eastAsia="Times New Roman" w:hAnsi="Times New Roman" w:cs="Times New Roman"/>
          <w:sz w:val="28"/>
          <w:szCs w:val="28"/>
          <w:vertAlign w:val="superscript"/>
          <w:lang w:eastAsia="ar-SA"/>
        </w:rPr>
        <w:footnoteReference w:id="4"/>
      </w:r>
      <w:r w:rsidRPr="0034258C">
        <w:rPr>
          <w:rFonts w:ascii="Times New Roman" w:eastAsia="Times New Roman" w:hAnsi="Times New Roman" w:cs="Times New Roman"/>
          <w:sz w:val="28"/>
          <w:szCs w:val="28"/>
          <w:lang w:eastAsia="ar-SA"/>
        </w:rPr>
        <w:t xml:space="preserve"> для тех обучающихся, у которых имеются нарушения опорно-двигательных функций, зрения. С этой целью территория и здание </w:t>
      </w:r>
      <w:r w:rsidRPr="0034258C">
        <w:rPr>
          <w:rFonts w:ascii="Times New Roman" w:eastAsia="Times New Roman" w:hAnsi="Times New Roman" w:cs="Times New Roman"/>
          <w:sz w:val="28"/>
          <w:szCs w:val="28"/>
          <w:lang w:eastAsia="ar-SA"/>
        </w:rPr>
        <w:lastRenderedPageBreak/>
        <w:t xml:space="preserve">образовательной организации должны отвечать требованиям </w:t>
      </w:r>
      <w:proofErr w:type="spellStart"/>
      <w:r w:rsidRPr="0034258C">
        <w:rPr>
          <w:rFonts w:ascii="Times New Roman" w:eastAsia="Times New Roman" w:hAnsi="Times New Roman" w:cs="Times New Roman"/>
          <w:sz w:val="28"/>
          <w:szCs w:val="28"/>
          <w:lang w:eastAsia="ar-SA"/>
        </w:rPr>
        <w:t>безбарьерной</w:t>
      </w:r>
      <w:proofErr w:type="spellEnd"/>
      <w:r w:rsidRPr="0034258C">
        <w:rPr>
          <w:rFonts w:ascii="Times New Roman" w:eastAsia="Times New Roman" w:hAnsi="Times New Roman" w:cs="Times New Roman"/>
          <w:sz w:val="28"/>
          <w:szCs w:val="28"/>
          <w:lang w:eastAsia="ar-SA"/>
        </w:rPr>
        <w:t xml:space="preserve"> среды.   </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В помеще</w:t>
      </w:r>
      <w:r w:rsidR="00802C43">
        <w:rPr>
          <w:rFonts w:ascii="Times New Roman" w:eastAsia="Times New Roman" w:hAnsi="Times New Roman" w:cs="Times New Roman"/>
          <w:sz w:val="28"/>
          <w:szCs w:val="28"/>
          <w:lang w:eastAsia="ar-SA"/>
        </w:rPr>
        <w:t>ниях для обучающихся</w:t>
      </w:r>
      <w:r w:rsidRPr="0034258C">
        <w:rPr>
          <w:rFonts w:ascii="Times New Roman" w:eastAsia="Times New Roman" w:hAnsi="Times New Roman" w:cs="Times New Roman"/>
          <w:sz w:val="28"/>
          <w:szCs w:val="28"/>
          <w:lang w:eastAsia="ar-SA"/>
        </w:rPr>
        <w:t xml:space="preserve"> предусмотрено специальное оборудование, позволяющее оптимизировать образовательный процесс, присмотр и уход за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а также обеспечивающее максимально возможную самостоятельность в передвижении, коммуникации в осуществлении учебной деятельности.</w:t>
      </w:r>
    </w:p>
    <w:p w:rsidR="0034258C" w:rsidRPr="0034258C" w:rsidRDefault="0034258C" w:rsidP="00802C43">
      <w:pPr>
        <w:suppressAutoHyphens/>
        <w:spacing w:after="0" w:line="240" w:lineRule="auto"/>
        <w:rPr>
          <w:rFonts w:ascii="Times New Roman" w:eastAsia="Times New Roman" w:hAnsi="Times New Roman" w:cs="Times New Roman"/>
          <w:b/>
          <w:i/>
          <w:sz w:val="28"/>
          <w:szCs w:val="28"/>
          <w:lang w:eastAsia="ar-SA"/>
        </w:rPr>
      </w:pPr>
    </w:p>
    <w:p w:rsidR="0034258C" w:rsidRPr="0034258C" w:rsidRDefault="0034258C" w:rsidP="00802C43">
      <w:pPr>
        <w:suppressAutoHyphens/>
        <w:spacing w:after="0" w:line="240" w:lineRule="auto"/>
        <w:ind w:firstLine="708"/>
        <w:rPr>
          <w:rFonts w:ascii="Times New Roman" w:eastAsia="Times New Roman" w:hAnsi="Times New Roman" w:cs="Times New Roman"/>
          <w:b/>
          <w:i/>
          <w:caps/>
          <w:sz w:val="28"/>
          <w:szCs w:val="28"/>
          <w:lang w:eastAsia="ar-SA"/>
        </w:rPr>
      </w:pPr>
      <w:r w:rsidRPr="0034258C">
        <w:rPr>
          <w:rFonts w:ascii="Times New Roman" w:eastAsia="Times New Roman" w:hAnsi="Times New Roman" w:cs="Times New Roman"/>
          <w:b/>
          <w:i/>
          <w:sz w:val="28"/>
          <w:szCs w:val="28"/>
          <w:lang w:eastAsia="ar-SA"/>
        </w:rPr>
        <w:t>Организация временного режима обучения</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4258C">
        <w:rPr>
          <w:rFonts w:ascii="Times New Roman" w:eastAsia="Times New Roman" w:hAnsi="Times New Roman" w:cs="Times New Roman"/>
          <w:sz w:val="28"/>
          <w:szCs w:val="28"/>
          <w:lang w:eastAsia="ar-SA"/>
        </w:rPr>
        <w:t>СанПин</w:t>
      </w:r>
      <w:proofErr w:type="spellEnd"/>
      <w:r w:rsidRPr="0034258C">
        <w:rPr>
          <w:rFonts w:ascii="Times New Roman" w:eastAsia="Times New Roman" w:hAnsi="Times New Roman" w:cs="Times New Roman"/>
          <w:sz w:val="28"/>
          <w:szCs w:val="28"/>
          <w:lang w:eastAsia="ar-SA"/>
        </w:rPr>
        <w:t>, приказы Министерства образования и др.), а также локальными актами образовательной организации.</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Учебный день включает в себя уроки, индивидуальные занятия, а также перерывы, время прогулки и процесс выполнения повседневных ритуа</w:t>
      </w:r>
      <w:r w:rsidRPr="0034258C">
        <w:rPr>
          <w:rFonts w:ascii="Times New Roman" w:eastAsia="Times New Roman" w:hAnsi="Times New Roman" w:cs="Times New Roman"/>
          <w:spacing w:val="-1"/>
          <w:sz w:val="28"/>
          <w:szCs w:val="28"/>
          <w:lang w:eastAsia="ar-SA"/>
        </w:rPr>
        <w:t>лов (одевание / раздевание, туалет, умывание, прием пищи)</w:t>
      </w:r>
      <w:r w:rsidRPr="0034258C">
        <w:rPr>
          <w:rFonts w:ascii="Times New Roman" w:eastAsia="Times New Roman" w:hAnsi="Times New Roman" w:cs="Times New Roman"/>
          <w:sz w:val="28"/>
          <w:szCs w:val="28"/>
          <w:lang w:eastAsia="ar-SA"/>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4258C">
        <w:rPr>
          <w:rFonts w:ascii="Times New Roman" w:eastAsia="Times New Roman" w:hAnsi="Times New Roman" w:cs="Times New Roman"/>
          <w:sz w:val="28"/>
          <w:szCs w:val="28"/>
          <w:lang w:eastAsia="ar-SA"/>
        </w:rPr>
        <w:t>обучающимися</w:t>
      </w:r>
      <w:proofErr w:type="gramEnd"/>
      <w:r w:rsidRPr="0034258C">
        <w:rPr>
          <w:rFonts w:ascii="Times New Roman" w:eastAsia="Times New Roman" w:hAnsi="Times New Roman" w:cs="Times New Roman"/>
          <w:sz w:val="28"/>
          <w:szCs w:val="28"/>
          <w:lang w:eastAsia="ar-SA"/>
        </w:rPr>
        <w:t xml:space="preserve"> определяется с учетом возраста и психофизического состояния обучающегося. </w:t>
      </w:r>
    </w:p>
    <w:p w:rsidR="00802C43" w:rsidRPr="0034258C" w:rsidRDefault="00802C43" w:rsidP="00802C43">
      <w:pPr>
        <w:suppressAutoHyphens/>
        <w:spacing w:after="0" w:line="240" w:lineRule="auto"/>
        <w:ind w:firstLine="708"/>
        <w:jc w:val="both"/>
        <w:rPr>
          <w:rFonts w:ascii="Times New Roman" w:eastAsia="Times New Roman" w:hAnsi="Times New Roman" w:cs="Times New Roman"/>
          <w:sz w:val="28"/>
          <w:szCs w:val="28"/>
          <w:lang w:eastAsia="ar-SA"/>
        </w:rPr>
      </w:pPr>
    </w:p>
    <w:p w:rsidR="0034258C" w:rsidRPr="0034258C" w:rsidRDefault="0034258C" w:rsidP="00802C43">
      <w:pPr>
        <w:suppressAutoHyphens/>
        <w:spacing w:after="0" w:line="240" w:lineRule="auto"/>
        <w:ind w:firstLine="708"/>
        <w:rPr>
          <w:rFonts w:ascii="Times New Roman" w:eastAsia="Times New Roman" w:hAnsi="Times New Roman" w:cs="Times New Roman"/>
          <w:b/>
          <w:i/>
          <w:caps/>
          <w:sz w:val="28"/>
          <w:szCs w:val="28"/>
          <w:lang w:eastAsia="ar-SA"/>
        </w:rPr>
      </w:pPr>
      <w:r w:rsidRPr="0034258C">
        <w:rPr>
          <w:rFonts w:ascii="Times New Roman" w:eastAsia="Times New Roman" w:hAnsi="Times New Roman" w:cs="Times New Roman"/>
          <w:b/>
          <w:i/>
          <w:sz w:val="28"/>
          <w:szCs w:val="28"/>
          <w:lang w:eastAsia="ar-SA"/>
        </w:rPr>
        <w:t>Организация учебного места обучающегося</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w:t>
      </w:r>
      <w:r w:rsidR="00802C43">
        <w:rPr>
          <w:rFonts w:ascii="Times New Roman" w:eastAsia="Times New Roman" w:hAnsi="Times New Roman" w:cs="Times New Roman"/>
          <w:sz w:val="28"/>
          <w:szCs w:val="28"/>
          <w:lang w:eastAsia="ar-SA"/>
        </w:rPr>
        <w:t xml:space="preserve">льные зоны. Кроме  учебных зон </w:t>
      </w:r>
      <w:proofErr w:type="spellStart"/>
      <w:r w:rsidR="00802C43">
        <w:rPr>
          <w:rFonts w:ascii="Times New Roman" w:eastAsia="Times New Roman" w:hAnsi="Times New Roman" w:cs="Times New Roman"/>
          <w:sz w:val="28"/>
          <w:szCs w:val="28"/>
          <w:lang w:eastAsia="ar-SA"/>
        </w:rPr>
        <w:t>предусмотренны</w:t>
      </w:r>
      <w:proofErr w:type="spellEnd"/>
      <w:r w:rsidRPr="0034258C">
        <w:rPr>
          <w:rFonts w:ascii="Times New Roman" w:eastAsia="Times New Roman" w:hAnsi="Times New Roman" w:cs="Times New Roman"/>
          <w:sz w:val="28"/>
          <w:szCs w:val="28"/>
          <w:lang w:eastAsia="ar-SA"/>
        </w:rPr>
        <w:t xml:space="preserve"> места для отдыха и проведения свободного времени. </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Особенности восприятия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4258C">
        <w:rPr>
          <w:rFonts w:ascii="Times New Roman" w:eastAsia="Times New Roman" w:hAnsi="Times New Roman" w:cs="Times New Roman"/>
          <w:sz w:val="28"/>
          <w:szCs w:val="28"/>
          <w:lang w:eastAsia="ar-SA"/>
        </w:rPr>
        <w:t>ковролиновые</w:t>
      </w:r>
      <w:proofErr w:type="spellEnd"/>
      <w:r w:rsidRPr="0034258C">
        <w:rPr>
          <w:rFonts w:ascii="Times New Roman" w:eastAsia="Times New Roman" w:hAnsi="Times New Roman" w:cs="Times New Roman"/>
          <w:sz w:val="28"/>
          <w:szCs w:val="28"/>
          <w:lang w:eastAsia="ar-SA"/>
        </w:rPr>
        <w:t xml:space="preserve"> и/или магнитные доски, </w:t>
      </w:r>
      <w:proofErr w:type="spellStart"/>
      <w:r w:rsidRPr="0034258C">
        <w:rPr>
          <w:rFonts w:ascii="Times New Roman" w:eastAsia="Times New Roman" w:hAnsi="Times New Roman" w:cs="Times New Roman"/>
          <w:sz w:val="28"/>
          <w:szCs w:val="28"/>
          <w:lang w:eastAsia="ar-SA"/>
        </w:rPr>
        <w:t>фланелеграфы</w:t>
      </w:r>
      <w:proofErr w:type="spellEnd"/>
      <w:r w:rsidRPr="0034258C">
        <w:rPr>
          <w:rFonts w:ascii="Times New Roman" w:eastAsia="Times New Roman" w:hAnsi="Times New Roman" w:cs="Times New Roman"/>
          <w:sz w:val="28"/>
          <w:szCs w:val="28"/>
          <w:lang w:eastAsia="ar-SA"/>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34258C" w:rsidRPr="0034258C" w:rsidRDefault="0034258C" w:rsidP="00802C43">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Содержание образования обучающихся включает задачи, связанные с формированием навыков самообслуживания: одевание / раздевание, прием </w:t>
      </w:r>
      <w:r w:rsidRPr="0034258C">
        <w:rPr>
          <w:rFonts w:ascii="Times New Roman" w:eastAsia="Times New Roman" w:hAnsi="Times New Roman" w:cs="Times New Roman"/>
          <w:sz w:val="28"/>
          <w:szCs w:val="28"/>
          <w:lang w:eastAsia="ar-SA"/>
        </w:rPr>
        <w:lastRenderedPageBreak/>
        <w:t xml:space="preserve">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bookmarkStart w:id="4" w:name="_GoBack"/>
      <w:bookmarkEnd w:id="4"/>
    </w:p>
    <w:p w:rsidR="0034258C" w:rsidRPr="0034258C" w:rsidRDefault="0034258C" w:rsidP="00B10736">
      <w:pPr>
        <w:suppressAutoHyphens/>
        <w:spacing w:after="0" w:line="240" w:lineRule="auto"/>
        <w:jc w:val="center"/>
        <w:rPr>
          <w:rFonts w:ascii="Times New Roman" w:eastAsia="Times New Roman" w:hAnsi="Times New Roman" w:cs="Times New Roman"/>
          <w:b/>
          <w:sz w:val="28"/>
          <w:szCs w:val="28"/>
          <w:lang w:eastAsia="ar-SA"/>
        </w:rPr>
      </w:pPr>
      <w:r w:rsidRPr="0034258C">
        <w:rPr>
          <w:rFonts w:ascii="Times New Roman" w:eastAsia="Times New Roman" w:hAnsi="Times New Roman" w:cs="Times New Roman"/>
          <w:b/>
          <w:sz w:val="28"/>
          <w:szCs w:val="28"/>
          <w:lang w:eastAsia="ar-SA"/>
        </w:rPr>
        <w:t xml:space="preserve">Технические средства обучения и обеспечения комфортного </w:t>
      </w:r>
      <w:proofErr w:type="gramStart"/>
      <w:r w:rsidRPr="0034258C">
        <w:rPr>
          <w:rFonts w:ascii="Times New Roman" w:eastAsia="Times New Roman" w:hAnsi="Times New Roman" w:cs="Times New Roman"/>
          <w:b/>
          <w:sz w:val="28"/>
          <w:szCs w:val="28"/>
          <w:lang w:eastAsia="ar-SA"/>
        </w:rPr>
        <w:t>доступа</w:t>
      </w:r>
      <w:proofErr w:type="gramEnd"/>
      <w:r w:rsidRPr="0034258C">
        <w:rPr>
          <w:rFonts w:ascii="Times New Roman" w:eastAsia="Times New Roman" w:hAnsi="Times New Roman" w:cs="Times New Roman"/>
          <w:b/>
          <w:sz w:val="28"/>
          <w:szCs w:val="28"/>
          <w:lang w:eastAsia="ar-SA"/>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Успешному образованию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4258C">
        <w:rPr>
          <w:rFonts w:ascii="Times New Roman" w:eastAsia="Times New Roman" w:hAnsi="Times New Roman" w:cs="Times New Roman"/>
          <w:sz w:val="28"/>
          <w:szCs w:val="28"/>
          <w:lang w:eastAsia="ar-SA"/>
        </w:rPr>
        <w:t>диапазона</w:t>
      </w:r>
      <w:proofErr w:type="gramEnd"/>
      <w:r w:rsidRPr="0034258C">
        <w:rPr>
          <w:rFonts w:ascii="Times New Roman" w:eastAsia="Times New Roman" w:hAnsi="Times New Roman" w:cs="Times New Roman"/>
          <w:sz w:val="28"/>
          <w:szCs w:val="28"/>
          <w:lang w:eastAsia="ar-SA"/>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К ассистирующим технологиям относятся:</w:t>
      </w:r>
    </w:p>
    <w:p w:rsidR="0034258C" w:rsidRPr="0034258C" w:rsidRDefault="0034258C" w:rsidP="00B10736">
      <w:pPr>
        <w:numPr>
          <w:ilvl w:val="0"/>
          <w:numId w:val="3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индивидуальные технические средства передвижения (кресла-коляски, ходунки, </w:t>
      </w:r>
      <w:proofErr w:type="spellStart"/>
      <w:r w:rsidRPr="0034258C">
        <w:rPr>
          <w:rFonts w:ascii="Times New Roman" w:eastAsia="Times New Roman" w:hAnsi="Times New Roman" w:cs="Times New Roman"/>
          <w:sz w:val="28"/>
          <w:szCs w:val="28"/>
          <w:lang w:eastAsia="ar-SA"/>
        </w:rPr>
        <w:t>вертикализаторы</w:t>
      </w:r>
      <w:proofErr w:type="spellEnd"/>
      <w:r w:rsidRPr="0034258C">
        <w:rPr>
          <w:rFonts w:ascii="Times New Roman" w:eastAsia="Times New Roman" w:hAnsi="Times New Roman" w:cs="Times New Roman"/>
          <w:sz w:val="28"/>
          <w:szCs w:val="28"/>
          <w:lang w:eastAsia="ar-SA"/>
        </w:rPr>
        <w:t xml:space="preserve"> и др.);</w:t>
      </w:r>
    </w:p>
    <w:p w:rsidR="0034258C" w:rsidRPr="0034258C" w:rsidRDefault="0034258C" w:rsidP="00B10736">
      <w:pPr>
        <w:numPr>
          <w:ilvl w:val="0"/>
          <w:numId w:val="3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приборы для альтернативной и дополнительной коммуникации;</w:t>
      </w:r>
    </w:p>
    <w:p w:rsidR="0034258C" w:rsidRPr="0034258C" w:rsidRDefault="0034258C" w:rsidP="00B10736">
      <w:pPr>
        <w:numPr>
          <w:ilvl w:val="0"/>
          <w:numId w:val="3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электронные </w:t>
      </w:r>
      <w:proofErr w:type="spellStart"/>
      <w:r w:rsidRPr="0034258C">
        <w:rPr>
          <w:rFonts w:ascii="Times New Roman" w:eastAsia="Times New Roman" w:hAnsi="Times New Roman" w:cs="Times New Roman"/>
          <w:sz w:val="28"/>
          <w:szCs w:val="28"/>
          <w:lang w:eastAsia="ar-SA"/>
        </w:rPr>
        <w:t>адапторы</w:t>
      </w:r>
      <w:proofErr w:type="spellEnd"/>
      <w:r w:rsidRPr="0034258C">
        <w:rPr>
          <w:rFonts w:ascii="Times New Roman" w:eastAsia="Times New Roman" w:hAnsi="Times New Roman" w:cs="Times New Roman"/>
          <w:sz w:val="28"/>
          <w:szCs w:val="28"/>
          <w:lang w:eastAsia="ar-SA"/>
        </w:rPr>
        <w:t>, переключатели и др.;</w:t>
      </w:r>
    </w:p>
    <w:p w:rsidR="0034258C" w:rsidRPr="0034258C" w:rsidRDefault="0034258C" w:rsidP="00B10736">
      <w:pPr>
        <w:numPr>
          <w:ilvl w:val="0"/>
          <w:numId w:val="39"/>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подъемники, душевые каталки и другое оборудование, облегчающее уход и сопровождение.</w:t>
      </w:r>
    </w:p>
    <w:p w:rsid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10736" w:rsidRPr="0034258C" w:rsidRDefault="00B10736" w:rsidP="00B10736">
      <w:pPr>
        <w:suppressAutoHyphens/>
        <w:spacing w:after="0" w:line="240" w:lineRule="auto"/>
        <w:ind w:firstLine="708"/>
        <w:jc w:val="both"/>
        <w:rPr>
          <w:rFonts w:ascii="Times New Roman" w:eastAsia="Times New Roman" w:hAnsi="Times New Roman" w:cs="Times New Roman"/>
          <w:sz w:val="28"/>
          <w:szCs w:val="28"/>
          <w:lang w:eastAsia="ar-SA"/>
        </w:rPr>
      </w:pPr>
    </w:p>
    <w:p w:rsidR="0034258C" w:rsidRPr="0034258C" w:rsidRDefault="0034258C" w:rsidP="00B10736">
      <w:pPr>
        <w:suppressAutoHyphens/>
        <w:spacing w:after="0" w:line="240" w:lineRule="auto"/>
        <w:jc w:val="center"/>
        <w:rPr>
          <w:rFonts w:ascii="Times New Roman" w:eastAsia="Times New Roman" w:hAnsi="Times New Roman" w:cs="Times New Roman"/>
          <w:b/>
          <w:caps/>
          <w:sz w:val="28"/>
          <w:szCs w:val="28"/>
          <w:lang w:eastAsia="ar-SA"/>
        </w:rPr>
      </w:pPr>
      <w:r w:rsidRPr="0034258C">
        <w:rPr>
          <w:rFonts w:ascii="Times New Roman" w:eastAsia="Times New Roman" w:hAnsi="Times New Roman" w:cs="Times New Roman"/>
          <w:b/>
          <w:sz w:val="28"/>
          <w:szCs w:val="28"/>
          <w:lang w:eastAsia="ar-SA"/>
        </w:rPr>
        <w:t xml:space="preserve">Специальный учебный и дидактический материал, отвечающий особым образовательным потребностям </w:t>
      </w:r>
      <w:proofErr w:type="gramStart"/>
      <w:r w:rsidRPr="0034258C">
        <w:rPr>
          <w:rFonts w:ascii="Times New Roman" w:eastAsia="Times New Roman" w:hAnsi="Times New Roman" w:cs="Times New Roman"/>
          <w:b/>
          <w:sz w:val="28"/>
          <w:szCs w:val="28"/>
          <w:lang w:eastAsia="ar-SA"/>
        </w:rPr>
        <w:t>обучающихся</w:t>
      </w:r>
      <w:proofErr w:type="gramEnd"/>
    </w:p>
    <w:p w:rsidR="0034258C" w:rsidRPr="0034258C" w:rsidRDefault="0034258C" w:rsidP="00B10736">
      <w:pPr>
        <w:suppressAutoHyphens/>
        <w:spacing w:after="0" w:line="240" w:lineRule="auto"/>
        <w:ind w:firstLine="708"/>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Особые образовательные потребности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 xml:space="preserve">Освоение практики общения с окружающими людьми в рамках предметной области </w:t>
      </w:r>
      <w:r w:rsidRPr="0034258C">
        <w:rPr>
          <w:rFonts w:ascii="Times New Roman" w:eastAsia="Times New Roman" w:hAnsi="Times New Roman" w:cs="Times New Roman"/>
          <w:b/>
          <w:sz w:val="28"/>
          <w:szCs w:val="28"/>
          <w:lang w:eastAsia="ar-SA"/>
        </w:rPr>
        <w:t>«Язык и речевая практика»</w:t>
      </w:r>
      <w:r w:rsidRPr="0034258C">
        <w:rPr>
          <w:rFonts w:ascii="Times New Roman" w:eastAsia="Times New Roman" w:hAnsi="Times New Roman" w:cs="Times New Roman"/>
          <w:sz w:val="28"/>
          <w:szCs w:val="28"/>
          <w:lang w:eastAsia="ar-SA"/>
        </w:rPr>
        <w:t xml:space="preserve"> предполагает использование как вербальных, так и невербальных средств коммуникации.</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Вспомогательными средствами невербальной (альтернативной) коммуникации являются: </w:t>
      </w:r>
    </w:p>
    <w:p w:rsidR="0034258C" w:rsidRPr="0034258C" w:rsidRDefault="0034258C" w:rsidP="00B10736">
      <w:pPr>
        <w:numPr>
          <w:ilvl w:val="0"/>
          <w:numId w:val="4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специально подобранные предметы,</w:t>
      </w:r>
    </w:p>
    <w:p w:rsidR="0034258C" w:rsidRPr="0034258C" w:rsidRDefault="0034258C" w:rsidP="00B10736">
      <w:pPr>
        <w:numPr>
          <w:ilvl w:val="0"/>
          <w:numId w:val="4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34258C" w:rsidRPr="0034258C" w:rsidRDefault="0034258C" w:rsidP="00B10736">
      <w:pPr>
        <w:numPr>
          <w:ilvl w:val="0"/>
          <w:numId w:val="4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алфавитные доски (таблицы букв, карточки с напечатанными словами для «глобального чтения»),</w:t>
      </w:r>
    </w:p>
    <w:p w:rsidR="0034258C" w:rsidRPr="0034258C" w:rsidRDefault="0034258C" w:rsidP="00B10736">
      <w:pPr>
        <w:numPr>
          <w:ilvl w:val="0"/>
          <w:numId w:val="40"/>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Освоение предметной области </w:t>
      </w:r>
      <w:r w:rsidRPr="0034258C">
        <w:rPr>
          <w:rFonts w:ascii="Times New Roman" w:eastAsia="Times New Roman" w:hAnsi="Times New Roman" w:cs="Times New Roman"/>
          <w:b/>
          <w:sz w:val="28"/>
          <w:szCs w:val="28"/>
          <w:lang w:eastAsia="ar-SA"/>
        </w:rPr>
        <w:t>«Математика»</w:t>
      </w:r>
      <w:r w:rsidRPr="0034258C">
        <w:rPr>
          <w:rFonts w:ascii="Times New Roman" w:eastAsia="Times New Roman" w:hAnsi="Times New Roman" w:cs="Times New Roman"/>
          <w:sz w:val="28"/>
          <w:szCs w:val="28"/>
          <w:lang w:eastAsia="ar-SA"/>
        </w:rPr>
        <w:t xml:space="preserve"> предполагает использование разнообразного дидактического материала:</w:t>
      </w:r>
    </w:p>
    <w:p w:rsidR="0034258C" w:rsidRPr="0034258C" w:rsidRDefault="0034258C" w:rsidP="00B10736">
      <w:pPr>
        <w:numPr>
          <w:ilvl w:val="0"/>
          <w:numId w:val="4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предметов различной формы, величины, цвета,</w:t>
      </w:r>
    </w:p>
    <w:p w:rsidR="0034258C" w:rsidRPr="0034258C" w:rsidRDefault="0034258C" w:rsidP="00B10736">
      <w:pPr>
        <w:numPr>
          <w:ilvl w:val="0"/>
          <w:numId w:val="4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изображений предметов, людей, объектов природы, цифр и др.,</w:t>
      </w:r>
    </w:p>
    <w:p w:rsidR="0034258C" w:rsidRPr="0034258C" w:rsidRDefault="0034258C" w:rsidP="00B10736">
      <w:pPr>
        <w:numPr>
          <w:ilvl w:val="0"/>
          <w:numId w:val="4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34258C" w:rsidRPr="0034258C" w:rsidRDefault="0034258C" w:rsidP="00B10736">
      <w:pPr>
        <w:numPr>
          <w:ilvl w:val="0"/>
          <w:numId w:val="4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34258C" w:rsidRPr="0034258C" w:rsidRDefault="0034258C" w:rsidP="00B10736">
      <w:pPr>
        <w:numPr>
          <w:ilvl w:val="0"/>
          <w:numId w:val="41"/>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калькуляторов и других средств.</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Формирование доступных представлений об окружающем мире и практике взаимодействия с ним в рамках предметной области </w:t>
      </w:r>
      <w:r w:rsidRPr="0034258C">
        <w:rPr>
          <w:rFonts w:ascii="Times New Roman" w:eastAsia="Times New Roman" w:hAnsi="Times New Roman" w:cs="Times New Roman"/>
          <w:b/>
          <w:sz w:val="28"/>
          <w:szCs w:val="28"/>
          <w:lang w:eastAsia="ar-SA"/>
        </w:rPr>
        <w:t>«Окружающий мир»</w:t>
      </w:r>
      <w:r w:rsidRPr="0034258C">
        <w:rPr>
          <w:rFonts w:ascii="Times New Roman" w:eastAsia="Times New Roman" w:hAnsi="Times New Roman" w:cs="Times New Roman"/>
          <w:sz w:val="28"/>
          <w:szCs w:val="28"/>
          <w:lang w:eastAsia="ar-SA"/>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4258C">
        <w:rPr>
          <w:rFonts w:ascii="Times New Roman" w:eastAsia="Times New Roman" w:hAnsi="Times New Roman" w:cs="Times New Roman"/>
          <w:sz w:val="28"/>
          <w:szCs w:val="28"/>
          <w:lang w:eastAsia="ar-SA"/>
        </w:rPr>
        <w:t xml:space="preserve">Формирование представлений о себе, своих возможностях в ходе  освоения учебного предмета </w:t>
      </w:r>
      <w:r w:rsidRPr="0034258C">
        <w:rPr>
          <w:rFonts w:ascii="Times New Roman" w:eastAsia="Times New Roman" w:hAnsi="Times New Roman" w:cs="Times New Roman"/>
          <w:b/>
          <w:sz w:val="28"/>
          <w:szCs w:val="28"/>
          <w:lang w:eastAsia="ar-SA"/>
        </w:rPr>
        <w:t>«Человек»</w:t>
      </w:r>
      <w:r w:rsidRPr="0034258C">
        <w:rPr>
          <w:rFonts w:ascii="Times New Roman" w:eastAsia="Times New Roman" w:hAnsi="Times New Roman" w:cs="Times New Roman"/>
          <w:sz w:val="28"/>
          <w:szCs w:val="28"/>
          <w:lang w:eastAsia="ar-SA"/>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w:t>
      </w:r>
      <w:r w:rsidRPr="0034258C">
        <w:rPr>
          <w:rFonts w:ascii="Times New Roman" w:eastAsia="Times New Roman" w:hAnsi="Times New Roman" w:cs="Times New Roman"/>
          <w:sz w:val="28"/>
          <w:szCs w:val="28"/>
          <w:lang w:eastAsia="ar-SA"/>
        </w:rPr>
        <w:lastRenderedPageBreak/>
        <w:t>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4258C">
        <w:rPr>
          <w:rFonts w:ascii="Times New Roman" w:eastAsia="Times New Roman" w:hAnsi="Times New Roman" w:cs="Times New Roman"/>
          <w:sz w:val="28"/>
          <w:szCs w:val="28"/>
          <w:lang w:eastAsia="ar-SA"/>
        </w:rPr>
        <w:t xml:space="preserve"> Важно, чтобы в образовательной организации имелся набор материалов и оборудования, позволяющий </w:t>
      </w:r>
      <w:proofErr w:type="gramStart"/>
      <w:r w:rsidRPr="0034258C">
        <w:rPr>
          <w:rFonts w:ascii="Times New Roman" w:eastAsia="Times New Roman" w:hAnsi="Times New Roman" w:cs="Times New Roman"/>
          <w:sz w:val="28"/>
          <w:szCs w:val="28"/>
          <w:lang w:eastAsia="ar-SA"/>
        </w:rPr>
        <w:t>обучающимся</w:t>
      </w:r>
      <w:proofErr w:type="gramEnd"/>
      <w:r w:rsidRPr="0034258C">
        <w:rPr>
          <w:rFonts w:ascii="Times New Roman" w:eastAsia="Times New Roman" w:hAnsi="Times New Roman" w:cs="Times New Roman"/>
          <w:sz w:val="28"/>
          <w:szCs w:val="28"/>
          <w:lang w:eastAsia="ar-SA"/>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Специальный учебный и дидактический материал необходим для образования обучающихся в предметной области </w:t>
      </w:r>
      <w:r w:rsidRPr="0034258C">
        <w:rPr>
          <w:rFonts w:ascii="Times New Roman" w:eastAsia="Times New Roman" w:hAnsi="Times New Roman" w:cs="Times New Roman"/>
          <w:b/>
          <w:sz w:val="28"/>
          <w:szCs w:val="28"/>
          <w:lang w:eastAsia="ar-SA"/>
        </w:rPr>
        <w:t>«Искусство»</w:t>
      </w:r>
      <w:r w:rsidRPr="0034258C">
        <w:rPr>
          <w:rFonts w:ascii="Times New Roman" w:eastAsia="Times New Roman" w:hAnsi="Times New Roman" w:cs="Times New Roman"/>
          <w:sz w:val="28"/>
          <w:szCs w:val="28"/>
          <w:lang w:eastAsia="ar-SA"/>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34258C">
        <w:rPr>
          <w:rFonts w:ascii="Times New Roman" w:eastAsia="Times New Roman" w:hAnsi="Times New Roman" w:cs="Times New Roman"/>
          <w:sz w:val="28"/>
          <w:szCs w:val="28"/>
          <w:lang w:eastAsia="ar-SA"/>
        </w:rPr>
        <w:t>со</w:t>
      </w:r>
      <w:proofErr w:type="gramEnd"/>
      <w:r w:rsidRPr="0034258C">
        <w:rPr>
          <w:rFonts w:ascii="Times New Roman" w:eastAsia="Times New Roman" w:hAnsi="Times New Roman" w:cs="Times New Roman"/>
          <w:sz w:val="28"/>
          <w:szCs w:val="28"/>
          <w:lang w:eastAsia="ar-SA"/>
        </w:rPr>
        <w:t xml:space="preserve"> взрослым действий. Кроме того, для занятий по </w:t>
      </w:r>
      <w:proofErr w:type="gramStart"/>
      <w:r w:rsidRPr="0034258C">
        <w:rPr>
          <w:rFonts w:ascii="Times New Roman" w:eastAsia="Times New Roman" w:hAnsi="Times New Roman" w:cs="Times New Roman"/>
          <w:sz w:val="28"/>
          <w:szCs w:val="28"/>
          <w:lang w:eastAsia="ar-SA"/>
        </w:rPr>
        <w:t>ИЗО</w:t>
      </w:r>
      <w:proofErr w:type="gramEnd"/>
      <w:r w:rsidRPr="0034258C">
        <w:rPr>
          <w:rFonts w:ascii="Times New Roman" w:eastAsia="Times New Roman" w:hAnsi="Times New Roman" w:cs="Times New Roman"/>
          <w:sz w:val="28"/>
          <w:szCs w:val="28"/>
          <w:lang w:eastAsia="ar-SA"/>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Предметная область </w:t>
      </w:r>
      <w:r w:rsidRPr="0034258C">
        <w:rPr>
          <w:rFonts w:ascii="Times New Roman" w:eastAsia="Times New Roman" w:hAnsi="Times New Roman" w:cs="Times New Roman"/>
          <w:b/>
          <w:sz w:val="28"/>
          <w:szCs w:val="28"/>
          <w:lang w:eastAsia="ar-SA"/>
        </w:rPr>
        <w:t>«Физическая культура»</w:t>
      </w:r>
      <w:r w:rsidRPr="0034258C">
        <w:rPr>
          <w:rFonts w:ascii="Times New Roman" w:eastAsia="Times New Roman" w:hAnsi="Times New Roman" w:cs="Times New Roman"/>
          <w:sz w:val="28"/>
          <w:szCs w:val="28"/>
          <w:lang w:eastAsia="ar-SA"/>
        </w:rPr>
        <w:t xml:space="preserve"> должна обеспечивать </w:t>
      </w:r>
      <w:proofErr w:type="gramStart"/>
      <w:r w:rsidRPr="0034258C">
        <w:rPr>
          <w:rFonts w:ascii="Times New Roman" w:eastAsia="Times New Roman" w:hAnsi="Times New Roman" w:cs="Times New Roman"/>
          <w:sz w:val="28"/>
          <w:szCs w:val="28"/>
          <w:lang w:eastAsia="ar-SA"/>
        </w:rPr>
        <w:t>обучающимся</w:t>
      </w:r>
      <w:proofErr w:type="gramEnd"/>
      <w:r w:rsidRPr="0034258C">
        <w:rPr>
          <w:rFonts w:ascii="Times New Roman" w:eastAsia="Times New Roman" w:hAnsi="Times New Roman" w:cs="Times New Roman"/>
          <w:sz w:val="28"/>
          <w:szCs w:val="28"/>
          <w:lang w:eastAsia="ar-SA"/>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34258C">
        <w:rPr>
          <w:rFonts w:ascii="Times New Roman" w:eastAsia="Times New Roman" w:hAnsi="Times New Roman" w:cs="Times New Roman"/>
          <w:sz w:val="28"/>
          <w:szCs w:val="28"/>
          <w:lang w:eastAsia="ar-SA"/>
        </w:rPr>
        <w:t>Для этого оснащение физкультурных залов должно предусматривать специальное адаптированное (</w:t>
      </w:r>
      <w:proofErr w:type="spellStart"/>
      <w:r w:rsidRPr="0034258C">
        <w:rPr>
          <w:rFonts w:ascii="Times New Roman" w:eastAsia="Times New Roman" w:hAnsi="Times New Roman" w:cs="Times New Roman"/>
          <w:sz w:val="28"/>
          <w:szCs w:val="28"/>
          <w:lang w:eastAsia="ar-SA"/>
        </w:rPr>
        <w:t>ассистивное</w:t>
      </w:r>
      <w:proofErr w:type="spellEnd"/>
      <w:r w:rsidRPr="0034258C">
        <w:rPr>
          <w:rFonts w:ascii="Times New Roman" w:eastAsia="Times New Roman" w:hAnsi="Times New Roman" w:cs="Times New Roman"/>
          <w:sz w:val="28"/>
          <w:szCs w:val="28"/>
          <w:lang w:eastAsia="ar-SA"/>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С учетом того, что подготовка обучающихся к трудовой деятельности в рамках предметной области </w:t>
      </w:r>
      <w:r w:rsidRPr="0034258C">
        <w:rPr>
          <w:rFonts w:ascii="Times New Roman" w:eastAsia="Times New Roman" w:hAnsi="Times New Roman" w:cs="Times New Roman"/>
          <w:b/>
          <w:sz w:val="28"/>
          <w:szCs w:val="28"/>
          <w:lang w:eastAsia="ar-SA"/>
        </w:rPr>
        <w:t>«Технологии»</w:t>
      </w:r>
      <w:r w:rsidRPr="0034258C">
        <w:rPr>
          <w:rFonts w:ascii="Times New Roman" w:eastAsia="Times New Roman" w:hAnsi="Times New Roman" w:cs="Times New Roman"/>
          <w:sz w:val="28"/>
          <w:szCs w:val="28"/>
          <w:lang w:eastAsia="ar-SA"/>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w:t>
      </w:r>
      <w:r w:rsidRPr="0034258C">
        <w:rPr>
          <w:rFonts w:ascii="Times New Roman" w:eastAsia="Times New Roman" w:hAnsi="Times New Roman" w:cs="Times New Roman"/>
          <w:sz w:val="28"/>
          <w:szCs w:val="28"/>
          <w:lang w:eastAsia="ar-SA"/>
        </w:rPr>
        <w:lastRenderedPageBreak/>
        <w:t xml:space="preserve">расширяется, увеличивается время их </w:t>
      </w:r>
      <w:proofErr w:type="gramStart"/>
      <w:r w:rsidRPr="0034258C">
        <w:rPr>
          <w:rFonts w:ascii="Times New Roman" w:eastAsia="Times New Roman" w:hAnsi="Times New Roman" w:cs="Times New Roman"/>
          <w:sz w:val="28"/>
          <w:szCs w:val="28"/>
          <w:lang w:eastAsia="ar-SA"/>
        </w:rPr>
        <w:t>выполнения</w:t>
      </w:r>
      <w:proofErr w:type="gramEnd"/>
      <w:r w:rsidRPr="0034258C">
        <w:rPr>
          <w:rFonts w:ascii="Times New Roman" w:eastAsia="Times New Roman" w:hAnsi="Times New Roman" w:cs="Times New Roman"/>
          <w:sz w:val="28"/>
          <w:szCs w:val="28"/>
          <w:lang w:eastAsia="ar-SA"/>
        </w:rPr>
        <w:t xml:space="preserve"> и меняются их качественные характеристики. Постепенно формируемые действия переходят в разряд трудовых операций.</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Образовательной организации для осуществления трудового обучения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 xml:space="preserve"> требуются:</w:t>
      </w:r>
    </w:p>
    <w:p w:rsidR="0034258C" w:rsidRPr="0034258C" w:rsidRDefault="0034258C" w:rsidP="00B10736">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сырье  (шерсть, ткань, бумага и др. материалы);</w:t>
      </w:r>
    </w:p>
    <w:p w:rsidR="0034258C" w:rsidRPr="0034258C" w:rsidRDefault="0034258C" w:rsidP="00B10736">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заготовки и другой расходный материал;</w:t>
      </w:r>
    </w:p>
    <w:p w:rsidR="0034258C" w:rsidRPr="0034258C" w:rsidRDefault="0034258C" w:rsidP="00B10736">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инструменты, соответствующие профилю труда, включая оборудование для трудовой подготовки в области</w:t>
      </w:r>
      <w:r w:rsidR="00B10736">
        <w:rPr>
          <w:rFonts w:ascii="Times New Roman" w:eastAsia="Times New Roman" w:hAnsi="Times New Roman" w:cs="Times New Roman"/>
          <w:sz w:val="28"/>
          <w:szCs w:val="28"/>
          <w:lang w:eastAsia="ar-SA"/>
        </w:rPr>
        <w:t xml:space="preserve"> шитья и рукоделия;</w:t>
      </w:r>
    </w:p>
    <w:p w:rsidR="0034258C" w:rsidRPr="0034258C" w:rsidRDefault="0034258C" w:rsidP="00B10736">
      <w:pPr>
        <w:numPr>
          <w:ilvl w:val="0"/>
          <w:numId w:val="42"/>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наглядный учебно-дидактический материал, необходимый для трудовой подготовки в образовательной организации.</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34258C" w:rsidRPr="0034258C" w:rsidRDefault="0034258C" w:rsidP="0034258C">
      <w:pPr>
        <w:suppressAutoHyphens/>
        <w:spacing w:after="0" w:line="360" w:lineRule="auto"/>
        <w:rPr>
          <w:rFonts w:ascii="Times New Roman" w:eastAsia="Times New Roman" w:hAnsi="Times New Roman" w:cs="Times New Roman"/>
          <w:b/>
          <w:sz w:val="28"/>
          <w:szCs w:val="28"/>
          <w:lang w:eastAsia="ar-SA"/>
        </w:rPr>
      </w:pPr>
    </w:p>
    <w:p w:rsidR="0034258C" w:rsidRPr="0034258C" w:rsidRDefault="0034258C" w:rsidP="00B10736">
      <w:pPr>
        <w:suppressAutoHyphens/>
        <w:spacing w:after="0" w:line="240" w:lineRule="auto"/>
        <w:jc w:val="center"/>
        <w:rPr>
          <w:rFonts w:ascii="Times New Roman" w:eastAsia="Times New Roman" w:hAnsi="Times New Roman" w:cs="Times New Roman"/>
          <w:b/>
          <w:caps/>
          <w:sz w:val="28"/>
          <w:szCs w:val="28"/>
          <w:lang w:eastAsia="ar-SA"/>
        </w:rPr>
      </w:pPr>
      <w:r w:rsidRPr="0034258C">
        <w:rPr>
          <w:rFonts w:ascii="Times New Roman" w:eastAsia="Times New Roman" w:hAnsi="Times New Roman" w:cs="Times New Roman"/>
          <w:b/>
          <w:sz w:val="28"/>
          <w:szCs w:val="28"/>
          <w:lang w:eastAsia="ar-SA"/>
        </w:rPr>
        <w:t>Условия организации обучения и взаимодействия специалистов, их сотрудничества с родителями (законными представителями) обучающихся.</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Требования к материально</w:t>
      </w:r>
      <w:r w:rsidRPr="0034258C">
        <w:rPr>
          <w:rFonts w:ascii="Times New Roman" w:eastAsia="Times New Roman" w:hAnsi="Times New Roman" w:cs="Times New Roman"/>
          <w:sz w:val="28"/>
          <w:szCs w:val="28"/>
          <w:lang w:eastAsia="ar-SA"/>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34258C">
        <w:rPr>
          <w:rFonts w:ascii="Times New Roman" w:eastAsia="Times New Roman" w:hAnsi="Times New Roman" w:cs="Times New Roman"/>
          <w:sz w:val="28"/>
          <w:szCs w:val="28"/>
          <w:lang w:eastAsia="ar-SA"/>
        </w:rPr>
        <w:t>большей</w:t>
      </w:r>
      <w:proofErr w:type="gramEnd"/>
      <w:r w:rsidRPr="0034258C">
        <w:rPr>
          <w:rFonts w:ascii="Times New Roman" w:eastAsia="Times New Roman" w:hAnsi="Times New Roman" w:cs="Times New Roman"/>
          <w:sz w:val="28"/>
          <w:szCs w:val="28"/>
          <w:lang w:eastAsia="ar-SA"/>
        </w:rPr>
        <w:t xml:space="preserve"> чем в «норме» необходимостью индивидуализации процесса образования обучающихся.</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34258C" w:rsidRPr="00711B8D" w:rsidRDefault="0034258C" w:rsidP="00711B8D">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 xml:space="preserve">Должна быть обеспечена материально </w:t>
      </w:r>
      <w:r w:rsidRPr="0034258C">
        <w:rPr>
          <w:rFonts w:ascii="Times New Roman" w:eastAsia="Times New Roman" w:hAnsi="Times New Roman" w:cs="Times New Roman"/>
          <w:sz w:val="28"/>
          <w:szCs w:val="28"/>
          <w:lang w:eastAsia="ar-SA"/>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и др.).</w:t>
      </w:r>
    </w:p>
    <w:p w:rsidR="0034258C" w:rsidRPr="0034258C" w:rsidRDefault="0034258C" w:rsidP="00B10736">
      <w:pPr>
        <w:suppressAutoHyphens/>
        <w:spacing w:after="0" w:line="240" w:lineRule="auto"/>
        <w:jc w:val="center"/>
        <w:rPr>
          <w:rFonts w:ascii="Times New Roman" w:eastAsia="Times New Roman" w:hAnsi="Times New Roman" w:cs="Times New Roman"/>
          <w:b/>
          <w:iCs/>
          <w:sz w:val="28"/>
          <w:szCs w:val="28"/>
          <w:lang w:eastAsia="ar-SA"/>
        </w:rPr>
      </w:pPr>
      <w:r w:rsidRPr="0034258C">
        <w:rPr>
          <w:rFonts w:ascii="Times New Roman" w:eastAsia="Times New Roman" w:hAnsi="Times New Roman" w:cs="Times New Roman"/>
          <w:b/>
          <w:sz w:val="28"/>
          <w:szCs w:val="28"/>
          <w:lang w:eastAsia="ar-SA"/>
        </w:rPr>
        <w:t xml:space="preserve"> Информационно-методическое обеспечение.</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t>Информационно-методическое обеспечение</w:t>
      </w:r>
      <w:r w:rsidRPr="0034258C">
        <w:rPr>
          <w:rFonts w:ascii="Times New Roman" w:eastAsia="Times New Roman" w:hAnsi="Times New Roman" w:cs="Times New Roman"/>
          <w:iCs/>
          <w:sz w:val="28"/>
          <w:szCs w:val="28"/>
          <w:lang w:eastAsia="ar-SA"/>
        </w:rPr>
        <w:t xml:space="preserve"> образования обучающихся с умственной отсталостью, с ТМНР направлено на </w:t>
      </w:r>
      <w:r w:rsidRPr="0034258C">
        <w:rPr>
          <w:rFonts w:ascii="Times New Roman" w:eastAsia="Times New Roman" w:hAnsi="Times New Roman" w:cs="Times New Roman"/>
          <w:sz w:val="28"/>
          <w:szCs w:val="28"/>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34258C" w:rsidRPr="0034258C" w:rsidRDefault="0034258C" w:rsidP="00B10736">
      <w:pPr>
        <w:suppressAutoHyphens/>
        <w:spacing w:after="0" w:line="240" w:lineRule="auto"/>
        <w:ind w:firstLine="708"/>
        <w:jc w:val="both"/>
        <w:rPr>
          <w:rFonts w:ascii="Times New Roman" w:eastAsia="Times New Roman" w:hAnsi="Times New Roman" w:cs="Times New Roman"/>
          <w:sz w:val="28"/>
          <w:szCs w:val="28"/>
          <w:lang w:eastAsia="ar-SA"/>
        </w:rPr>
      </w:pPr>
      <w:r w:rsidRPr="0034258C">
        <w:rPr>
          <w:rFonts w:ascii="Times New Roman" w:eastAsia="Times New Roman" w:hAnsi="Times New Roman" w:cs="Times New Roman"/>
          <w:sz w:val="28"/>
          <w:szCs w:val="28"/>
          <w:lang w:eastAsia="ar-SA"/>
        </w:rPr>
        <w:lastRenderedPageBreak/>
        <w:t>Информационно-методическое обеспечение образовательного процесса включает:</w:t>
      </w:r>
    </w:p>
    <w:p w:rsidR="0034258C" w:rsidRPr="0034258C" w:rsidRDefault="0034258C" w:rsidP="00B10736">
      <w:pPr>
        <w:numPr>
          <w:ilvl w:val="0"/>
          <w:numId w:val="43"/>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 xml:space="preserve">необходимую нормативную правовую базу образования </w:t>
      </w:r>
      <w:proofErr w:type="gramStart"/>
      <w:r w:rsidRPr="0034258C">
        <w:rPr>
          <w:rFonts w:ascii="Times New Roman" w:eastAsia="Times New Roman" w:hAnsi="Times New Roman" w:cs="Times New Roman"/>
          <w:sz w:val="28"/>
          <w:szCs w:val="28"/>
          <w:lang w:eastAsia="ar-SA"/>
        </w:rPr>
        <w:t>обучающихся</w:t>
      </w:r>
      <w:proofErr w:type="gramEnd"/>
      <w:r w:rsidRPr="0034258C">
        <w:rPr>
          <w:rFonts w:ascii="Times New Roman" w:eastAsia="Times New Roman" w:hAnsi="Times New Roman" w:cs="Times New Roman"/>
          <w:sz w:val="28"/>
          <w:szCs w:val="28"/>
          <w:lang w:eastAsia="ar-SA"/>
        </w:rPr>
        <w:t>;</w:t>
      </w:r>
    </w:p>
    <w:p w:rsidR="0034258C" w:rsidRPr="0034258C" w:rsidRDefault="0034258C" w:rsidP="00B10736">
      <w:pPr>
        <w:numPr>
          <w:ilvl w:val="0"/>
          <w:numId w:val="43"/>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характеристики предполагаемых информационных связей участников образовательного процесса;</w:t>
      </w:r>
    </w:p>
    <w:p w:rsidR="0034258C" w:rsidRPr="0034258C" w:rsidRDefault="0034258C" w:rsidP="00B10736">
      <w:pPr>
        <w:numPr>
          <w:ilvl w:val="0"/>
          <w:numId w:val="43"/>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4258C" w:rsidRPr="0034258C" w:rsidRDefault="0034258C" w:rsidP="00B10736">
      <w:pPr>
        <w:numPr>
          <w:ilvl w:val="0"/>
          <w:numId w:val="43"/>
        </w:numPr>
        <w:suppressAutoHyphens/>
        <w:spacing w:after="0" w:line="240" w:lineRule="auto"/>
        <w:jc w:val="both"/>
        <w:rPr>
          <w:rFonts w:ascii="Times New Roman" w:eastAsia="Times New Roman" w:hAnsi="Times New Roman" w:cs="Times New Roman"/>
          <w:caps/>
          <w:sz w:val="28"/>
          <w:szCs w:val="28"/>
          <w:lang w:eastAsia="ar-SA"/>
        </w:rPr>
      </w:pPr>
      <w:r w:rsidRPr="0034258C">
        <w:rPr>
          <w:rFonts w:ascii="Times New Roman" w:eastAsia="Times New Roman" w:hAnsi="Times New Roman" w:cs="Times New Roman"/>
          <w:sz w:val="28"/>
          <w:szCs w:val="28"/>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4258C" w:rsidRPr="0034258C" w:rsidRDefault="0034258C" w:rsidP="0034258C">
      <w:pPr>
        <w:spacing w:after="0" w:line="360" w:lineRule="auto"/>
        <w:ind w:left="720"/>
        <w:jc w:val="both"/>
        <w:rPr>
          <w:rFonts w:ascii="Calibri" w:eastAsia="Times New Roman" w:hAnsi="Calibri" w:cs="Times New Roman"/>
          <w:kern w:val="1"/>
          <w:lang w:eastAsia="ar-SA"/>
        </w:rPr>
      </w:pPr>
    </w:p>
    <w:p w:rsidR="00C529FF" w:rsidRDefault="00C529FF"/>
    <w:sectPr w:rsidR="00C529FF" w:rsidSect="0034258C">
      <w:footerReference w:type="default" r:id="rId12"/>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79" w:rsidRDefault="00387779" w:rsidP="0034258C">
      <w:pPr>
        <w:spacing w:after="0" w:line="240" w:lineRule="auto"/>
      </w:pPr>
      <w:r>
        <w:separator/>
      </w:r>
    </w:p>
  </w:endnote>
  <w:endnote w:type="continuationSeparator" w:id="0">
    <w:p w:rsidR="00387779" w:rsidRDefault="00387779" w:rsidP="0034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38" w:rsidRDefault="00EF1E38">
    <w:pPr>
      <w:pStyle w:val="affb"/>
      <w:jc w:val="center"/>
    </w:pPr>
    <w:r>
      <w:rPr>
        <w:sz w:val="24"/>
        <w:szCs w:val="24"/>
      </w:rPr>
      <w:fldChar w:fldCharType="begin"/>
    </w:r>
    <w:r>
      <w:rPr>
        <w:sz w:val="24"/>
        <w:szCs w:val="24"/>
      </w:rPr>
      <w:instrText xml:space="preserve"> PAGE </w:instrText>
    </w:r>
    <w:r>
      <w:rPr>
        <w:sz w:val="24"/>
        <w:szCs w:val="24"/>
      </w:rPr>
      <w:fldChar w:fldCharType="separate"/>
    </w:r>
    <w:r w:rsidR="00536F6C">
      <w:rPr>
        <w:noProof/>
        <w:sz w:val="24"/>
        <w:szCs w:val="24"/>
      </w:rPr>
      <w:t>2</w:t>
    </w:r>
    <w:r>
      <w:rPr>
        <w:sz w:val="24"/>
        <w:szCs w:val="24"/>
      </w:rPr>
      <w:fldChar w:fldCharType="end"/>
    </w:r>
  </w:p>
  <w:p w:rsidR="00EF1E38" w:rsidRDefault="00EF1E38">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79" w:rsidRDefault="00387779" w:rsidP="0034258C">
      <w:pPr>
        <w:spacing w:after="0" w:line="240" w:lineRule="auto"/>
      </w:pPr>
      <w:r>
        <w:separator/>
      </w:r>
    </w:p>
  </w:footnote>
  <w:footnote w:type="continuationSeparator" w:id="0">
    <w:p w:rsidR="00387779" w:rsidRDefault="00387779" w:rsidP="0034258C">
      <w:pPr>
        <w:spacing w:after="0" w:line="240" w:lineRule="auto"/>
      </w:pPr>
      <w:r>
        <w:continuationSeparator/>
      </w:r>
    </w:p>
  </w:footnote>
  <w:footnote w:id="1">
    <w:p w:rsidR="00EF1E38" w:rsidRDefault="00EF1E38" w:rsidP="0034258C">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EF1E38" w:rsidRDefault="00EF1E38" w:rsidP="0034258C">
      <w:pPr>
        <w:pStyle w:val="afc"/>
        <w:jc w:val="both"/>
      </w:pPr>
    </w:p>
  </w:footnote>
  <w:footnote w:id="3">
    <w:p w:rsidR="00EF1E38" w:rsidRDefault="00EF1E38" w:rsidP="00366DE4">
      <w:pPr>
        <w:pStyle w:val="afc"/>
      </w:pPr>
    </w:p>
  </w:footnote>
  <w:footnote w:id="4">
    <w:p w:rsidR="00EF1E38" w:rsidRDefault="00EF1E38" w:rsidP="0034258C">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2364EA"/>
    <w:multiLevelType w:val="hybridMultilevel"/>
    <w:tmpl w:val="8994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3"/>
  </w:num>
  <w:num w:numId="4">
    <w:abstractNumId w:val="56"/>
  </w:num>
  <w:num w:numId="5">
    <w:abstractNumId w:val="16"/>
  </w:num>
  <w:num w:numId="6">
    <w:abstractNumId w:val="34"/>
  </w:num>
  <w:num w:numId="7">
    <w:abstractNumId w:val="28"/>
  </w:num>
  <w:num w:numId="8">
    <w:abstractNumId w:val="19"/>
  </w:num>
  <w:num w:numId="9">
    <w:abstractNumId w:val="43"/>
  </w:num>
  <w:num w:numId="10">
    <w:abstractNumId w:val="58"/>
  </w:num>
  <w:num w:numId="11">
    <w:abstractNumId w:val="23"/>
  </w:num>
  <w:num w:numId="12">
    <w:abstractNumId w:val="9"/>
  </w:num>
  <w:num w:numId="13">
    <w:abstractNumId w:val="41"/>
  </w:num>
  <w:num w:numId="14">
    <w:abstractNumId w:val="32"/>
  </w:num>
  <w:num w:numId="15">
    <w:abstractNumId w:val="25"/>
  </w:num>
  <w:num w:numId="16">
    <w:abstractNumId w:val="14"/>
  </w:num>
  <w:num w:numId="17">
    <w:abstractNumId w:val="29"/>
  </w:num>
  <w:num w:numId="18">
    <w:abstractNumId w:val="24"/>
  </w:num>
  <w:num w:numId="19">
    <w:abstractNumId w:val="51"/>
  </w:num>
  <w:num w:numId="20">
    <w:abstractNumId w:val="61"/>
  </w:num>
  <w:num w:numId="21">
    <w:abstractNumId w:val="26"/>
  </w:num>
  <w:num w:numId="22">
    <w:abstractNumId w:val="20"/>
  </w:num>
  <w:num w:numId="23">
    <w:abstractNumId w:val="13"/>
  </w:num>
  <w:num w:numId="24">
    <w:abstractNumId w:val="55"/>
  </w:num>
  <w:num w:numId="25">
    <w:abstractNumId w:val="22"/>
  </w:num>
  <w:num w:numId="26">
    <w:abstractNumId w:val="48"/>
  </w:num>
  <w:num w:numId="27">
    <w:abstractNumId w:val="60"/>
  </w:num>
  <w:num w:numId="28">
    <w:abstractNumId w:val="21"/>
  </w:num>
  <w:num w:numId="29">
    <w:abstractNumId w:val="30"/>
  </w:num>
  <w:num w:numId="30">
    <w:abstractNumId w:val="44"/>
  </w:num>
  <w:num w:numId="31">
    <w:abstractNumId w:val="15"/>
  </w:num>
  <w:num w:numId="32">
    <w:abstractNumId w:val="46"/>
  </w:num>
  <w:num w:numId="33">
    <w:abstractNumId w:val="37"/>
  </w:num>
  <w:num w:numId="34">
    <w:abstractNumId w:val="35"/>
  </w:num>
  <w:num w:numId="35">
    <w:abstractNumId w:val="33"/>
  </w:num>
  <w:num w:numId="36">
    <w:abstractNumId w:val="57"/>
  </w:num>
  <w:num w:numId="37">
    <w:abstractNumId w:val="36"/>
  </w:num>
  <w:num w:numId="38">
    <w:abstractNumId w:val="45"/>
  </w:num>
  <w:num w:numId="39">
    <w:abstractNumId w:val="59"/>
  </w:num>
  <w:num w:numId="40">
    <w:abstractNumId w:val="50"/>
  </w:num>
  <w:num w:numId="41">
    <w:abstractNumId w:val="40"/>
  </w:num>
  <w:num w:numId="42">
    <w:abstractNumId w:val="10"/>
  </w:num>
  <w:num w:numId="43">
    <w:abstractNumId w:val="27"/>
  </w:num>
  <w:num w:numId="44">
    <w:abstractNumId w:val="11"/>
  </w:num>
  <w:num w:numId="45">
    <w:abstractNumId w:val="42"/>
  </w:num>
  <w:num w:numId="46">
    <w:abstractNumId w:val="52"/>
  </w:num>
  <w:num w:numId="47">
    <w:abstractNumId w:val="12"/>
  </w:num>
  <w:num w:numId="48">
    <w:abstractNumId w:val="31"/>
  </w:num>
  <w:num w:numId="49">
    <w:abstractNumId w:val="54"/>
  </w:num>
  <w:num w:numId="50">
    <w:abstractNumId w:val="47"/>
  </w:num>
  <w:num w:numId="51">
    <w:abstractNumId w:val="18"/>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8C"/>
    <w:rsid w:val="000B6000"/>
    <w:rsid w:val="001D3729"/>
    <w:rsid w:val="002A3197"/>
    <w:rsid w:val="0034258C"/>
    <w:rsid w:val="00366DE4"/>
    <w:rsid w:val="003728D7"/>
    <w:rsid w:val="00387779"/>
    <w:rsid w:val="003C5948"/>
    <w:rsid w:val="00436396"/>
    <w:rsid w:val="00487743"/>
    <w:rsid w:val="004D0024"/>
    <w:rsid w:val="00535F32"/>
    <w:rsid w:val="00536F6C"/>
    <w:rsid w:val="005A35B0"/>
    <w:rsid w:val="00694BEB"/>
    <w:rsid w:val="006C472C"/>
    <w:rsid w:val="00711B8D"/>
    <w:rsid w:val="007C38EF"/>
    <w:rsid w:val="007D1C36"/>
    <w:rsid w:val="007E4EEE"/>
    <w:rsid w:val="00802C43"/>
    <w:rsid w:val="00A37124"/>
    <w:rsid w:val="00AF1C13"/>
    <w:rsid w:val="00AF5BE0"/>
    <w:rsid w:val="00B10736"/>
    <w:rsid w:val="00BB11E7"/>
    <w:rsid w:val="00BB445D"/>
    <w:rsid w:val="00BD13C9"/>
    <w:rsid w:val="00BF22F8"/>
    <w:rsid w:val="00BF60C5"/>
    <w:rsid w:val="00C15B87"/>
    <w:rsid w:val="00C529FF"/>
    <w:rsid w:val="00C93A8A"/>
    <w:rsid w:val="00CA6A74"/>
    <w:rsid w:val="00CB716D"/>
    <w:rsid w:val="00CD6A6E"/>
    <w:rsid w:val="00D0291C"/>
    <w:rsid w:val="00D57E0B"/>
    <w:rsid w:val="00DF1C7F"/>
    <w:rsid w:val="00E768DE"/>
    <w:rsid w:val="00EA71E5"/>
    <w:rsid w:val="00EC2713"/>
    <w:rsid w:val="00EF1E38"/>
    <w:rsid w:val="00F235C3"/>
    <w:rsid w:val="00F52A3F"/>
    <w:rsid w:val="00F61A38"/>
    <w:rsid w:val="00F656D0"/>
    <w:rsid w:val="00F67FF4"/>
    <w:rsid w:val="00FD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258C"/>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34258C"/>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34258C"/>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58C"/>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34258C"/>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34258C"/>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34258C"/>
  </w:style>
  <w:style w:type="character" w:customStyle="1" w:styleId="WW8Num1z0">
    <w:name w:val="WW8Num1z0"/>
    <w:rsid w:val="0034258C"/>
  </w:style>
  <w:style w:type="character" w:customStyle="1" w:styleId="WW8Num2z0">
    <w:name w:val="WW8Num2z0"/>
    <w:rsid w:val="0034258C"/>
  </w:style>
  <w:style w:type="character" w:customStyle="1" w:styleId="WW8Num2z1">
    <w:name w:val="WW8Num2z1"/>
    <w:rsid w:val="0034258C"/>
  </w:style>
  <w:style w:type="character" w:customStyle="1" w:styleId="WW8Num3z0">
    <w:name w:val="WW8Num3z0"/>
    <w:rsid w:val="0034258C"/>
    <w:rPr>
      <w:rFonts w:ascii="Symbol" w:hAnsi="Symbol"/>
    </w:rPr>
  </w:style>
  <w:style w:type="character" w:customStyle="1" w:styleId="WW8Num3z1">
    <w:name w:val="WW8Num3z1"/>
    <w:rsid w:val="0034258C"/>
    <w:rPr>
      <w:rFonts w:ascii="Courier New" w:hAnsi="Courier New"/>
    </w:rPr>
  </w:style>
  <w:style w:type="character" w:customStyle="1" w:styleId="WW8Num3z2">
    <w:name w:val="WW8Num3z2"/>
    <w:rsid w:val="0034258C"/>
    <w:rPr>
      <w:rFonts w:ascii="Wingdings" w:hAnsi="Wingdings"/>
    </w:rPr>
  </w:style>
  <w:style w:type="character" w:customStyle="1" w:styleId="WW8Num4z0">
    <w:name w:val="WW8Num4z0"/>
    <w:rsid w:val="0034258C"/>
    <w:rPr>
      <w:rFonts w:ascii="Symbol" w:hAnsi="Symbol"/>
    </w:rPr>
  </w:style>
  <w:style w:type="character" w:customStyle="1" w:styleId="WW8Num4z1">
    <w:name w:val="WW8Num4z1"/>
    <w:rsid w:val="0034258C"/>
    <w:rPr>
      <w:rFonts w:ascii="Courier New" w:hAnsi="Courier New"/>
    </w:rPr>
  </w:style>
  <w:style w:type="character" w:customStyle="1" w:styleId="WW8Num4z2">
    <w:name w:val="WW8Num4z2"/>
    <w:rsid w:val="0034258C"/>
    <w:rPr>
      <w:rFonts w:ascii="Wingdings" w:hAnsi="Wingdings"/>
    </w:rPr>
  </w:style>
  <w:style w:type="character" w:customStyle="1" w:styleId="WW8Num5z0">
    <w:name w:val="WW8Num5z0"/>
    <w:rsid w:val="0034258C"/>
    <w:rPr>
      <w:rFonts w:ascii="Symbol" w:hAnsi="Symbol"/>
    </w:rPr>
  </w:style>
  <w:style w:type="character" w:customStyle="1" w:styleId="WW8Num5z1">
    <w:name w:val="WW8Num5z1"/>
    <w:rsid w:val="0034258C"/>
    <w:rPr>
      <w:rFonts w:ascii="Courier New" w:hAnsi="Courier New"/>
    </w:rPr>
  </w:style>
  <w:style w:type="character" w:customStyle="1" w:styleId="WW8Num5z2">
    <w:name w:val="WW8Num5z2"/>
    <w:rsid w:val="0034258C"/>
    <w:rPr>
      <w:rFonts w:ascii="Wingdings" w:hAnsi="Wingdings"/>
    </w:rPr>
  </w:style>
  <w:style w:type="character" w:customStyle="1" w:styleId="WW8Num6z0">
    <w:name w:val="WW8Num6z0"/>
    <w:rsid w:val="0034258C"/>
  </w:style>
  <w:style w:type="character" w:customStyle="1" w:styleId="WW8Num7z0">
    <w:name w:val="WW8Num7z0"/>
    <w:rsid w:val="0034258C"/>
    <w:rPr>
      <w:rFonts w:ascii="Symbol" w:hAnsi="Symbol"/>
    </w:rPr>
  </w:style>
  <w:style w:type="character" w:customStyle="1" w:styleId="WW8Num7z1">
    <w:name w:val="WW8Num7z1"/>
    <w:rsid w:val="0034258C"/>
    <w:rPr>
      <w:rFonts w:ascii="Courier New" w:hAnsi="Courier New"/>
    </w:rPr>
  </w:style>
  <w:style w:type="character" w:customStyle="1" w:styleId="WW8Num7z2">
    <w:name w:val="WW8Num7z2"/>
    <w:rsid w:val="0034258C"/>
    <w:rPr>
      <w:rFonts w:ascii="Wingdings" w:hAnsi="Wingdings"/>
    </w:rPr>
  </w:style>
  <w:style w:type="character" w:customStyle="1" w:styleId="WW8Num8z0">
    <w:name w:val="WW8Num8z0"/>
    <w:rsid w:val="0034258C"/>
  </w:style>
  <w:style w:type="character" w:customStyle="1" w:styleId="WW8Num8z1">
    <w:name w:val="WW8Num8z1"/>
    <w:rsid w:val="0034258C"/>
    <w:rPr>
      <w:rFonts w:ascii="Courier New" w:hAnsi="Courier New"/>
    </w:rPr>
  </w:style>
  <w:style w:type="character" w:customStyle="1" w:styleId="WW8Num8z2">
    <w:name w:val="WW8Num8z2"/>
    <w:rsid w:val="0034258C"/>
    <w:rPr>
      <w:rFonts w:ascii="Wingdings" w:hAnsi="Wingdings"/>
    </w:rPr>
  </w:style>
  <w:style w:type="character" w:customStyle="1" w:styleId="WW8Num8z3">
    <w:name w:val="WW8Num8z3"/>
    <w:rsid w:val="0034258C"/>
    <w:rPr>
      <w:rFonts w:ascii="Symbol" w:hAnsi="Symbol"/>
    </w:rPr>
  </w:style>
  <w:style w:type="character" w:customStyle="1" w:styleId="WW8Num9z0">
    <w:name w:val="WW8Num9z0"/>
    <w:rsid w:val="0034258C"/>
    <w:rPr>
      <w:rFonts w:ascii="Symbol" w:hAnsi="Symbol"/>
    </w:rPr>
  </w:style>
  <w:style w:type="character" w:customStyle="1" w:styleId="WW8Num9z1">
    <w:name w:val="WW8Num9z1"/>
    <w:rsid w:val="0034258C"/>
    <w:rPr>
      <w:rFonts w:ascii="Courier New" w:hAnsi="Courier New"/>
    </w:rPr>
  </w:style>
  <w:style w:type="character" w:customStyle="1" w:styleId="WW8Num9z2">
    <w:name w:val="WW8Num9z2"/>
    <w:rsid w:val="0034258C"/>
    <w:rPr>
      <w:rFonts w:ascii="Wingdings" w:hAnsi="Wingdings"/>
    </w:rPr>
  </w:style>
  <w:style w:type="character" w:customStyle="1" w:styleId="WW8Num10z0">
    <w:name w:val="WW8Num10z0"/>
    <w:rsid w:val="0034258C"/>
    <w:rPr>
      <w:rFonts w:ascii="Symbol" w:hAnsi="Symbol"/>
    </w:rPr>
  </w:style>
  <w:style w:type="character" w:customStyle="1" w:styleId="WW8Num10z1">
    <w:name w:val="WW8Num10z1"/>
    <w:rsid w:val="0034258C"/>
    <w:rPr>
      <w:rFonts w:ascii="Courier New" w:hAnsi="Courier New"/>
    </w:rPr>
  </w:style>
  <w:style w:type="character" w:customStyle="1" w:styleId="WW8Num10z2">
    <w:name w:val="WW8Num10z2"/>
    <w:rsid w:val="0034258C"/>
    <w:rPr>
      <w:rFonts w:ascii="Wingdings" w:hAnsi="Wingdings"/>
    </w:rPr>
  </w:style>
  <w:style w:type="character" w:customStyle="1" w:styleId="WW8Num11z0">
    <w:name w:val="WW8Num11z0"/>
    <w:rsid w:val="0034258C"/>
    <w:rPr>
      <w:rFonts w:ascii="Symbol" w:hAnsi="Symbol"/>
    </w:rPr>
  </w:style>
  <w:style w:type="character" w:customStyle="1" w:styleId="WW8Num11z1">
    <w:name w:val="WW8Num11z1"/>
    <w:rsid w:val="0034258C"/>
    <w:rPr>
      <w:rFonts w:ascii="Courier New" w:hAnsi="Courier New"/>
    </w:rPr>
  </w:style>
  <w:style w:type="character" w:customStyle="1" w:styleId="WW8Num11z2">
    <w:name w:val="WW8Num11z2"/>
    <w:rsid w:val="0034258C"/>
    <w:rPr>
      <w:rFonts w:ascii="Wingdings" w:hAnsi="Wingdings"/>
    </w:rPr>
  </w:style>
  <w:style w:type="character" w:customStyle="1" w:styleId="WW8Num12z0">
    <w:name w:val="WW8Num12z0"/>
    <w:rsid w:val="0034258C"/>
    <w:rPr>
      <w:rFonts w:ascii="Symbol" w:hAnsi="Symbol"/>
    </w:rPr>
  </w:style>
  <w:style w:type="character" w:customStyle="1" w:styleId="WW8Num12z1">
    <w:name w:val="WW8Num12z1"/>
    <w:rsid w:val="0034258C"/>
    <w:rPr>
      <w:rFonts w:ascii="Courier New" w:hAnsi="Courier New"/>
    </w:rPr>
  </w:style>
  <w:style w:type="character" w:customStyle="1" w:styleId="WW8Num12z2">
    <w:name w:val="WW8Num12z2"/>
    <w:rsid w:val="0034258C"/>
    <w:rPr>
      <w:rFonts w:ascii="Wingdings" w:hAnsi="Wingdings"/>
    </w:rPr>
  </w:style>
  <w:style w:type="character" w:customStyle="1" w:styleId="WW8Num13z0">
    <w:name w:val="WW8Num13z0"/>
    <w:rsid w:val="0034258C"/>
    <w:rPr>
      <w:rFonts w:ascii="Wingdings" w:hAnsi="Wingdings"/>
    </w:rPr>
  </w:style>
  <w:style w:type="character" w:customStyle="1" w:styleId="WW8Num13z1">
    <w:name w:val="WW8Num13z1"/>
    <w:rsid w:val="0034258C"/>
    <w:rPr>
      <w:rFonts w:ascii="Courier New" w:hAnsi="Courier New"/>
    </w:rPr>
  </w:style>
  <w:style w:type="character" w:customStyle="1" w:styleId="WW8Num13z3">
    <w:name w:val="WW8Num13z3"/>
    <w:rsid w:val="0034258C"/>
    <w:rPr>
      <w:rFonts w:ascii="Symbol" w:hAnsi="Symbol"/>
    </w:rPr>
  </w:style>
  <w:style w:type="character" w:customStyle="1" w:styleId="WW8Num14z0">
    <w:name w:val="WW8Num14z0"/>
    <w:rsid w:val="0034258C"/>
    <w:rPr>
      <w:rFonts w:ascii="Symbol" w:hAnsi="Symbol"/>
    </w:rPr>
  </w:style>
  <w:style w:type="character" w:customStyle="1" w:styleId="WW8Num14z1">
    <w:name w:val="WW8Num14z1"/>
    <w:rsid w:val="0034258C"/>
    <w:rPr>
      <w:rFonts w:ascii="Courier New" w:hAnsi="Courier New"/>
    </w:rPr>
  </w:style>
  <w:style w:type="character" w:customStyle="1" w:styleId="WW8Num14z2">
    <w:name w:val="WW8Num14z2"/>
    <w:rsid w:val="0034258C"/>
    <w:rPr>
      <w:rFonts w:ascii="Wingdings" w:hAnsi="Wingdings"/>
    </w:rPr>
  </w:style>
  <w:style w:type="character" w:customStyle="1" w:styleId="WW8Num15z0">
    <w:name w:val="WW8Num15z0"/>
    <w:rsid w:val="0034258C"/>
    <w:rPr>
      <w:rFonts w:ascii="Symbol" w:hAnsi="Symbol"/>
    </w:rPr>
  </w:style>
  <w:style w:type="character" w:customStyle="1" w:styleId="WW8Num15z1">
    <w:name w:val="WW8Num15z1"/>
    <w:rsid w:val="0034258C"/>
    <w:rPr>
      <w:rFonts w:ascii="Courier New" w:hAnsi="Courier New"/>
    </w:rPr>
  </w:style>
  <w:style w:type="character" w:customStyle="1" w:styleId="WW8Num15z2">
    <w:name w:val="WW8Num15z2"/>
    <w:rsid w:val="0034258C"/>
    <w:rPr>
      <w:rFonts w:ascii="Wingdings" w:hAnsi="Wingdings"/>
    </w:rPr>
  </w:style>
  <w:style w:type="character" w:customStyle="1" w:styleId="WW8Num16z0">
    <w:name w:val="WW8Num16z0"/>
    <w:rsid w:val="0034258C"/>
    <w:rPr>
      <w:rFonts w:ascii="Symbol" w:hAnsi="Symbol"/>
    </w:rPr>
  </w:style>
  <w:style w:type="character" w:customStyle="1" w:styleId="WW8Num16z1">
    <w:name w:val="WW8Num16z1"/>
    <w:rsid w:val="0034258C"/>
    <w:rPr>
      <w:rFonts w:ascii="Courier New" w:hAnsi="Courier New"/>
    </w:rPr>
  </w:style>
  <w:style w:type="character" w:customStyle="1" w:styleId="WW8Num16z2">
    <w:name w:val="WW8Num16z2"/>
    <w:rsid w:val="0034258C"/>
    <w:rPr>
      <w:rFonts w:ascii="Wingdings" w:hAnsi="Wingdings"/>
    </w:rPr>
  </w:style>
  <w:style w:type="character" w:customStyle="1" w:styleId="WW8Num17z0">
    <w:name w:val="WW8Num17z0"/>
    <w:rsid w:val="0034258C"/>
    <w:rPr>
      <w:rFonts w:ascii="Symbol" w:hAnsi="Symbol"/>
      <w:sz w:val="28"/>
    </w:rPr>
  </w:style>
  <w:style w:type="character" w:customStyle="1" w:styleId="WW8Num17z1">
    <w:name w:val="WW8Num17z1"/>
    <w:rsid w:val="0034258C"/>
    <w:rPr>
      <w:rFonts w:ascii="Courier New" w:hAnsi="Courier New"/>
    </w:rPr>
  </w:style>
  <w:style w:type="character" w:customStyle="1" w:styleId="WW8Num17z2">
    <w:name w:val="WW8Num17z2"/>
    <w:rsid w:val="0034258C"/>
    <w:rPr>
      <w:rFonts w:ascii="Wingdings" w:hAnsi="Wingdings"/>
    </w:rPr>
  </w:style>
  <w:style w:type="character" w:customStyle="1" w:styleId="WW8Num18z0">
    <w:name w:val="WW8Num18z0"/>
    <w:rsid w:val="0034258C"/>
    <w:rPr>
      <w:rFonts w:ascii="Symbol" w:hAnsi="Symbol"/>
    </w:rPr>
  </w:style>
  <w:style w:type="character" w:customStyle="1" w:styleId="WW8Num18z1">
    <w:name w:val="WW8Num18z1"/>
    <w:rsid w:val="0034258C"/>
    <w:rPr>
      <w:rFonts w:ascii="Courier New" w:hAnsi="Courier New"/>
    </w:rPr>
  </w:style>
  <w:style w:type="character" w:customStyle="1" w:styleId="WW8Num18z2">
    <w:name w:val="WW8Num18z2"/>
    <w:rsid w:val="0034258C"/>
    <w:rPr>
      <w:rFonts w:ascii="Wingdings" w:hAnsi="Wingdings"/>
    </w:rPr>
  </w:style>
  <w:style w:type="character" w:customStyle="1" w:styleId="WW8Num19z0">
    <w:name w:val="WW8Num19z0"/>
    <w:rsid w:val="0034258C"/>
    <w:rPr>
      <w:rFonts w:ascii="Symbol" w:hAnsi="Symbol"/>
    </w:rPr>
  </w:style>
  <w:style w:type="character" w:customStyle="1" w:styleId="WW8Num19z1">
    <w:name w:val="WW8Num19z1"/>
    <w:rsid w:val="0034258C"/>
    <w:rPr>
      <w:rFonts w:ascii="Courier New" w:hAnsi="Courier New"/>
    </w:rPr>
  </w:style>
  <w:style w:type="character" w:customStyle="1" w:styleId="WW8Num19z2">
    <w:name w:val="WW8Num19z2"/>
    <w:rsid w:val="0034258C"/>
    <w:rPr>
      <w:rFonts w:ascii="Wingdings" w:hAnsi="Wingdings"/>
    </w:rPr>
  </w:style>
  <w:style w:type="character" w:customStyle="1" w:styleId="WW8Num20z0">
    <w:name w:val="WW8Num20z0"/>
    <w:rsid w:val="0034258C"/>
    <w:rPr>
      <w:rFonts w:ascii="Symbol" w:hAnsi="Symbol"/>
    </w:rPr>
  </w:style>
  <w:style w:type="character" w:customStyle="1" w:styleId="WW8Num20z1">
    <w:name w:val="WW8Num20z1"/>
    <w:rsid w:val="0034258C"/>
    <w:rPr>
      <w:rFonts w:ascii="Courier New" w:hAnsi="Courier New"/>
    </w:rPr>
  </w:style>
  <w:style w:type="character" w:customStyle="1" w:styleId="WW8Num20z2">
    <w:name w:val="WW8Num20z2"/>
    <w:rsid w:val="0034258C"/>
    <w:rPr>
      <w:rFonts w:ascii="Wingdings" w:hAnsi="Wingdings"/>
    </w:rPr>
  </w:style>
  <w:style w:type="character" w:customStyle="1" w:styleId="WW8Num21z0">
    <w:name w:val="WW8Num21z0"/>
    <w:rsid w:val="0034258C"/>
    <w:rPr>
      <w:rFonts w:ascii="Symbol" w:hAnsi="Symbol"/>
    </w:rPr>
  </w:style>
  <w:style w:type="character" w:customStyle="1" w:styleId="WW8Num21z1">
    <w:name w:val="WW8Num21z1"/>
    <w:rsid w:val="0034258C"/>
    <w:rPr>
      <w:rFonts w:ascii="Courier New" w:hAnsi="Courier New"/>
    </w:rPr>
  </w:style>
  <w:style w:type="character" w:customStyle="1" w:styleId="WW8Num21z2">
    <w:name w:val="WW8Num21z2"/>
    <w:rsid w:val="0034258C"/>
    <w:rPr>
      <w:rFonts w:ascii="Wingdings" w:hAnsi="Wingdings"/>
    </w:rPr>
  </w:style>
  <w:style w:type="character" w:customStyle="1" w:styleId="WW8Num22z0">
    <w:name w:val="WW8Num22z0"/>
    <w:rsid w:val="0034258C"/>
  </w:style>
  <w:style w:type="character" w:customStyle="1" w:styleId="WW8Num23z0">
    <w:name w:val="WW8Num23z0"/>
    <w:rsid w:val="0034258C"/>
    <w:rPr>
      <w:rFonts w:ascii="Symbol" w:hAnsi="Symbol"/>
    </w:rPr>
  </w:style>
  <w:style w:type="character" w:customStyle="1" w:styleId="WW8Num23z1">
    <w:name w:val="WW8Num23z1"/>
    <w:rsid w:val="0034258C"/>
    <w:rPr>
      <w:rFonts w:ascii="Courier New" w:hAnsi="Courier New"/>
    </w:rPr>
  </w:style>
  <w:style w:type="character" w:customStyle="1" w:styleId="WW8Num23z2">
    <w:name w:val="WW8Num23z2"/>
    <w:rsid w:val="0034258C"/>
    <w:rPr>
      <w:rFonts w:ascii="Wingdings" w:hAnsi="Wingdings"/>
    </w:rPr>
  </w:style>
  <w:style w:type="character" w:customStyle="1" w:styleId="WW8Num24z0">
    <w:name w:val="WW8Num24z0"/>
    <w:rsid w:val="0034258C"/>
  </w:style>
  <w:style w:type="character" w:customStyle="1" w:styleId="WW8Num25z0">
    <w:name w:val="WW8Num25z0"/>
    <w:rsid w:val="0034258C"/>
    <w:rPr>
      <w:rFonts w:ascii="Symbol" w:hAnsi="Symbol"/>
    </w:rPr>
  </w:style>
  <w:style w:type="character" w:customStyle="1" w:styleId="WW8Num25z1">
    <w:name w:val="WW8Num25z1"/>
    <w:rsid w:val="0034258C"/>
    <w:rPr>
      <w:rFonts w:ascii="Courier New" w:hAnsi="Courier New"/>
    </w:rPr>
  </w:style>
  <w:style w:type="character" w:customStyle="1" w:styleId="WW8Num25z2">
    <w:name w:val="WW8Num25z2"/>
    <w:rsid w:val="0034258C"/>
    <w:rPr>
      <w:rFonts w:ascii="Wingdings" w:hAnsi="Wingdings"/>
    </w:rPr>
  </w:style>
  <w:style w:type="character" w:customStyle="1" w:styleId="WW8Num26z0">
    <w:name w:val="WW8Num26z0"/>
    <w:rsid w:val="0034258C"/>
    <w:rPr>
      <w:rFonts w:ascii="Symbol" w:hAnsi="Symbol"/>
      <w:sz w:val="28"/>
    </w:rPr>
  </w:style>
  <w:style w:type="character" w:customStyle="1" w:styleId="WW8Num26z1">
    <w:name w:val="WW8Num26z1"/>
    <w:rsid w:val="0034258C"/>
    <w:rPr>
      <w:rFonts w:ascii="Courier New" w:hAnsi="Courier New"/>
    </w:rPr>
  </w:style>
  <w:style w:type="character" w:customStyle="1" w:styleId="WW8Num26z2">
    <w:name w:val="WW8Num26z2"/>
    <w:rsid w:val="0034258C"/>
    <w:rPr>
      <w:rFonts w:ascii="Wingdings" w:hAnsi="Wingdings"/>
    </w:rPr>
  </w:style>
  <w:style w:type="character" w:customStyle="1" w:styleId="WW8Num27z0">
    <w:name w:val="WW8Num27z0"/>
    <w:rsid w:val="0034258C"/>
    <w:rPr>
      <w:rFonts w:ascii="Symbol" w:hAnsi="Symbol"/>
    </w:rPr>
  </w:style>
  <w:style w:type="character" w:customStyle="1" w:styleId="WW8Num27z1">
    <w:name w:val="WW8Num27z1"/>
    <w:rsid w:val="0034258C"/>
    <w:rPr>
      <w:rFonts w:ascii="Courier New" w:hAnsi="Courier New"/>
    </w:rPr>
  </w:style>
  <w:style w:type="character" w:customStyle="1" w:styleId="WW8Num27z2">
    <w:name w:val="WW8Num27z2"/>
    <w:rsid w:val="0034258C"/>
    <w:rPr>
      <w:rFonts w:ascii="Wingdings" w:hAnsi="Wingdings"/>
    </w:rPr>
  </w:style>
  <w:style w:type="character" w:customStyle="1" w:styleId="WW8Num28z0">
    <w:name w:val="WW8Num28z0"/>
    <w:rsid w:val="0034258C"/>
    <w:rPr>
      <w:rFonts w:ascii="Symbol" w:hAnsi="Symbol"/>
    </w:rPr>
  </w:style>
  <w:style w:type="character" w:customStyle="1" w:styleId="WW8Num28z1">
    <w:name w:val="WW8Num28z1"/>
    <w:rsid w:val="0034258C"/>
    <w:rPr>
      <w:rFonts w:ascii="Courier New" w:hAnsi="Courier New"/>
    </w:rPr>
  </w:style>
  <w:style w:type="character" w:customStyle="1" w:styleId="WW8Num28z2">
    <w:name w:val="WW8Num28z2"/>
    <w:rsid w:val="0034258C"/>
    <w:rPr>
      <w:rFonts w:ascii="Wingdings" w:hAnsi="Wingdings"/>
    </w:rPr>
  </w:style>
  <w:style w:type="character" w:customStyle="1" w:styleId="WW8Num29z0">
    <w:name w:val="WW8Num29z0"/>
    <w:rsid w:val="0034258C"/>
    <w:rPr>
      <w:rFonts w:ascii="Symbol" w:hAnsi="Symbol"/>
    </w:rPr>
  </w:style>
  <w:style w:type="character" w:customStyle="1" w:styleId="WW8Num29z1">
    <w:name w:val="WW8Num29z1"/>
    <w:rsid w:val="0034258C"/>
    <w:rPr>
      <w:rFonts w:ascii="Courier New" w:hAnsi="Courier New"/>
    </w:rPr>
  </w:style>
  <w:style w:type="character" w:customStyle="1" w:styleId="WW8Num29z2">
    <w:name w:val="WW8Num29z2"/>
    <w:rsid w:val="0034258C"/>
    <w:rPr>
      <w:rFonts w:ascii="Wingdings" w:hAnsi="Wingdings"/>
    </w:rPr>
  </w:style>
  <w:style w:type="character" w:customStyle="1" w:styleId="WW8Num30z0">
    <w:name w:val="WW8Num30z0"/>
    <w:rsid w:val="0034258C"/>
    <w:rPr>
      <w:rFonts w:ascii="Symbol" w:hAnsi="Symbol"/>
    </w:rPr>
  </w:style>
  <w:style w:type="character" w:customStyle="1" w:styleId="WW8Num30z1">
    <w:name w:val="WW8Num30z1"/>
    <w:rsid w:val="0034258C"/>
    <w:rPr>
      <w:rFonts w:ascii="Courier New" w:hAnsi="Courier New"/>
    </w:rPr>
  </w:style>
  <w:style w:type="character" w:customStyle="1" w:styleId="WW8Num30z2">
    <w:name w:val="WW8Num30z2"/>
    <w:rsid w:val="0034258C"/>
    <w:rPr>
      <w:rFonts w:ascii="Wingdings" w:hAnsi="Wingdings"/>
    </w:rPr>
  </w:style>
  <w:style w:type="character" w:customStyle="1" w:styleId="WW8Num31z0">
    <w:name w:val="WW8Num31z0"/>
    <w:rsid w:val="0034258C"/>
    <w:rPr>
      <w:rFonts w:ascii="Symbol" w:hAnsi="Symbol"/>
      <w:color w:val="auto"/>
      <w:kern w:val="1"/>
      <w:sz w:val="28"/>
    </w:rPr>
  </w:style>
  <w:style w:type="character" w:customStyle="1" w:styleId="WW8Num31z1">
    <w:name w:val="WW8Num31z1"/>
    <w:rsid w:val="0034258C"/>
    <w:rPr>
      <w:rFonts w:ascii="Courier New" w:hAnsi="Courier New"/>
      <w:sz w:val="20"/>
    </w:rPr>
  </w:style>
  <w:style w:type="character" w:customStyle="1" w:styleId="WW8Num31z2">
    <w:name w:val="WW8Num31z2"/>
    <w:rsid w:val="0034258C"/>
    <w:rPr>
      <w:rFonts w:ascii="Wingdings" w:hAnsi="Wingdings"/>
      <w:sz w:val="20"/>
    </w:rPr>
  </w:style>
  <w:style w:type="character" w:customStyle="1" w:styleId="WW8Num32z0">
    <w:name w:val="WW8Num32z0"/>
    <w:rsid w:val="0034258C"/>
  </w:style>
  <w:style w:type="character" w:customStyle="1" w:styleId="WW8Num33z0">
    <w:name w:val="WW8Num33z0"/>
    <w:rsid w:val="0034258C"/>
    <w:rPr>
      <w:rFonts w:ascii="Symbol" w:hAnsi="Symbol"/>
    </w:rPr>
  </w:style>
  <w:style w:type="character" w:customStyle="1" w:styleId="WW8Num33z1">
    <w:name w:val="WW8Num33z1"/>
    <w:rsid w:val="0034258C"/>
    <w:rPr>
      <w:rFonts w:ascii="Courier New" w:hAnsi="Courier New"/>
    </w:rPr>
  </w:style>
  <w:style w:type="character" w:customStyle="1" w:styleId="WW8Num33z2">
    <w:name w:val="WW8Num33z2"/>
    <w:rsid w:val="0034258C"/>
    <w:rPr>
      <w:rFonts w:ascii="Wingdings" w:hAnsi="Wingdings"/>
    </w:rPr>
  </w:style>
  <w:style w:type="character" w:customStyle="1" w:styleId="WW8Num34z0">
    <w:name w:val="WW8Num34z0"/>
    <w:rsid w:val="0034258C"/>
    <w:rPr>
      <w:rFonts w:ascii="Symbol" w:hAnsi="Symbol"/>
    </w:rPr>
  </w:style>
  <w:style w:type="character" w:customStyle="1" w:styleId="WW8Num34z1">
    <w:name w:val="WW8Num34z1"/>
    <w:rsid w:val="0034258C"/>
    <w:rPr>
      <w:rFonts w:ascii="Courier New" w:hAnsi="Courier New"/>
    </w:rPr>
  </w:style>
  <w:style w:type="character" w:customStyle="1" w:styleId="WW8Num34z2">
    <w:name w:val="WW8Num34z2"/>
    <w:rsid w:val="0034258C"/>
    <w:rPr>
      <w:rFonts w:ascii="Wingdings" w:hAnsi="Wingdings"/>
    </w:rPr>
  </w:style>
  <w:style w:type="character" w:customStyle="1" w:styleId="WW8Num35z0">
    <w:name w:val="WW8Num35z0"/>
    <w:rsid w:val="0034258C"/>
    <w:rPr>
      <w:rFonts w:ascii="Symbol" w:hAnsi="Symbol"/>
    </w:rPr>
  </w:style>
  <w:style w:type="character" w:customStyle="1" w:styleId="WW8Num35z1">
    <w:name w:val="WW8Num35z1"/>
    <w:rsid w:val="0034258C"/>
    <w:rPr>
      <w:rFonts w:ascii="Courier New" w:hAnsi="Courier New"/>
    </w:rPr>
  </w:style>
  <w:style w:type="character" w:customStyle="1" w:styleId="WW8Num35z2">
    <w:name w:val="WW8Num35z2"/>
    <w:rsid w:val="0034258C"/>
    <w:rPr>
      <w:rFonts w:ascii="Wingdings" w:hAnsi="Wingdings"/>
    </w:rPr>
  </w:style>
  <w:style w:type="character" w:customStyle="1" w:styleId="WW8Num36z0">
    <w:name w:val="WW8Num36z0"/>
    <w:rsid w:val="0034258C"/>
    <w:rPr>
      <w:rFonts w:ascii="Symbol" w:hAnsi="Symbol"/>
    </w:rPr>
  </w:style>
  <w:style w:type="character" w:customStyle="1" w:styleId="WW8Num36z1">
    <w:name w:val="WW8Num36z1"/>
    <w:rsid w:val="0034258C"/>
    <w:rPr>
      <w:rFonts w:ascii="Courier New" w:hAnsi="Courier New"/>
    </w:rPr>
  </w:style>
  <w:style w:type="character" w:customStyle="1" w:styleId="WW8Num36z2">
    <w:name w:val="WW8Num36z2"/>
    <w:rsid w:val="0034258C"/>
    <w:rPr>
      <w:rFonts w:ascii="Wingdings" w:hAnsi="Wingdings"/>
    </w:rPr>
  </w:style>
  <w:style w:type="character" w:customStyle="1" w:styleId="WW8Num37z0">
    <w:name w:val="WW8Num37z0"/>
    <w:rsid w:val="0034258C"/>
    <w:rPr>
      <w:rFonts w:ascii="Symbol" w:hAnsi="Symbol"/>
    </w:rPr>
  </w:style>
  <w:style w:type="character" w:customStyle="1" w:styleId="WW8Num37z1">
    <w:name w:val="WW8Num37z1"/>
    <w:rsid w:val="0034258C"/>
    <w:rPr>
      <w:rFonts w:ascii="Courier New" w:hAnsi="Courier New"/>
    </w:rPr>
  </w:style>
  <w:style w:type="character" w:customStyle="1" w:styleId="WW8Num37z2">
    <w:name w:val="WW8Num37z2"/>
    <w:rsid w:val="0034258C"/>
    <w:rPr>
      <w:rFonts w:ascii="Wingdings" w:hAnsi="Wingdings"/>
    </w:rPr>
  </w:style>
  <w:style w:type="character" w:customStyle="1" w:styleId="WW8Num38z0">
    <w:name w:val="WW8Num38z0"/>
    <w:rsid w:val="0034258C"/>
    <w:rPr>
      <w:rFonts w:ascii="Symbol" w:hAnsi="Symbol"/>
    </w:rPr>
  </w:style>
  <w:style w:type="character" w:customStyle="1" w:styleId="WW8Num38z1">
    <w:name w:val="WW8Num38z1"/>
    <w:rsid w:val="0034258C"/>
    <w:rPr>
      <w:rFonts w:ascii="Courier New" w:hAnsi="Courier New"/>
    </w:rPr>
  </w:style>
  <w:style w:type="character" w:customStyle="1" w:styleId="WW8Num38z2">
    <w:name w:val="WW8Num38z2"/>
    <w:rsid w:val="0034258C"/>
    <w:rPr>
      <w:rFonts w:ascii="Wingdings" w:hAnsi="Wingdings"/>
    </w:rPr>
  </w:style>
  <w:style w:type="character" w:customStyle="1" w:styleId="WW8Num39z0">
    <w:name w:val="WW8Num39z0"/>
    <w:rsid w:val="0034258C"/>
    <w:rPr>
      <w:rFonts w:ascii="Symbol" w:hAnsi="Symbol"/>
    </w:rPr>
  </w:style>
  <w:style w:type="character" w:customStyle="1" w:styleId="WW8Num39z1">
    <w:name w:val="WW8Num39z1"/>
    <w:rsid w:val="0034258C"/>
    <w:rPr>
      <w:rFonts w:ascii="Courier New" w:hAnsi="Courier New"/>
    </w:rPr>
  </w:style>
  <w:style w:type="character" w:customStyle="1" w:styleId="WW8Num39z2">
    <w:name w:val="WW8Num39z2"/>
    <w:rsid w:val="0034258C"/>
    <w:rPr>
      <w:rFonts w:ascii="Wingdings" w:hAnsi="Wingdings"/>
    </w:rPr>
  </w:style>
  <w:style w:type="character" w:customStyle="1" w:styleId="WW8Num40z0">
    <w:name w:val="WW8Num40z0"/>
    <w:rsid w:val="0034258C"/>
    <w:rPr>
      <w:rFonts w:ascii="Symbol" w:hAnsi="Symbol"/>
      <w:color w:val="auto"/>
      <w:sz w:val="28"/>
    </w:rPr>
  </w:style>
  <w:style w:type="character" w:customStyle="1" w:styleId="WW8Num40z1">
    <w:name w:val="WW8Num40z1"/>
    <w:rsid w:val="0034258C"/>
    <w:rPr>
      <w:rFonts w:ascii="Courier New" w:hAnsi="Courier New"/>
    </w:rPr>
  </w:style>
  <w:style w:type="character" w:customStyle="1" w:styleId="WW8Num40z2">
    <w:name w:val="WW8Num40z2"/>
    <w:rsid w:val="0034258C"/>
    <w:rPr>
      <w:rFonts w:ascii="Wingdings" w:hAnsi="Wingdings"/>
    </w:rPr>
  </w:style>
  <w:style w:type="character" w:customStyle="1" w:styleId="WW8Num41z0">
    <w:name w:val="WW8Num41z0"/>
    <w:rsid w:val="0034258C"/>
    <w:rPr>
      <w:rFonts w:ascii="Times New Roman" w:hAnsi="Times New Roman"/>
    </w:rPr>
  </w:style>
  <w:style w:type="character" w:customStyle="1" w:styleId="WW8Num42z0">
    <w:name w:val="WW8Num42z0"/>
    <w:rsid w:val="0034258C"/>
    <w:rPr>
      <w:rFonts w:ascii="Symbol" w:hAnsi="Symbol"/>
    </w:rPr>
  </w:style>
  <w:style w:type="character" w:customStyle="1" w:styleId="WW8Num42z1">
    <w:name w:val="WW8Num42z1"/>
    <w:rsid w:val="0034258C"/>
    <w:rPr>
      <w:rFonts w:ascii="Courier New" w:hAnsi="Courier New"/>
    </w:rPr>
  </w:style>
  <w:style w:type="character" w:customStyle="1" w:styleId="WW8Num42z2">
    <w:name w:val="WW8Num42z2"/>
    <w:rsid w:val="0034258C"/>
    <w:rPr>
      <w:rFonts w:ascii="Wingdings" w:hAnsi="Wingdings"/>
    </w:rPr>
  </w:style>
  <w:style w:type="character" w:customStyle="1" w:styleId="WW8Num43z0">
    <w:name w:val="WW8Num43z0"/>
    <w:rsid w:val="0034258C"/>
    <w:rPr>
      <w:rFonts w:ascii="Symbol" w:hAnsi="Symbol"/>
    </w:rPr>
  </w:style>
  <w:style w:type="character" w:customStyle="1" w:styleId="WW8Num43z1">
    <w:name w:val="WW8Num43z1"/>
    <w:rsid w:val="0034258C"/>
    <w:rPr>
      <w:rFonts w:ascii="Courier New" w:hAnsi="Courier New"/>
    </w:rPr>
  </w:style>
  <w:style w:type="character" w:customStyle="1" w:styleId="WW8Num43z2">
    <w:name w:val="WW8Num43z2"/>
    <w:rsid w:val="0034258C"/>
    <w:rPr>
      <w:rFonts w:ascii="Wingdings" w:hAnsi="Wingdings"/>
    </w:rPr>
  </w:style>
  <w:style w:type="character" w:customStyle="1" w:styleId="WW8Num44z0">
    <w:name w:val="WW8Num44z0"/>
    <w:rsid w:val="0034258C"/>
  </w:style>
  <w:style w:type="character" w:customStyle="1" w:styleId="WW8Num45z0">
    <w:name w:val="WW8Num45z0"/>
    <w:rsid w:val="0034258C"/>
  </w:style>
  <w:style w:type="character" w:customStyle="1" w:styleId="WW8Num45z1">
    <w:name w:val="WW8Num45z1"/>
    <w:rsid w:val="0034258C"/>
    <w:rPr>
      <w:rFonts w:ascii="Courier New" w:hAnsi="Courier New"/>
    </w:rPr>
  </w:style>
  <w:style w:type="character" w:customStyle="1" w:styleId="WW8Num45z2">
    <w:name w:val="WW8Num45z2"/>
    <w:rsid w:val="0034258C"/>
    <w:rPr>
      <w:rFonts w:ascii="Wingdings" w:hAnsi="Wingdings"/>
    </w:rPr>
  </w:style>
  <w:style w:type="character" w:customStyle="1" w:styleId="WW8Num45z3">
    <w:name w:val="WW8Num45z3"/>
    <w:rsid w:val="0034258C"/>
    <w:rPr>
      <w:rFonts w:ascii="Symbol" w:hAnsi="Symbol"/>
    </w:rPr>
  </w:style>
  <w:style w:type="character" w:customStyle="1" w:styleId="WW8Num46z0">
    <w:name w:val="WW8Num46z0"/>
    <w:rsid w:val="0034258C"/>
  </w:style>
  <w:style w:type="character" w:customStyle="1" w:styleId="WW8Num46z1">
    <w:name w:val="WW8Num46z1"/>
    <w:rsid w:val="0034258C"/>
  </w:style>
  <w:style w:type="character" w:customStyle="1" w:styleId="WW8Num47z0">
    <w:name w:val="WW8Num47z0"/>
    <w:rsid w:val="0034258C"/>
    <w:rPr>
      <w:rFonts w:ascii="Symbol" w:hAnsi="Symbol"/>
    </w:rPr>
  </w:style>
  <w:style w:type="character" w:customStyle="1" w:styleId="WW8Num47z1">
    <w:name w:val="WW8Num47z1"/>
    <w:rsid w:val="0034258C"/>
    <w:rPr>
      <w:rFonts w:ascii="Courier New" w:hAnsi="Courier New"/>
    </w:rPr>
  </w:style>
  <w:style w:type="character" w:customStyle="1" w:styleId="WW8Num47z2">
    <w:name w:val="WW8Num47z2"/>
    <w:rsid w:val="0034258C"/>
    <w:rPr>
      <w:rFonts w:ascii="Wingdings" w:hAnsi="Wingdings"/>
    </w:rPr>
  </w:style>
  <w:style w:type="character" w:customStyle="1" w:styleId="WW8Num48z0">
    <w:name w:val="WW8Num48z0"/>
    <w:rsid w:val="0034258C"/>
  </w:style>
  <w:style w:type="character" w:customStyle="1" w:styleId="WW8Num49z0">
    <w:name w:val="WW8Num49z0"/>
    <w:rsid w:val="0034258C"/>
    <w:rPr>
      <w:rFonts w:ascii="Symbol" w:hAnsi="Symbol"/>
    </w:rPr>
  </w:style>
  <w:style w:type="character" w:customStyle="1" w:styleId="WW8Num49z1">
    <w:name w:val="WW8Num49z1"/>
    <w:rsid w:val="0034258C"/>
    <w:rPr>
      <w:rFonts w:ascii="Courier New" w:hAnsi="Courier New"/>
    </w:rPr>
  </w:style>
  <w:style w:type="character" w:customStyle="1" w:styleId="WW8Num49z2">
    <w:name w:val="WW8Num49z2"/>
    <w:rsid w:val="0034258C"/>
    <w:rPr>
      <w:rFonts w:ascii="Wingdings" w:hAnsi="Wingdings"/>
    </w:rPr>
  </w:style>
  <w:style w:type="character" w:customStyle="1" w:styleId="WW8Num50z0">
    <w:name w:val="WW8Num50z0"/>
    <w:rsid w:val="0034258C"/>
    <w:rPr>
      <w:rFonts w:ascii="Symbol" w:hAnsi="Symbol"/>
    </w:rPr>
  </w:style>
  <w:style w:type="character" w:customStyle="1" w:styleId="WW8Num50z1">
    <w:name w:val="WW8Num50z1"/>
    <w:rsid w:val="0034258C"/>
    <w:rPr>
      <w:rFonts w:ascii="Courier New" w:hAnsi="Courier New"/>
    </w:rPr>
  </w:style>
  <w:style w:type="character" w:customStyle="1" w:styleId="WW8Num50z2">
    <w:name w:val="WW8Num50z2"/>
    <w:rsid w:val="0034258C"/>
    <w:rPr>
      <w:rFonts w:ascii="Wingdings" w:hAnsi="Wingdings"/>
    </w:rPr>
  </w:style>
  <w:style w:type="character" w:customStyle="1" w:styleId="WW8Num51z0">
    <w:name w:val="WW8Num51z0"/>
    <w:rsid w:val="0034258C"/>
  </w:style>
  <w:style w:type="character" w:customStyle="1" w:styleId="WW8Num52z0">
    <w:name w:val="WW8Num52z0"/>
    <w:rsid w:val="0034258C"/>
    <w:rPr>
      <w:rFonts w:ascii="Symbol" w:hAnsi="Symbol"/>
    </w:rPr>
  </w:style>
  <w:style w:type="character" w:customStyle="1" w:styleId="WW8Num52z1">
    <w:name w:val="WW8Num52z1"/>
    <w:rsid w:val="0034258C"/>
    <w:rPr>
      <w:rFonts w:ascii="Courier New" w:hAnsi="Courier New"/>
    </w:rPr>
  </w:style>
  <w:style w:type="character" w:customStyle="1" w:styleId="WW8Num52z2">
    <w:name w:val="WW8Num52z2"/>
    <w:rsid w:val="0034258C"/>
    <w:rPr>
      <w:rFonts w:ascii="Wingdings" w:hAnsi="Wingdings"/>
    </w:rPr>
  </w:style>
  <w:style w:type="character" w:customStyle="1" w:styleId="WW8Num53z0">
    <w:name w:val="WW8Num53z0"/>
    <w:rsid w:val="0034258C"/>
    <w:rPr>
      <w:rFonts w:ascii="Symbol" w:hAnsi="Symbol"/>
    </w:rPr>
  </w:style>
  <w:style w:type="character" w:customStyle="1" w:styleId="WW8Num53z1">
    <w:name w:val="WW8Num53z1"/>
    <w:rsid w:val="0034258C"/>
    <w:rPr>
      <w:rFonts w:ascii="Courier New" w:hAnsi="Courier New"/>
    </w:rPr>
  </w:style>
  <w:style w:type="character" w:customStyle="1" w:styleId="WW8Num53z2">
    <w:name w:val="WW8Num53z2"/>
    <w:rsid w:val="0034258C"/>
    <w:rPr>
      <w:rFonts w:ascii="Wingdings" w:hAnsi="Wingdings"/>
    </w:rPr>
  </w:style>
  <w:style w:type="character" w:customStyle="1" w:styleId="WW8Num54z0">
    <w:name w:val="WW8Num54z0"/>
    <w:rsid w:val="0034258C"/>
    <w:rPr>
      <w:rFonts w:ascii="Symbol" w:hAnsi="Symbol"/>
    </w:rPr>
  </w:style>
  <w:style w:type="character" w:customStyle="1" w:styleId="WW8Num54z1">
    <w:name w:val="WW8Num54z1"/>
    <w:rsid w:val="0034258C"/>
    <w:rPr>
      <w:rFonts w:ascii="Courier New" w:hAnsi="Courier New"/>
    </w:rPr>
  </w:style>
  <w:style w:type="character" w:customStyle="1" w:styleId="WW8Num54z2">
    <w:name w:val="WW8Num54z2"/>
    <w:rsid w:val="0034258C"/>
    <w:rPr>
      <w:rFonts w:ascii="Wingdings" w:hAnsi="Wingdings"/>
    </w:rPr>
  </w:style>
  <w:style w:type="character" w:customStyle="1" w:styleId="WW8Num55z0">
    <w:name w:val="WW8Num55z0"/>
    <w:rsid w:val="0034258C"/>
    <w:rPr>
      <w:rFonts w:ascii="Symbol" w:hAnsi="Symbol"/>
    </w:rPr>
  </w:style>
  <w:style w:type="character" w:customStyle="1" w:styleId="WW8Num55z1">
    <w:name w:val="WW8Num55z1"/>
    <w:rsid w:val="0034258C"/>
    <w:rPr>
      <w:rFonts w:ascii="Courier New" w:hAnsi="Courier New"/>
    </w:rPr>
  </w:style>
  <w:style w:type="character" w:customStyle="1" w:styleId="WW8Num55z2">
    <w:name w:val="WW8Num55z2"/>
    <w:rsid w:val="0034258C"/>
    <w:rPr>
      <w:rFonts w:ascii="Wingdings" w:hAnsi="Wingdings"/>
    </w:rPr>
  </w:style>
  <w:style w:type="character" w:customStyle="1" w:styleId="WW8Num56z0">
    <w:name w:val="WW8Num56z0"/>
    <w:rsid w:val="0034258C"/>
    <w:rPr>
      <w:rFonts w:ascii="Times New Roman" w:hAnsi="Times New Roman"/>
    </w:rPr>
  </w:style>
  <w:style w:type="character" w:customStyle="1" w:styleId="WW8Num56z1">
    <w:name w:val="WW8Num56z1"/>
    <w:rsid w:val="0034258C"/>
    <w:rPr>
      <w:rFonts w:ascii="Courier New" w:hAnsi="Courier New"/>
    </w:rPr>
  </w:style>
  <w:style w:type="character" w:customStyle="1" w:styleId="WW8Num56z2">
    <w:name w:val="WW8Num56z2"/>
    <w:rsid w:val="0034258C"/>
    <w:rPr>
      <w:rFonts w:ascii="Wingdings" w:hAnsi="Wingdings"/>
    </w:rPr>
  </w:style>
  <w:style w:type="character" w:customStyle="1" w:styleId="WW8Num56z3">
    <w:name w:val="WW8Num56z3"/>
    <w:rsid w:val="0034258C"/>
    <w:rPr>
      <w:rFonts w:ascii="Symbol" w:hAnsi="Symbol"/>
    </w:rPr>
  </w:style>
  <w:style w:type="character" w:customStyle="1" w:styleId="WW8Num57z0">
    <w:name w:val="WW8Num57z0"/>
    <w:rsid w:val="0034258C"/>
    <w:rPr>
      <w:rFonts w:ascii="Symbol" w:hAnsi="Symbol"/>
    </w:rPr>
  </w:style>
  <w:style w:type="character" w:customStyle="1" w:styleId="WW8Num57z1">
    <w:name w:val="WW8Num57z1"/>
    <w:rsid w:val="0034258C"/>
    <w:rPr>
      <w:rFonts w:ascii="Courier New" w:hAnsi="Courier New"/>
    </w:rPr>
  </w:style>
  <w:style w:type="character" w:customStyle="1" w:styleId="WW8Num57z2">
    <w:name w:val="WW8Num57z2"/>
    <w:rsid w:val="0034258C"/>
    <w:rPr>
      <w:rFonts w:ascii="Wingdings" w:hAnsi="Wingdings"/>
    </w:rPr>
  </w:style>
  <w:style w:type="character" w:customStyle="1" w:styleId="WW8Num58z0">
    <w:name w:val="WW8Num58z0"/>
    <w:rsid w:val="0034258C"/>
    <w:rPr>
      <w:rFonts w:ascii="Symbol" w:hAnsi="Symbol"/>
    </w:rPr>
  </w:style>
  <w:style w:type="character" w:customStyle="1" w:styleId="WW8Num58z1">
    <w:name w:val="WW8Num58z1"/>
    <w:rsid w:val="0034258C"/>
    <w:rPr>
      <w:rFonts w:ascii="Courier New" w:hAnsi="Courier New"/>
    </w:rPr>
  </w:style>
  <w:style w:type="character" w:customStyle="1" w:styleId="WW8Num58z2">
    <w:name w:val="WW8Num58z2"/>
    <w:rsid w:val="0034258C"/>
    <w:rPr>
      <w:rFonts w:ascii="Wingdings" w:hAnsi="Wingdings"/>
    </w:rPr>
  </w:style>
  <w:style w:type="character" w:customStyle="1" w:styleId="WW8Num59z0">
    <w:name w:val="WW8Num59z0"/>
    <w:rsid w:val="0034258C"/>
    <w:rPr>
      <w:rFonts w:ascii="Symbol" w:hAnsi="Symbol"/>
    </w:rPr>
  </w:style>
  <w:style w:type="character" w:customStyle="1" w:styleId="WW8Num59z1">
    <w:name w:val="WW8Num59z1"/>
    <w:rsid w:val="0034258C"/>
    <w:rPr>
      <w:rFonts w:ascii="Courier New" w:hAnsi="Courier New"/>
    </w:rPr>
  </w:style>
  <w:style w:type="character" w:customStyle="1" w:styleId="WW8Num59z2">
    <w:name w:val="WW8Num59z2"/>
    <w:rsid w:val="0034258C"/>
    <w:rPr>
      <w:rFonts w:ascii="Wingdings" w:hAnsi="Wingdings"/>
    </w:rPr>
  </w:style>
  <w:style w:type="character" w:customStyle="1" w:styleId="WW8Num60z0">
    <w:name w:val="WW8Num60z0"/>
    <w:rsid w:val="0034258C"/>
    <w:rPr>
      <w:rFonts w:ascii="Symbol" w:hAnsi="Symbol"/>
    </w:rPr>
  </w:style>
  <w:style w:type="character" w:customStyle="1" w:styleId="WW8Num60z1">
    <w:name w:val="WW8Num60z1"/>
    <w:rsid w:val="0034258C"/>
    <w:rPr>
      <w:rFonts w:ascii="Courier New" w:hAnsi="Courier New"/>
    </w:rPr>
  </w:style>
  <w:style w:type="character" w:customStyle="1" w:styleId="WW8Num60z2">
    <w:name w:val="WW8Num60z2"/>
    <w:rsid w:val="0034258C"/>
    <w:rPr>
      <w:rFonts w:ascii="Wingdings" w:hAnsi="Wingdings"/>
    </w:rPr>
  </w:style>
  <w:style w:type="character" w:customStyle="1" w:styleId="WW8Num61z0">
    <w:name w:val="WW8Num61z0"/>
    <w:rsid w:val="0034258C"/>
    <w:rPr>
      <w:rFonts w:ascii="Symbol" w:hAnsi="Symbol"/>
    </w:rPr>
  </w:style>
  <w:style w:type="character" w:customStyle="1" w:styleId="WW8Num61z1">
    <w:name w:val="WW8Num61z1"/>
    <w:rsid w:val="0034258C"/>
    <w:rPr>
      <w:rFonts w:ascii="Courier New" w:hAnsi="Courier New"/>
    </w:rPr>
  </w:style>
  <w:style w:type="character" w:customStyle="1" w:styleId="WW8Num61z2">
    <w:name w:val="WW8Num61z2"/>
    <w:rsid w:val="0034258C"/>
    <w:rPr>
      <w:rFonts w:ascii="Wingdings" w:hAnsi="Wingdings"/>
    </w:rPr>
  </w:style>
  <w:style w:type="character" w:customStyle="1" w:styleId="WW8Num62z0">
    <w:name w:val="WW8Num62z0"/>
    <w:rsid w:val="0034258C"/>
    <w:rPr>
      <w:rFonts w:ascii="Times New Roman" w:hAnsi="Times New Roman"/>
      <w:color w:val="44423F"/>
      <w:w w:val="132"/>
      <w:sz w:val="22"/>
    </w:rPr>
  </w:style>
  <w:style w:type="character" w:customStyle="1" w:styleId="WW8Num62z1">
    <w:name w:val="WW8Num62z1"/>
    <w:rsid w:val="0034258C"/>
  </w:style>
  <w:style w:type="character" w:customStyle="1" w:styleId="WW8Num62z2">
    <w:name w:val="WW8Num62z2"/>
    <w:rsid w:val="0034258C"/>
  </w:style>
  <w:style w:type="character" w:customStyle="1" w:styleId="WW8Num62z3">
    <w:name w:val="WW8Num62z3"/>
    <w:rsid w:val="0034258C"/>
  </w:style>
  <w:style w:type="character" w:customStyle="1" w:styleId="WW8Num62z4">
    <w:name w:val="WW8Num62z4"/>
    <w:rsid w:val="0034258C"/>
  </w:style>
  <w:style w:type="character" w:customStyle="1" w:styleId="WW8Num62z5">
    <w:name w:val="WW8Num62z5"/>
    <w:rsid w:val="0034258C"/>
  </w:style>
  <w:style w:type="character" w:customStyle="1" w:styleId="WW8Num62z6">
    <w:name w:val="WW8Num62z6"/>
    <w:rsid w:val="0034258C"/>
  </w:style>
  <w:style w:type="character" w:customStyle="1" w:styleId="WW8Num62z7">
    <w:name w:val="WW8Num62z7"/>
    <w:rsid w:val="0034258C"/>
  </w:style>
  <w:style w:type="character" w:customStyle="1" w:styleId="WW8Num62z8">
    <w:name w:val="WW8Num62z8"/>
    <w:rsid w:val="0034258C"/>
  </w:style>
  <w:style w:type="character" w:customStyle="1" w:styleId="WW8Num63z0">
    <w:name w:val="WW8Num63z0"/>
    <w:rsid w:val="0034258C"/>
    <w:rPr>
      <w:rFonts w:ascii="Symbol" w:hAnsi="Symbol"/>
    </w:rPr>
  </w:style>
  <w:style w:type="character" w:customStyle="1" w:styleId="WW8Num63z1">
    <w:name w:val="WW8Num63z1"/>
    <w:rsid w:val="0034258C"/>
    <w:rPr>
      <w:rFonts w:ascii="Courier New" w:hAnsi="Courier New"/>
    </w:rPr>
  </w:style>
  <w:style w:type="character" w:customStyle="1" w:styleId="WW8Num63z2">
    <w:name w:val="WW8Num63z2"/>
    <w:rsid w:val="0034258C"/>
    <w:rPr>
      <w:rFonts w:ascii="Wingdings" w:hAnsi="Wingdings"/>
    </w:rPr>
  </w:style>
  <w:style w:type="character" w:customStyle="1" w:styleId="WW8Num64z0">
    <w:name w:val="WW8Num64z0"/>
    <w:rsid w:val="0034258C"/>
    <w:rPr>
      <w:rFonts w:ascii="Symbol" w:hAnsi="Symbol"/>
    </w:rPr>
  </w:style>
  <w:style w:type="character" w:customStyle="1" w:styleId="WW8Num64z1">
    <w:name w:val="WW8Num64z1"/>
    <w:rsid w:val="0034258C"/>
    <w:rPr>
      <w:rFonts w:ascii="Courier New" w:hAnsi="Courier New"/>
    </w:rPr>
  </w:style>
  <w:style w:type="character" w:customStyle="1" w:styleId="WW8Num64z2">
    <w:name w:val="WW8Num64z2"/>
    <w:rsid w:val="0034258C"/>
    <w:rPr>
      <w:rFonts w:ascii="Wingdings" w:hAnsi="Wingdings"/>
    </w:rPr>
  </w:style>
  <w:style w:type="character" w:customStyle="1" w:styleId="WW8Num65z0">
    <w:name w:val="WW8Num65z0"/>
    <w:rsid w:val="0034258C"/>
    <w:rPr>
      <w:rFonts w:ascii="Symbol" w:hAnsi="Symbol"/>
    </w:rPr>
  </w:style>
  <w:style w:type="character" w:customStyle="1" w:styleId="WW8Num65z1">
    <w:name w:val="WW8Num65z1"/>
    <w:rsid w:val="0034258C"/>
    <w:rPr>
      <w:rFonts w:ascii="Courier New" w:hAnsi="Courier New"/>
    </w:rPr>
  </w:style>
  <w:style w:type="character" w:customStyle="1" w:styleId="WW8Num65z2">
    <w:name w:val="WW8Num65z2"/>
    <w:rsid w:val="0034258C"/>
    <w:rPr>
      <w:rFonts w:ascii="Wingdings" w:hAnsi="Wingdings"/>
    </w:rPr>
  </w:style>
  <w:style w:type="character" w:customStyle="1" w:styleId="WW8Num66z0">
    <w:name w:val="WW8Num66z0"/>
    <w:rsid w:val="0034258C"/>
  </w:style>
  <w:style w:type="character" w:customStyle="1" w:styleId="WW8Num66z1">
    <w:name w:val="WW8Num66z1"/>
    <w:rsid w:val="0034258C"/>
  </w:style>
  <w:style w:type="character" w:customStyle="1" w:styleId="WW8Num67z0">
    <w:name w:val="WW8Num67z0"/>
    <w:rsid w:val="0034258C"/>
    <w:rPr>
      <w:rFonts w:ascii="Symbol" w:hAnsi="Symbol"/>
    </w:rPr>
  </w:style>
  <w:style w:type="character" w:customStyle="1" w:styleId="WW8Num67z1">
    <w:name w:val="WW8Num67z1"/>
    <w:rsid w:val="0034258C"/>
    <w:rPr>
      <w:rFonts w:ascii="Courier New" w:hAnsi="Courier New"/>
    </w:rPr>
  </w:style>
  <w:style w:type="character" w:customStyle="1" w:styleId="WW8Num67z2">
    <w:name w:val="WW8Num67z2"/>
    <w:rsid w:val="0034258C"/>
    <w:rPr>
      <w:rFonts w:ascii="Wingdings" w:hAnsi="Wingdings"/>
    </w:rPr>
  </w:style>
  <w:style w:type="character" w:customStyle="1" w:styleId="WW8Num68z0">
    <w:name w:val="WW8Num68z0"/>
    <w:rsid w:val="0034258C"/>
    <w:rPr>
      <w:rFonts w:ascii="Symbol" w:hAnsi="Symbol"/>
    </w:rPr>
  </w:style>
  <w:style w:type="character" w:customStyle="1" w:styleId="WW8Num68z1">
    <w:name w:val="WW8Num68z1"/>
    <w:rsid w:val="0034258C"/>
    <w:rPr>
      <w:rFonts w:ascii="Courier New" w:hAnsi="Courier New"/>
    </w:rPr>
  </w:style>
  <w:style w:type="character" w:customStyle="1" w:styleId="WW8Num68z2">
    <w:name w:val="WW8Num68z2"/>
    <w:rsid w:val="0034258C"/>
    <w:rPr>
      <w:rFonts w:ascii="Wingdings" w:hAnsi="Wingdings"/>
    </w:rPr>
  </w:style>
  <w:style w:type="character" w:customStyle="1" w:styleId="WW8Num69z0">
    <w:name w:val="WW8Num69z0"/>
    <w:rsid w:val="0034258C"/>
    <w:rPr>
      <w:rFonts w:ascii="Symbol" w:hAnsi="Symbol"/>
    </w:rPr>
  </w:style>
  <w:style w:type="character" w:customStyle="1" w:styleId="WW8Num69z1">
    <w:name w:val="WW8Num69z1"/>
    <w:rsid w:val="0034258C"/>
    <w:rPr>
      <w:rFonts w:ascii="Courier New" w:hAnsi="Courier New"/>
    </w:rPr>
  </w:style>
  <w:style w:type="character" w:customStyle="1" w:styleId="WW8Num69z2">
    <w:name w:val="WW8Num69z2"/>
    <w:rsid w:val="0034258C"/>
    <w:rPr>
      <w:rFonts w:ascii="Wingdings" w:hAnsi="Wingdings"/>
    </w:rPr>
  </w:style>
  <w:style w:type="character" w:customStyle="1" w:styleId="WW8Num70z0">
    <w:name w:val="WW8Num70z0"/>
    <w:rsid w:val="0034258C"/>
    <w:rPr>
      <w:rFonts w:ascii="Symbol" w:hAnsi="Symbol"/>
    </w:rPr>
  </w:style>
  <w:style w:type="character" w:customStyle="1" w:styleId="WW8Num70z1">
    <w:name w:val="WW8Num70z1"/>
    <w:rsid w:val="0034258C"/>
    <w:rPr>
      <w:rFonts w:ascii="Courier New" w:hAnsi="Courier New"/>
    </w:rPr>
  </w:style>
  <w:style w:type="character" w:customStyle="1" w:styleId="WW8Num70z2">
    <w:name w:val="WW8Num70z2"/>
    <w:rsid w:val="0034258C"/>
    <w:rPr>
      <w:rFonts w:ascii="Wingdings" w:hAnsi="Wingdings"/>
    </w:rPr>
  </w:style>
  <w:style w:type="character" w:customStyle="1" w:styleId="WW8Num71z0">
    <w:name w:val="WW8Num71z0"/>
    <w:rsid w:val="0034258C"/>
    <w:rPr>
      <w:rFonts w:ascii="Symbol" w:hAnsi="Symbol"/>
    </w:rPr>
  </w:style>
  <w:style w:type="character" w:customStyle="1" w:styleId="WW8Num71z1">
    <w:name w:val="WW8Num71z1"/>
    <w:rsid w:val="0034258C"/>
    <w:rPr>
      <w:rFonts w:ascii="Courier New" w:hAnsi="Courier New"/>
    </w:rPr>
  </w:style>
  <w:style w:type="character" w:customStyle="1" w:styleId="WW8Num71z2">
    <w:name w:val="WW8Num71z2"/>
    <w:rsid w:val="0034258C"/>
    <w:rPr>
      <w:rFonts w:ascii="Wingdings" w:hAnsi="Wingdings"/>
    </w:rPr>
  </w:style>
  <w:style w:type="character" w:customStyle="1" w:styleId="WW8Num72z0">
    <w:name w:val="WW8Num72z0"/>
    <w:rsid w:val="0034258C"/>
    <w:rPr>
      <w:rFonts w:ascii="Symbol" w:hAnsi="Symbol"/>
    </w:rPr>
  </w:style>
  <w:style w:type="character" w:customStyle="1" w:styleId="WW8Num72z1">
    <w:name w:val="WW8Num72z1"/>
    <w:rsid w:val="0034258C"/>
    <w:rPr>
      <w:rFonts w:ascii="Courier New" w:hAnsi="Courier New"/>
    </w:rPr>
  </w:style>
  <w:style w:type="character" w:customStyle="1" w:styleId="WW8Num72z2">
    <w:name w:val="WW8Num72z2"/>
    <w:rsid w:val="0034258C"/>
    <w:rPr>
      <w:rFonts w:ascii="Wingdings" w:hAnsi="Wingdings"/>
    </w:rPr>
  </w:style>
  <w:style w:type="character" w:customStyle="1" w:styleId="WW8Num73z0">
    <w:name w:val="WW8Num73z0"/>
    <w:rsid w:val="0034258C"/>
    <w:rPr>
      <w:rFonts w:ascii="Symbol" w:hAnsi="Symbol"/>
    </w:rPr>
  </w:style>
  <w:style w:type="character" w:customStyle="1" w:styleId="WW8Num73z1">
    <w:name w:val="WW8Num73z1"/>
    <w:rsid w:val="0034258C"/>
    <w:rPr>
      <w:rFonts w:ascii="Courier New" w:hAnsi="Courier New"/>
    </w:rPr>
  </w:style>
  <w:style w:type="character" w:customStyle="1" w:styleId="WW8Num73z2">
    <w:name w:val="WW8Num73z2"/>
    <w:rsid w:val="0034258C"/>
    <w:rPr>
      <w:rFonts w:ascii="Wingdings" w:hAnsi="Wingdings"/>
    </w:rPr>
  </w:style>
  <w:style w:type="character" w:customStyle="1" w:styleId="WW8Num74z0">
    <w:name w:val="WW8Num74z0"/>
    <w:rsid w:val="0034258C"/>
    <w:rPr>
      <w:rFonts w:ascii="Symbol" w:hAnsi="Symbol"/>
    </w:rPr>
  </w:style>
  <w:style w:type="character" w:customStyle="1" w:styleId="WW8Num74z1">
    <w:name w:val="WW8Num74z1"/>
    <w:rsid w:val="0034258C"/>
    <w:rPr>
      <w:rFonts w:ascii="Courier New" w:hAnsi="Courier New"/>
    </w:rPr>
  </w:style>
  <w:style w:type="character" w:customStyle="1" w:styleId="WW8Num74z2">
    <w:name w:val="WW8Num74z2"/>
    <w:rsid w:val="0034258C"/>
    <w:rPr>
      <w:rFonts w:ascii="Wingdings" w:hAnsi="Wingdings"/>
    </w:rPr>
  </w:style>
  <w:style w:type="character" w:customStyle="1" w:styleId="WW8Num75z0">
    <w:name w:val="WW8Num75z0"/>
    <w:rsid w:val="0034258C"/>
    <w:rPr>
      <w:rFonts w:ascii="Symbol" w:hAnsi="Symbol"/>
    </w:rPr>
  </w:style>
  <w:style w:type="character" w:customStyle="1" w:styleId="WW8Num75z1">
    <w:name w:val="WW8Num75z1"/>
    <w:rsid w:val="0034258C"/>
    <w:rPr>
      <w:rFonts w:ascii="Courier New" w:hAnsi="Courier New"/>
    </w:rPr>
  </w:style>
  <w:style w:type="character" w:customStyle="1" w:styleId="WW8Num75z2">
    <w:name w:val="WW8Num75z2"/>
    <w:rsid w:val="0034258C"/>
    <w:rPr>
      <w:rFonts w:ascii="Wingdings" w:hAnsi="Wingdings"/>
    </w:rPr>
  </w:style>
  <w:style w:type="character" w:customStyle="1" w:styleId="WW8Num76z0">
    <w:name w:val="WW8Num76z0"/>
    <w:rsid w:val="0034258C"/>
    <w:rPr>
      <w:rFonts w:ascii="Symbol" w:hAnsi="Symbol"/>
    </w:rPr>
  </w:style>
  <w:style w:type="character" w:customStyle="1" w:styleId="WW8Num76z1">
    <w:name w:val="WW8Num76z1"/>
    <w:rsid w:val="0034258C"/>
    <w:rPr>
      <w:rFonts w:ascii="Courier New" w:hAnsi="Courier New"/>
    </w:rPr>
  </w:style>
  <w:style w:type="character" w:customStyle="1" w:styleId="WW8Num76z2">
    <w:name w:val="WW8Num76z2"/>
    <w:rsid w:val="0034258C"/>
    <w:rPr>
      <w:rFonts w:ascii="Wingdings" w:hAnsi="Wingdings"/>
    </w:rPr>
  </w:style>
  <w:style w:type="character" w:customStyle="1" w:styleId="WW8Num77z0">
    <w:name w:val="WW8Num77z0"/>
    <w:rsid w:val="0034258C"/>
    <w:rPr>
      <w:rFonts w:ascii="Symbol" w:hAnsi="Symbol"/>
    </w:rPr>
  </w:style>
  <w:style w:type="character" w:customStyle="1" w:styleId="WW8Num77z1">
    <w:name w:val="WW8Num77z1"/>
    <w:rsid w:val="0034258C"/>
    <w:rPr>
      <w:rFonts w:ascii="Courier New" w:hAnsi="Courier New"/>
    </w:rPr>
  </w:style>
  <w:style w:type="character" w:customStyle="1" w:styleId="WW8Num77z2">
    <w:name w:val="WW8Num77z2"/>
    <w:rsid w:val="0034258C"/>
    <w:rPr>
      <w:rFonts w:ascii="Wingdings" w:hAnsi="Wingdings"/>
    </w:rPr>
  </w:style>
  <w:style w:type="character" w:customStyle="1" w:styleId="WW8Num78z0">
    <w:name w:val="WW8Num78z0"/>
    <w:rsid w:val="0034258C"/>
    <w:rPr>
      <w:rFonts w:ascii="Symbol" w:hAnsi="Symbol"/>
    </w:rPr>
  </w:style>
  <w:style w:type="character" w:customStyle="1" w:styleId="WW8Num78z1">
    <w:name w:val="WW8Num78z1"/>
    <w:rsid w:val="0034258C"/>
    <w:rPr>
      <w:rFonts w:ascii="Courier New" w:hAnsi="Courier New"/>
    </w:rPr>
  </w:style>
  <w:style w:type="character" w:customStyle="1" w:styleId="WW8Num78z2">
    <w:name w:val="WW8Num78z2"/>
    <w:rsid w:val="0034258C"/>
    <w:rPr>
      <w:rFonts w:ascii="Wingdings" w:hAnsi="Wingdings"/>
    </w:rPr>
  </w:style>
  <w:style w:type="character" w:customStyle="1" w:styleId="WW8Num79z0">
    <w:name w:val="WW8Num79z0"/>
    <w:rsid w:val="0034258C"/>
    <w:rPr>
      <w:rFonts w:ascii="Symbol" w:hAnsi="Symbol"/>
      <w:sz w:val="28"/>
      <w:shd w:val="clear" w:color="auto" w:fill="FFFFFF"/>
    </w:rPr>
  </w:style>
  <w:style w:type="character" w:customStyle="1" w:styleId="WW8Num79z1">
    <w:name w:val="WW8Num79z1"/>
    <w:rsid w:val="0034258C"/>
    <w:rPr>
      <w:rFonts w:ascii="Courier New" w:hAnsi="Courier New"/>
    </w:rPr>
  </w:style>
  <w:style w:type="character" w:customStyle="1" w:styleId="WW8Num79z2">
    <w:name w:val="WW8Num79z2"/>
    <w:rsid w:val="0034258C"/>
    <w:rPr>
      <w:rFonts w:ascii="Wingdings" w:hAnsi="Wingdings"/>
    </w:rPr>
  </w:style>
  <w:style w:type="character" w:customStyle="1" w:styleId="WW8Num80z0">
    <w:name w:val="WW8Num80z0"/>
    <w:rsid w:val="0034258C"/>
    <w:rPr>
      <w:rFonts w:ascii="Symbol" w:hAnsi="Symbol"/>
    </w:rPr>
  </w:style>
  <w:style w:type="character" w:customStyle="1" w:styleId="WW8Num80z1">
    <w:name w:val="WW8Num80z1"/>
    <w:rsid w:val="0034258C"/>
    <w:rPr>
      <w:rFonts w:ascii="Courier New" w:hAnsi="Courier New"/>
    </w:rPr>
  </w:style>
  <w:style w:type="character" w:customStyle="1" w:styleId="WW8Num80z2">
    <w:name w:val="WW8Num80z2"/>
    <w:rsid w:val="0034258C"/>
    <w:rPr>
      <w:rFonts w:ascii="Wingdings" w:hAnsi="Wingdings"/>
    </w:rPr>
  </w:style>
  <w:style w:type="character" w:customStyle="1" w:styleId="WW8Num81z0">
    <w:name w:val="WW8Num81z0"/>
    <w:rsid w:val="0034258C"/>
    <w:rPr>
      <w:rFonts w:ascii="Symbol" w:hAnsi="Symbol"/>
      <w:sz w:val="28"/>
    </w:rPr>
  </w:style>
  <w:style w:type="character" w:customStyle="1" w:styleId="WW8Num81z1">
    <w:name w:val="WW8Num81z1"/>
    <w:rsid w:val="0034258C"/>
    <w:rPr>
      <w:rFonts w:ascii="Courier New" w:hAnsi="Courier New"/>
    </w:rPr>
  </w:style>
  <w:style w:type="character" w:customStyle="1" w:styleId="WW8Num81z2">
    <w:name w:val="WW8Num81z2"/>
    <w:rsid w:val="0034258C"/>
    <w:rPr>
      <w:rFonts w:ascii="Wingdings" w:hAnsi="Wingdings"/>
    </w:rPr>
  </w:style>
  <w:style w:type="character" w:customStyle="1" w:styleId="WW8Num82z0">
    <w:name w:val="WW8Num82z0"/>
    <w:rsid w:val="0034258C"/>
    <w:rPr>
      <w:rFonts w:ascii="Symbol" w:hAnsi="Symbol"/>
    </w:rPr>
  </w:style>
  <w:style w:type="character" w:customStyle="1" w:styleId="WW8Num82z1">
    <w:name w:val="WW8Num82z1"/>
    <w:rsid w:val="0034258C"/>
    <w:rPr>
      <w:rFonts w:ascii="Courier New" w:hAnsi="Courier New"/>
    </w:rPr>
  </w:style>
  <w:style w:type="character" w:customStyle="1" w:styleId="WW8Num82z2">
    <w:name w:val="WW8Num82z2"/>
    <w:rsid w:val="0034258C"/>
    <w:rPr>
      <w:rFonts w:ascii="Wingdings" w:hAnsi="Wingdings"/>
    </w:rPr>
  </w:style>
  <w:style w:type="character" w:customStyle="1" w:styleId="WW8Num83z0">
    <w:name w:val="WW8Num83z0"/>
    <w:rsid w:val="0034258C"/>
    <w:rPr>
      <w:rFonts w:ascii="Symbol" w:hAnsi="Symbol"/>
    </w:rPr>
  </w:style>
  <w:style w:type="character" w:customStyle="1" w:styleId="WW8Num83z1">
    <w:name w:val="WW8Num83z1"/>
    <w:rsid w:val="0034258C"/>
    <w:rPr>
      <w:rFonts w:ascii="Courier New" w:hAnsi="Courier New"/>
    </w:rPr>
  </w:style>
  <w:style w:type="character" w:customStyle="1" w:styleId="WW8Num83z2">
    <w:name w:val="WW8Num83z2"/>
    <w:rsid w:val="0034258C"/>
    <w:rPr>
      <w:rFonts w:ascii="Wingdings" w:hAnsi="Wingdings"/>
    </w:rPr>
  </w:style>
  <w:style w:type="character" w:customStyle="1" w:styleId="WW8Num84z0">
    <w:name w:val="WW8Num84z0"/>
    <w:rsid w:val="0034258C"/>
    <w:rPr>
      <w:rFonts w:ascii="Symbol" w:hAnsi="Symbol"/>
    </w:rPr>
  </w:style>
  <w:style w:type="character" w:customStyle="1" w:styleId="WW8Num84z1">
    <w:name w:val="WW8Num84z1"/>
    <w:rsid w:val="0034258C"/>
    <w:rPr>
      <w:rFonts w:ascii="Courier New" w:hAnsi="Courier New"/>
    </w:rPr>
  </w:style>
  <w:style w:type="character" w:customStyle="1" w:styleId="WW8Num84z2">
    <w:name w:val="WW8Num84z2"/>
    <w:rsid w:val="0034258C"/>
    <w:rPr>
      <w:rFonts w:ascii="Wingdings" w:hAnsi="Wingdings"/>
    </w:rPr>
  </w:style>
  <w:style w:type="character" w:customStyle="1" w:styleId="WW8Num85z0">
    <w:name w:val="WW8Num85z0"/>
    <w:rsid w:val="0034258C"/>
    <w:rPr>
      <w:rFonts w:ascii="Symbol" w:hAnsi="Symbol"/>
    </w:rPr>
  </w:style>
  <w:style w:type="character" w:customStyle="1" w:styleId="WW8Num86z0">
    <w:name w:val="WW8Num86z0"/>
    <w:rsid w:val="0034258C"/>
    <w:rPr>
      <w:rFonts w:ascii="Symbol" w:hAnsi="Symbol"/>
    </w:rPr>
  </w:style>
  <w:style w:type="character" w:customStyle="1" w:styleId="WW8Num86z1">
    <w:name w:val="WW8Num86z1"/>
    <w:rsid w:val="0034258C"/>
    <w:rPr>
      <w:rFonts w:ascii="Courier New" w:hAnsi="Courier New"/>
    </w:rPr>
  </w:style>
  <w:style w:type="character" w:customStyle="1" w:styleId="WW8Num86z2">
    <w:name w:val="WW8Num86z2"/>
    <w:rsid w:val="0034258C"/>
    <w:rPr>
      <w:rFonts w:ascii="Wingdings" w:hAnsi="Wingdings"/>
    </w:rPr>
  </w:style>
  <w:style w:type="character" w:customStyle="1" w:styleId="WW8Num87z0">
    <w:name w:val="WW8Num87z0"/>
    <w:rsid w:val="0034258C"/>
    <w:rPr>
      <w:rFonts w:ascii="Symbol" w:hAnsi="Symbol"/>
    </w:rPr>
  </w:style>
  <w:style w:type="character" w:customStyle="1" w:styleId="WW8Num87z1">
    <w:name w:val="WW8Num87z1"/>
    <w:rsid w:val="0034258C"/>
    <w:rPr>
      <w:rFonts w:ascii="Courier New" w:hAnsi="Courier New"/>
    </w:rPr>
  </w:style>
  <w:style w:type="character" w:customStyle="1" w:styleId="WW8Num87z2">
    <w:name w:val="WW8Num87z2"/>
    <w:rsid w:val="0034258C"/>
    <w:rPr>
      <w:rFonts w:ascii="Wingdings" w:hAnsi="Wingdings"/>
    </w:rPr>
  </w:style>
  <w:style w:type="character" w:customStyle="1" w:styleId="WW8Num88z0">
    <w:name w:val="WW8Num88z0"/>
    <w:rsid w:val="0034258C"/>
    <w:rPr>
      <w:color w:val="auto"/>
      <w:kern w:val="1"/>
      <w:sz w:val="28"/>
    </w:rPr>
  </w:style>
  <w:style w:type="character" w:customStyle="1" w:styleId="WW8Num88z1">
    <w:name w:val="WW8Num88z1"/>
    <w:rsid w:val="0034258C"/>
    <w:rPr>
      <w:rFonts w:ascii="Courier New" w:hAnsi="Courier New"/>
    </w:rPr>
  </w:style>
  <w:style w:type="character" w:customStyle="1" w:styleId="WW8Num88z2">
    <w:name w:val="WW8Num88z2"/>
    <w:rsid w:val="0034258C"/>
    <w:rPr>
      <w:rFonts w:ascii="Wingdings" w:hAnsi="Wingdings"/>
    </w:rPr>
  </w:style>
  <w:style w:type="character" w:customStyle="1" w:styleId="WW8Num88z3">
    <w:name w:val="WW8Num88z3"/>
    <w:rsid w:val="0034258C"/>
    <w:rPr>
      <w:rFonts w:ascii="Symbol" w:hAnsi="Symbol"/>
    </w:rPr>
  </w:style>
  <w:style w:type="character" w:customStyle="1" w:styleId="WW8Num89z0">
    <w:name w:val="WW8Num89z0"/>
    <w:rsid w:val="0034258C"/>
    <w:rPr>
      <w:rFonts w:ascii="Symbol" w:hAnsi="Symbol"/>
    </w:rPr>
  </w:style>
  <w:style w:type="character" w:customStyle="1" w:styleId="WW8Num89z1">
    <w:name w:val="WW8Num89z1"/>
    <w:rsid w:val="0034258C"/>
    <w:rPr>
      <w:rFonts w:ascii="Courier New" w:hAnsi="Courier New"/>
    </w:rPr>
  </w:style>
  <w:style w:type="character" w:customStyle="1" w:styleId="WW8Num89z2">
    <w:name w:val="WW8Num89z2"/>
    <w:rsid w:val="0034258C"/>
    <w:rPr>
      <w:rFonts w:ascii="Wingdings" w:hAnsi="Wingdings"/>
    </w:rPr>
  </w:style>
  <w:style w:type="character" w:customStyle="1" w:styleId="WW8Num90z0">
    <w:name w:val="WW8Num90z0"/>
    <w:rsid w:val="0034258C"/>
    <w:rPr>
      <w:rFonts w:ascii="Symbol" w:hAnsi="Symbol"/>
    </w:rPr>
  </w:style>
  <w:style w:type="character" w:customStyle="1" w:styleId="WW8Num90z1">
    <w:name w:val="WW8Num90z1"/>
    <w:rsid w:val="0034258C"/>
    <w:rPr>
      <w:rFonts w:ascii="Courier New" w:hAnsi="Courier New"/>
    </w:rPr>
  </w:style>
  <w:style w:type="character" w:customStyle="1" w:styleId="WW8Num90z2">
    <w:name w:val="WW8Num90z2"/>
    <w:rsid w:val="0034258C"/>
    <w:rPr>
      <w:rFonts w:ascii="Wingdings" w:hAnsi="Wingdings"/>
    </w:rPr>
  </w:style>
  <w:style w:type="character" w:customStyle="1" w:styleId="WW8NumSt80z0">
    <w:name w:val="WW8NumSt80z0"/>
    <w:rsid w:val="0034258C"/>
    <w:rPr>
      <w:rFonts w:ascii="Times New Roman" w:hAnsi="Times New Roman"/>
    </w:rPr>
  </w:style>
  <w:style w:type="character" w:customStyle="1" w:styleId="WW8NumSt84z0">
    <w:name w:val="WW8NumSt84z0"/>
    <w:rsid w:val="0034258C"/>
    <w:rPr>
      <w:rFonts w:ascii="Times New Roman" w:hAnsi="Times New Roman"/>
    </w:rPr>
  </w:style>
  <w:style w:type="character" w:customStyle="1" w:styleId="a3">
    <w:name w:val="Символ сноски"/>
    <w:rsid w:val="0034258C"/>
    <w:rPr>
      <w:vertAlign w:val="superscript"/>
    </w:rPr>
  </w:style>
  <w:style w:type="character" w:customStyle="1" w:styleId="WW-">
    <w:name w:val="WW-Символ сноски"/>
    <w:rsid w:val="0034258C"/>
    <w:rPr>
      <w:vertAlign w:val="superscript"/>
    </w:rPr>
  </w:style>
  <w:style w:type="character" w:customStyle="1" w:styleId="12">
    <w:name w:val="Знак сноски1"/>
    <w:rsid w:val="0034258C"/>
    <w:rPr>
      <w:vertAlign w:val="superscript"/>
    </w:rPr>
  </w:style>
  <w:style w:type="character" w:customStyle="1" w:styleId="BodyTextIndentChar">
    <w:name w:val="Body Text Indent Char"/>
    <w:rsid w:val="0034258C"/>
    <w:rPr>
      <w:rFonts w:ascii="Calibri" w:eastAsia="Arial Unicode MS" w:hAnsi="Calibri"/>
      <w:color w:val="00000A"/>
      <w:kern w:val="1"/>
      <w:sz w:val="24"/>
    </w:rPr>
  </w:style>
  <w:style w:type="character" w:customStyle="1" w:styleId="FootnoteTextChar">
    <w:name w:val="Footnote Text Char"/>
    <w:rsid w:val="0034258C"/>
    <w:rPr>
      <w:rFonts w:ascii="Calibri" w:eastAsia="Arial Unicode MS" w:hAnsi="Calibri"/>
      <w:color w:val="00000A"/>
      <w:kern w:val="1"/>
      <w:sz w:val="24"/>
    </w:rPr>
  </w:style>
  <w:style w:type="character" w:styleId="a4">
    <w:name w:val="Hyperlink"/>
    <w:basedOn w:val="a0"/>
    <w:uiPriority w:val="99"/>
    <w:rsid w:val="0034258C"/>
    <w:rPr>
      <w:rFonts w:cs="Times New Roman"/>
      <w:color w:val="0000FF"/>
      <w:u w:val="single"/>
    </w:rPr>
  </w:style>
  <w:style w:type="character" w:customStyle="1" w:styleId="s1">
    <w:name w:val="s1"/>
    <w:rsid w:val="0034258C"/>
  </w:style>
  <w:style w:type="character" w:customStyle="1" w:styleId="apple-converted-space">
    <w:name w:val="apple-converted-space"/>
    <w:rsid w:val="0034258C"/>
  </w:style>
  <w:style w:type="character" w:customStyle="1" w:styleId="BodyTextChar">
    <w:name w:val="Body Text Char"/>
    <w:rsid w:val="0034258C"/>
    <w:rPr>
      <w:rFonts w:ascii="Calibri" w:eastAsia="Arial Unicode MS" w:hAnsi="Calibri"/>
      <w:color w:val="00000A"/>
      <w:kern w:val="1"/>
    </w:rPr>
  </w:style>
  <w:style w:type="character" w:customStyle="1" w:styleId="HeaderChar">
    <w:name w:val="Header Char"/>
    <w:rsid w:val="0034258C"/>
    <w:rPr>
      <w:rFonts w:ascii="Calibri" w:hAnsi="Calibri"/>
    </w:rPr>
  </w:style>
  <w:style w:type="character" w:customStyle="1" w:styleId="apple-style-span">
    <w:name w:val="apple-style-span"/>
    <w:rsid w:val="0034258C"/>
  </w:style>
  <w:style w:type="character" w:customStyle="1" w:styleId="BodyTextIndent2Char">
    <w:name w:val="Body Text Indent 2 Char"/>
    <w:rsid w:val="0034258C"/>
    <w:rPr>
      <w:rFonts w:ascii="Calibri" w:eastAsia="Arial Unicode MS" w:hAnsi="Calibri"/>
      <w:color w:val="00000A"/>
      <w:kern w:val="1"/>
    </w:rPr>
  </w:style>
  <w:style w:type="character" w:customStyle="1" w:styleId="BodyText3Char">
    <w:name w:val="Body Text 3 Char"/>
    <w:rsid w:val="0034258C"/>
    <w:rPr>
      <w:rFonts w:ascii="Calibri" w:hAnsi="Calibri"/>
      <w:sz w:val="16"/>
    </w:rPr>
  </w:style>
  <w:style w:type="character" w:customStyle="1" w:styleId="HTMLPreformattedChar">
    <w:name w:val="HTML Preformatted Char"/>
    <w:rsid w:val="0034258C"/>
    <w:rPr>
      <w:rFonts w:ascii="Courier New" w:hAnsi="Courier New"/>
      <w:sz w:val="20"/>
    </w:rPr>
  </w:style>
  <w:style w:type="character" w:customStyle="1" w:styleId="Arial">
    <w:name w:val="Основной текст + Arial"/>
    <w:rsid w:val="0034258C"/>
    <w:rPr>
      <w:rFonts w:ascii="Arial" w:hAnsi="Arial"/>
      <w:i/>
      <w:spacing w:val="0"/>
      <w:sz w:val="15"/>
      <w:shd w:val="clear" w:color="auto" w:fill="FFFFFF"/>
    </w:rPr>
  </w:style>
  <w:style w:type="character" w:customStyle="1" w:styleId="a5">
    <w:name w:val="Основной текст + Полужирный"/>
    <w:rsid w:val="0034258C"/>
    <w:rPr>
      <w:rFonts w:ascii="Arial" w:hAnsi="Arial"/>
      <w:b/>
      <w:spacing w:val="0"/>
      <w:sz w:val="16"/>
    </w:rPr>
  </w:style>
  <w:style w:type="character" w:customStyle="1" w:styleId="1pt">
    <w:name w:val="Основной текст + Интервал 1 pt"/>
    <w:rsid w:val="0034258C"/>
    <w:rPr>
      <w:rFonts w:ascii="Times New Roman" w:hAnsi="Times New Roman"/>
      <w:spacing w:val="30"/>
      <w:sz w:val="17"/>
      <w:shd w:val="clear" w:color="auto" w:fill="FFFFFF"/>
    </w:rPr>
  </w:style>
  <w:style w:type="character" w:customStyle="1" w:styleId="6pt">
    <w:name w:val="Основной текст + Интервал 6 pt"/>
    <w:rsid w:val="0034258C"/>
    <w:rPr>
      <w:rFonts w:ascii="Times New Roman" w:hAnsi="Times New Roman"/>
      <w:spacing w:val="120"/>
      <w:sz w:val="17"/>
      <w:shd w:val="clear" w:color="auto" w:fill="FFFFFF"/>
    </w:rPr>
  </w:style>
  <w:style w:type="character" w:customStyle="1" w:styleId="3pt">
    <w:name w:val="Основной текст + Интервал 3 pt"/>
    <w:rsid w:val="0034258C"/>
    <w:rPr>
      <w:rFonts w:ascii="Times New Roman" w:hAnsi="Times New Roman"/>
      <w:spacing w:val="60"/>
      <w:sz w:val="17"/>
      <w:shd w:val="clear" w:color="auto" w:fill="FFFFFF"/>
    </w:rPr>
  </w:style>
  <w:style w:type="character" w:customStyle="1" w:styleId="a6">
    <w:name w:val="Основной текст + Курсив"/>
    <w:rsid w:val="0034258C"/>
    <w:rPr>
      <w:rFonts w:ascii="Times New Roman" w:hAnsi="Times New Roman"/>
      <w:i/>
      <w:spacing w:val="0"/>
      <w:sz w:val="17"/>
      <w:shd w:val="clear" w:color="auto" w:fill="FFFFFF"/>
    </w:rPr>
  </w:style>
  <w:style w:type="character" w:customStyle="1" w:styleId="a7">
    <w:name w:val="А ОСН ТЕКСТ Знак"/>
    <w:rsid w:val="0034258C"/>
    <w:rPr>
      <w:rFonts w:ascii="Times New Roman" w:eastAsia="Arial Unicode MS" w:hAnsi="Times New Roman"/>
      <w:caps/>
      <w:color w:val="000000"/>
      <w:kern w:val="1"/>
      <w:sz w:val="28"/>
    </w:rPr>
  </w:style>
  <w:style w:type="character" w:customStyle="1" w:styleId="13">
    <w:name w:val="Основной текст + Курсив1"/>
    <w:rsid w:val="0034258C"/>
    <w:rPr>
      <w:rFonts w:ascii="Times New Roman" w:eastAsia="Arial Unicode MS" w:hAnsi="Times New Roman"/>
      <w:i/>
      <w:caps/>
      <w:color w:val="00000A"/>
      <w:spacing w:val="0"/>
      <w:kern w:val="1"/>
      <w:sz w:val="22"/>
      <w:lang w:val="ru-RU"/>
    </w:rPr>
  </w:style>
  <w:style w:type="character" w:customStyle="1" w:styleId="s2">
    <w:name w:val="s2"/>
    <w:rsid w:val="0034258C"/>
  </w:style>
  <w:style w:type="character" w:customStyle="1" w:styleId="BalloonTextChar">
    <w:name w:val="Balloon Text Char"/>
    <w:rsid w:val="0034258C"/>
    <w:rPr>
      <w:rFonts w:ascii="Tahoma" w:eastAsia="Arial Unicode MS" w:hAnsi="Tahoma"/>
      <w:color w:val="00000A"/>
      <w:kern w:val="1"/>
      <w:sz w:val="16"/>
    </w:rPr>
  </w:style>
  <w:style w:type="character" w:customStyle="1" w:styleId="BalloonTextChar1">
    <w:name w:val="Balloon Text Char1"/>
    <w:rsid w:val="0034258C"/>
    <w:rPr>
      <w:rFonts w:ascii="Times New Roman" w:eastAsia="Arial Unicode MS" w:hAnsi="Times New Roman"/>
      <w:color w:val="00000A"/>
      <w:kern w:val="1"/>
      <w:sz w:val="2"/>
    </w:rPr>
  </w:style>
  <w:style w:type="character" w:customStyle="1" w:styleId="BalloonTextChar17">
    <w:name w:val="Balloon Text Char17"/>
    <w:rsid w:val="0034258C"/>
    <w:rPr>
      <w:rFonts w:ascii="Times New Roman" w:eastAsia="Arial Unicode MS" w:hAnsi="Times New Roman"/>
      <w:color w:val="00000A"/>
      <w:kern w:val="1"/>
      <w:sz w:val="2"/>
    </w:rPr>
  </w:style>
  <w:style w:type="character" w:customStyle="1" w:styleId="BalloonTextChar16">
    <w:name w:val="Balloon Text Char16"/>
    <w:rsid w:val="0034258C"/>
    <w:rPr>
      <w:rFonts w:ascii="Times New Roman" w:eastAsia="Arial Unicode MS" w:hAnsi="Times New Roman"/>
      <w:color w:val="00000A"/>
      <w:kern w:val="1"/>
      <w:sz w:val="2"/>
    </w:rPr>
  </w:style>
  <w:style w:type="character" w:customStyle="1" w:styleId="BalloonTextChar15">
    <w:name w:val="Balloon Text Char15"/>
    <w:rsid w:val="0034258C"/>
    <w:rPr>
      <w:rFonts w:ascii="Times New Roman" w:eastAsia="Arial Unicode MS" w:hAnsi="Times New Roman"/>
      <w:color w:val="00000A"/>
      <w:kern w:val="1"/>
      <w:sz w:val="2"/>
    </w:rPr>
  </w:style>
  <w:style w:type="character" w:customStyle="1" w:styleId="BalloonTextChar14">
    <w:name w:val="Balloon Text Char14"/>
    <w:rsid w:val="0034258C"/>
    <w:rPr>
      <w:rFonts w:ascii="Times New Roman" w:eastAsia="Arial Unicode MS" w:hAnsi="Times New Roman"/>
      <w:color w:val="00000A"/>
      <w:kern w:val="1"/>
      <w:sz w:val="2"/>
    </w:rPr>
  </w:style>
  <w:style w:type="character" w:customStyle="1" w:styleId="BalloonTextChar13">
    <w:name w:val="Balloon Text Char13"/>
    <w:rsid w:val="0034258C"/>
    <w:rPr>
      <w:rFonts w:ascii="Times New Roman" w:eastAsia="Arial Unicode MS" w:hAnsi="Times New Roman"/>
      <w:color w:val="00000A"/>
      <w:kern w:val="1"/>
      <w:sz w:val="2"/>
    </w:rPr>
  </w:style>
  <w:style w:type="character" w:customStyle="1" w:styleId="BalloonTextChar12">
    <w:name w:val="Balloon Text Char12"/>
    <w:rsid w:val="0034258C"/>
    <w:rPr>
      <w:rFonts w:ascii="Times New Roman" w:eastAsia="Arial Unicode MS" w:hAnsi="Times New Roman"/>
      <w:color w:val="00000A"/>
      <w:kern w:val="1"/>
      <w:sz w:val="2"/>
    </w:rPr>
  </w:style>
  <w:style w:type="character" w:customStyle="1" w:styleId="BalloonTextChar11">
    <w:name w:val="Balloon Text Char11"/>
    <w:rsid w:val="0034258C"/>
    <w:rPr>
      <w:rFonts w:ascii="Times New Roman" w:eastAsia="Arial Unicode MS" w:hAnsi="Times New Roman"/>
      <w:color w:val="00000A"/>
      <w:kern w:val="1"/>
      <w:sz w:val="2"/>
    </w:rPr>
  </w:style>
  <w:style w:type="character" w:customStyle="1" w:styleId="EndnoteTextChar">
    <w:name w:val="Endnote Text Char"/>
    <w:rsid w:val="0034258C"/>
    <w:rPr>
      <w:rFonts w:ascii="Calibri" w:eastAsia="Arial Unicode MS" w:hAnsi="Calibri"/>
      <w:color w:val="00000A"/>
      <w:kern w:val="1"/>
      <w:sz w:val="20"/>
    </w:rPr>
  </w:style>
  <w:style w:type="character" w:customStyle="1" w:styleId="EndnoteTextChar1">
    <w:name w:val="Endnote Text Char1"/>
    <w:rsid w:val="0034258C"/>
    <w:rPr>
      <w:rFonts w:eastAsia="Arial Unicode MS"/>
      <w:color w:val="00000A"/>
      <w:kern w:val="1"/>
    </w:rPr>
  </w:style>
  <w:style w:type="character" w:customStyle="1" w:styleId="EndnoteTextChar17">
    <w:name w:val="Endnote Text Char17"/>
    <w:rsid w:val="0034258C"/>
    <w:rPr>
      <w:rFonts w:eastAsia="Arial Unicode MS"/>
      <w:color w:val="00000A"/>
      <w:kern w:val="1"/>
    </w:rPr>
  </w:style>
  <w:style w:type="character" w:customStyle="1" w:styleId="EndnoteTextChar16">
    <w:name w:val="Endnote Text Char16"/>
    <w:rsid w:val="0034258C"/>
    <w:rPr>
      <w:rFonts w:eastAsia="Arial Unicode MS"/>
      <w:color w:val="00000A"/>
      <w:kern w:val="1"/>
    </w:rPr>
  </w:style>
  <w:style w:type="character" w:customStyle="1" w:styleId="EndnoteTextChar15">
    <w:name w:val="Endnote Text Char15"/>
    <w:rsid w:val="0034258C"/>
    <w:rPr>
      <w:rFonts w:eastAsia="Arial Unicode MS"/>
      <w:color w:val="00000A"/>
      <w:kern w:val="1"/>
    </w:rPr>
  </w:style>
  <w:style w:type="character" w:customStyle="1" w:styleId="EndnoteTextChar14">
    <w:name w:val="Endnote Text Char14"/>
    <w:rsid w:val="0034258C"/>
    <w:rPr>
      <w:rFonts w:eastAsia="Arial Unicode MS"/>
      <w:color w:val="00000A"/>
      <w:kern w:val="1"/>
    </w:rPr>
  </w:style>
  <w:style w:type="character" w:customStyle="1" w:styleId="EndnoteTextChar13">
    <w:name w:val="Endnote Text Char13"/>
    <w:rsid w:val="0034258C"/>
    <w:rPr>
      <w:rFonts w:eastAsia="Arial Unicode MS"/>
      <w:color w:val="00000A"/>
      <w:kern w:val="1"/>
    </w:rPr>
  </w:style>
  <w:style w:type="character" w:customStyle="1" w:styleId="EndnoteTextChar12">
    <w:name w:val="Endnote Text Char12"/>
    <w:rsid w:val="0034258C"/>
    <w:rPr>
      <w:rFonts w:eastAsia="Arial Unicode MS"/>
      <w:color w:val="00000A"/>
      <w:kern w:val="1"/>
    </w:rPr>
  </w:style>
  <w:style w:type="character" w:customStyle="1" w:styleId="EndnoteTextChar11">
    <w:name w:val="Endnote Text Char11"/>
    <w:rsid w:val="0034258C"/>
    <w:rPr>
      <w:rFonts w:eastAsia="Arial Unicode MS"/>
      <w:color w:val="00000A"/>
      <w:kern w:val="1"/>
    </w:rPr>
  </w:style>
  <w:style w:type="character" w:customStyle="1" w:styleId="a8">
    <w:name w:val="А_основной Знак"/>
    <w:rsid w:val="0034258C"/>
    <w:rPr>
      <w:rFonts w:ascii="Times New Roman" w:hAnsi="Times New Roman"/>
      <w:sz w:val="28"/>
    </w:rPr>
  </w:style>
  <w:style w:type="character" w:customStyle="1" w:styleId="s4">
    <w:name w:val="s4"/>
    <w:rsid w:val="0034258C"/>
  </w:style>
  <w:style w:type="character" w:customStyle="1" w:styleId="s5">
    <w:name w:val="s5"/>
    <w:rsid w:val="0034258C"/>
  </w:style>
  <w:style w:type="character" w:customStyle="1" w:styleId="FooterChar">
    <w:name w:val="Footer Char"/>
    <w:rsid w:val="0034258C"/>
    <w:rPr>
      <w:rFonts w:ascii="Calibri" w:eastAsia="Arial Unicode MS" w:hAnsi="Calibri"/>
      <w:color w:val="00000A"/>
      <w:kern w:val="1"/>
    </w:rPr>
  </w:style>
  <w:style w:type="character" w:customStyle="1" w:styleId="14">
    <w:name w:val="Сноска1"/>
    <w:rsid w:val="0034258C"/>
    <w:rPr>
      <w:rFonts w:ascii="Times New Roman" w:hAnsi="Times New Roman"/>
      <w:vertAlign w:val="superscript"/>
    </w:rPr>
  </w:style>
  <w:style w:type="character" w:customStyle="1" w:styleId="BodyText2Char">
    <w:name w:val="Body Text 2 Char"/>
    <w:rsid w:val="0034258C"/>
    <w:rPr>
      <w:rFonts w:ascii="Calibri" w:hAnsi="Calibri"/>
    </w:rPr>
  </w:style>
  <w:style w:type="character" w:customStyle="1" w:styleId="21">
    <w:name w:val="Знак сноски2"/>
    <w:rsid w:val="0034258C"/>
    <w:rPr>
      <w:vertAlign w:val="superscript"/>
    </w:rPr>
  </w:style>
  <w:style w:type="character" w:styleId="a9">
    <w:name w:val="Emphasis"/>
    <w:basedOn w:val="a0"/>
    <w:uiPriority w:val="20"/>
    <w:qFormat/>
    <w:rsid w:val="0034258C"/>
    <w:rPr>
      <w:rFonts w:cs="Times New Roman"/>
      <w:i/>
    </w:rPr>
  </w:style>
  <w:style w:type="character" w:customStyle="1" w:styleId="c0">
    <w:name w:val="c0"/>
    <w:rsid w:val="0034258C"/>
  </w:style>
  <w:style w:type="character" w:customStyle="1" w:styleId="s8">
    <w:name w:val="s8"/>
    <w:rsid w:val="0034258C"/>
  </w:style>
  <w:style w:type="character" w:customStyle="1" w:styleId="s13">
    <w:name w:val="s13"/>
    <w:rsid w:val="0034258C"/>
  </w:style>
  <w:style w:type="character" w:customStyle="1" w:styleId="s12">
    <w:name w:val="s12"/>
    <w:rsid w:val="0034258C"/>
  </w:style>
  <w:style w:type="character" w:customStyle="1" w:styleId="s7">
    <w:name w:val="s7"/>
    <w:rsid w:val="0034258C"/>
  </w:style>
  <w:style w:type="character" w:customStyle="1" w:styleId="s11">
    <w:name w:val="s11"/>
    <w:rsid w:val="0034258C"/>
  </w:style>
  <w:style w:type="character" w:customStyle="1" w:styleId="s15">
    <w:name w:val="s15"/>
    <w:rsid w:val="0034258C"/>
  </w:style>
  <w:style w:type="character" w:customStyle="1" w:styleId="comments">
    <w:name w:val="comments"/>
    <w:rsid w:val="0034258C"/>
  </w:style>
  <w:style w:type="character" w:styleId="aa">
    <w:name w:val="line number"/>
    <w:basedOn w:val="a0"/>
    <w:uiPriority w:val="99"/>
    <w:rsid w:val="0034258C"/>
    <w:rPr>
      <w:rFonts w:cs="Times New Roman"/>
    </w:rPr>
  </w:style>
  <w:style w:type="character" w:customStyle="1" w:styleId="ab">
    <w:name w:val="Подзаголовок Знак"/>
    <w:rsid w:val="0034258C"/>
    <w:rPr>
      <w:rFonts w:ascii="Arial" w:hAnsi="Arial"/>
      <w:i/>
      <w:sz w:val="28"/>
    </w:rPr>
  </w:style>
  <w:style w:type="character" w:customStyle="1" w:styleId="ac">
    <w:name w:val="Отступ основного текста Знак"/>
    <w:rsid w:val="0034258C"/>
    <w:rPr>
      <w:rFonts w:ascii="Times New Roman" w:hAnsi="Times New Roman"/>
      <w:sz w:val="24"/>
      <w:lang w:eastAsia="ar-SA" w:bidi="ar-SA"/>
    </w:rPr>
  </w:style>
  <w:style w:type="character" w:customStyle="1" w:styleId="c1">
    <w:name w:val="c1"/>
    <w:rsid w:val="0034258C"/>
  </w:style>
  <w:style w:type="character" w:customStyle="1" w:styleId="WW--">
    <w:name w:val="WW-Интернет-ссылка"/>
    <w:rsid w:val="0034258C"/>
    <w:rPr>
      <w:color w:val="0000FF"/>
      <w:u w:val="single"/>
      <w:lang w:val="uz-Cyrl-UZ"/>
    </w:rPr>
  </w:style>
  <w:style w:type="character" w:styleId="ad">
    <w:name w:val="Strong"/>
    <w:basedOn w:val="a0"/>
    <w:uiPriority w:val="22"/>
    <w:qFormat/>
    <w:rsid w:val="0034258C"/>
    <w:rPr>
      <w:rFonts w:cs="Times New Roman"/>
      <w:b/>
    </w:rPr>
  </w:style>
  <w:style w:type="character" w:customStyle="1" w:styleId="c7">
    <w:name w:val="c7"/>
    <w:rsid w:val="0034258C"/>
  </w:style>
  <w:style w:type="character" w:customStyle="1" w:styleId="ListLabel1">
    <w:name w:val="ListLabel 1"/>
    <w:rsid w:val="0034258C"/>
  </w:style>
  <w:style w:type="character" w:styleId="ae">
    <w:name w:val="footnote reference"/>
    <w:basedOn w:val="a0"/>
    <w:uiPriority w:val="99"/>
    <w:rsid w:val="0034258C"/>
    <w:rPr>
      <w:rFonts w:cs="Times New Roman"/>
      <w:vertAlign w:val="superscript"/>
    </w:rPr>
  </w:style>
  <w:style w:type="character" w:styleId="af">
    <w:name w:val="endnote reference"/>
    <w:basedOn w:val="a0"/>
    <w:uiPriority w:val="99"/>
    <w:rsid w:val="0034258C"/>
    <w:rPr>
      <w:rFonts w:cs="Times New Roman"/>
      <w:vertAlign w:val="superscript"/>
    </w:rPr>
  </w:style>
  <w:style w:type="character" w:customStyle="1" w:styleId="ListLabel2">
    <w:name w:val="ListLabel 2"/>
    <w:rsid w:val="0034258C"/>
  </w:style>
  <w:style w:type="character" w:customStyle="1" w:styleId="ListLabel3">
    <w:name w:val="ListLabel 3"/>
    <w:rsid w:val="0034258C"/>
  </w:style>
  <w:style w:type="character" w:customStyle="1" w:styleId="ListLabel4">
    <w:name w:val="ListLabel 4"/>
    <w:rsid w:val="0034258C"/>
  </w:style>
  <w:style w:type="character" w:customStyle="1" w:styleId="ListLabel5">
    <w:name w:val="ListLabel 5"/>
    <w:rsid w:val="0034258C"/>
  </w:style>
  <w:style w:type="character" w:customStyle="1" w:styleId="ListLabel6">
    <w:name w:val="ListLabel 6"/>
    <w:rsid w:val="0034258C"/>
  </w:style>
  <w:style w:type="character" w:customStyle="1" w:styleId="ListLabel7">
    <w:name w:val="ListLabel 7"/>
    <w:rsid w:val="0034258C"/>
  </w:style>
  <w:style w:type="character" w:customStyle="1" w:styleId="ListLabel8">
    <w:name w:val="ListLabel 8"/>
    <w:rsid w:val="0034258C"/>
  </w:style>
  <w:style w:type="character" w:customStyle="1" w:styleId="ListLabel9">
    <w:name w:val="ListLabel 9"/>
    <w:rsid w:val="0034258C"/>
  </w:style>
  <w:style w:type="character" w:customStyle="1" w:styleId="ListLabel10">
    <w:name w:val="ListLabel 10"/>
    <w:rsid w:val="0034258C"/>
  </w:style>
  <w:style w:type="character" w:customStyle="1" w:styleId="ListLabel11">
    <w:name w:val="ListLabel 11"/>
    <w:rsid w:val="0034258C"/>
  </w:style>
  <w:style w:type="character" w:customStyle="1" w:styleId="ListLabel12">
    <w:name w:val="ListLabel 12"/>
    <w:rsid w:val="0034258C"/>
  </w:style>
  <w:style w:type="character" w:customStyle="1" w:styleId="ListLabel13">
    <w:name w:val="ListLabel 13"/>
    <w:rsid w:val="0034258C"/>
  </w:style>
  <w:style w:type="character" w:customStyle="1" w:styleId="ListLabel14">
    <w:name w:val="ListLabel 14"/>
    <w:rsid w:val="0034258C"/>
  </w:style>
  <w:style w:type="character" w:customStyle="1" w:styleId="ListLabel15">
    <w:name w:val="ListLabel 15"/>
    <w:rsid w:val="0034258C"/>
  </w:style>
  <w:style w:type="character" w:customStyle="1" w:styleId="ListLabel16">
    <w:name w:val="ListLabel 16"/>
    <w:rsid w:val="0034258C"/>
  </w:style>
  <w:style w:type="character" w:customStyle="1" w:styleId="ListLabel17">
    <w:name w:val="ListLabel 17"/>
    <w:rsid w:val="0034258C"/>
  </w:style>
  <w:style w:type="character" w:customStyle="1" w:styleId="ListLabel18">
    <w:name w:val="ListLabel 18"/>
    <w:rsid w:val="0034258C"/>
  </w:style>
  <w:style w:type="character" w:customStyle="1" w:styleId="ListLabel19">
    <w:name w:val="ListLabel 19"/>
    <w:rsid w:val="0034258C"/>
  </w:style>
  <w:style w:type="character" w:customStyle="1" w:styleId="af0">
    <w:name w:val="Символы концевой сноски"/>
    <w:rsid w:val="0034258C"/>
  </w:style>
  <w:style w:type="character" w:customStyle="1" w:styleId="15">
    <w:name w:val="Основной текст Знак1"/>
    <w:rsid w:val="0034258C"/>
    <w:rPr>
      <w:rFonts w:ascii="Times New Roman" w:hAnsi="Times New Roman"/>
      <w:color w:val="00000A"/>
      <w:sz w:val="20"/>
    </w:rPr>
  </w:style>
  <w:style w:type="character" w:customStyle="1" w:styleId="TitleChar">
    <w:name w:val="Title Char"/>
    <w:rsid w:val="0034258C"/>
    <w:rPr>
      <w:rFonts w:ascii="Times New Roman" w:hAnsi="Times New Roman"/>
      <w:i/>
      <w:color w:val="00000A"/>
      <w:sz w:val="24"/>
      <w:lang w:val="de-DE" w:eastAsia="fa-IR" w:bidi="fa-IR"/>
    </w:rPr>
  </w:style>
  <w:style w:type="character" w:customStyle="1" w:styleId="SubtitleChar">
    <w:name w:val="Subtitle Char"/>
    <w:rsid w:val="0034258C"/>
    <w:rPr>
      <w:rFonts w:ascii="Arial" w:hAnsi="Arial"/>
      <w:i/>
      <w:color w:val="00000A"/>
      <w:sz w:val="28"/>
      <w:lang w:val="de-DE" w:eastAsia="fa-IR" w:bidi="fa-IR"/>
    </w:rPr>
  </w:style>
  <w:style w:type="character" w:customStyle="1" w:styleId="16">
    <w:name w:val="Текст выноски Знак1"/>
    <w:rsid w:val="0034258C"/>
    <w:rPr>
      <w:rFonts w:ascii="Tahoma" w:hAnsi="Tahoma"/>
      <w:color w:val="00000A"/>
      <w:sz w:val="16"/>
      <w:lang w:val="de-DE" w:eastAsia="fa-IR" w:bidi="fa-IR"/>
    </w:rPr>
  </w:style>
  <w:style w:type="character" w:customStyle="1" w:styleId="210">
    <w:name w:val="Основной текст с отступом 2 Знак1"/>
    <w:rsid w:val="0034258C"/>
    <w:rPr>
      <w:rFonts w:ascii="Times New Roman" w:hAnsi="Times New Roman"/>
      <w:color w:val="00000A"/>
      <w:lang w:val="de-DE" w:eastAsia="fa-IR" w:bidi="fa-IR"/>
    </w:rPr>
  </w:style>
  <w:style w:type="character" w:customStyle="1" w:styleId="17">
    <w:name w:val="Текст сноски Знак1"/>
    <w:uiPriority w:val="99"/>
    <w:rsid w:val="0034258C"/>
    <w:rPr>
      <w:rFonts w:ascii="Times New Roman" w:hAnsi="Times New Roman"/>
      <w:color w:val="00000A"/>
      <w:sz w:val="20"/>
      <w:lang w:val="de-DE" w:eastAsia="fa-IR" w:bidi="fa-IR"/>
    </w:rPr>
  </w:style>
  <w:style w:type="character" w:customStyle="1" w:styleId="18">
    <w:name w:val="Верхний колонтитул Знак1"/>
    <w:rsid w:val="0034258C"/>
    <w:rPr>
      <w:rFonts w:ascii="Times New Roman" w:hAnsi="Times New Roman"/>
      <w:color w:val="00000A"/>
      <w:lang w:val="de-DE" w:eastAsia="fa-IR" w:bidi="fa-IR"/>
    </w:rPr>
  </w:style>
  <w:style w:type="character" w:customStyle="1" w:styleId="19">
    <w:name w:val="Нижний колонтитул Знак1"/>
    <w:rsid w:val="0034258C"/>
    <w:rPr>
      <w:rFonts w:ascii="Times New Roman" w:hAnsi="Times New Roman"/>
      <w:color w:val="00000A"/>
      <w:lang w:val="de-DE" w:eastAsia="fa-IR" w:bidi="fa-IR"/>
    </w:rPr>
  </w:style>
  <w:style w:type="character" w:customStyle="1" w:styleId="1423">
    <w:name w:val="Основной текст (14)23"/>
    <w:rsid w:val="0034258C"/>
    <w:rPr>
      <w:rFonts w:ascii="Times New Roman" w:hAnsi="Times New Roman"/>
      <w:spacing w:val="0"/>
      <w:sz w:val="20"/>
    </w:rPr>
  </w:style>
  <w:style w:type="character" w:customStyle="1" w:styleId="1416pt">
    <w:name w:val="Основной текст (14) + Интервал 16 pt"/>
    <w:rsid w:val="0034258C"/>
    <w:rPr>
      <w:rFonts w:ascii="Times New Roman" w:hAnsi="Times New Roman"/>
      <w:spacing w:val="320"/>
      <w:sz w:val="20"/>
    </w:rPr>
  </w:style>
  <w:style w:type="character" w:customStyle="1" w:styleId="727">
    <w:name w:val="Основной текст (7)27"/>
    <w:rsid w:val="0034258C"/>
    <w:rPr>
      <w:rFonts w:ascii="Times New Roman" w:hAnsi="Times New Roman"/>
      <w:spacing w:val="0"/>
      <w:sz w:val="19"/>
    </w:rPr>
  </w:style>
  <w:style w:type="character" w:customStyle="1" w:styleId="158">
    <w:name w:val="Основной текст (15)8"/>
    <w:rsid w:val="0034258C"/>
    <w:rPr>
      <w:rFonts w:ascii="Times New Roman" w:hAnsi="Times New Roman"/>
      <w:i/>
      <w:spacing w:val="0"/>
      <w:sz w:val="19"/>
    </w:rPr>
  </w:style>
  <w:style w:type="character" w:customStyle="1" w:styleId="s6">
    <w:name w:val="s6"/>
    <w:rsid w:val="0034258C"/>
  </w:style>
  <w:style w:type="character" w:styleId="af1">
    <w:name w:val="FollowedHyperlink"/>
    <w:basedOn w:val="a0"/>
    <w:uiPriority w:val="99"/>
    <w:rsid w:val="0034258C"/>
    <w:rPr>
      <w:rFonts w:cs="Times New Roman"/>
      <w:color w:val="800080"/>
      <w:u w:val="single"/>
    </w:rPr>
  </w:style>
  <w:style w:type="character" w:styleId="af2">
    <w:name w:val="Placeholder Text"/>
    <w:basedOn w:val="a0"/>
    <w:uiPriority w:val="99"/>
    <w:rsid w:val="0034258C"/>
    <w:rPr>
      <w:rFonts w:cs="Times New Roman"/>
      <w:color w:val="808080"/>
    </w:rPr>
  </w:style>
  <w:style w:type="character" w:customStyle="1" w:styleId="WW-0">
    <w:name w:val="WW-Символы концевой сноски"/>
    <w:rsid w:val="0034258C"/>
  </w:style>
  <w:style w:type="character" w:customStyle="1" w:styleId="Standard1">
    <w:name w:val="Standard Знак1"/>
    <w:rsid w:val="0034258C"/>
    <w:rPr>
      <w:rFonts w:ascii="Arial" w:eastAsia="SimSun" w:hAnsi="Arial"/>
      <w:kern w:val="1"/>
      <w:sz w:val="24"/>
    </w:rPr>
  </w:style>
  <w:style w:type="character" w:customStyle="1" w:styleId="af3">
    <w:name w:val="Осн_текст Знак"/>
    <w:rsid w:val="0034258C"/>
    <w:rPr>
      <w:rFonts w:ascii="Courier New" w:hAnsi="Courier New"/>
      <w:spacing w:val="-14"/>
      <w:sz w:val="24"/>
    </w:rPr>
  </w:style>
  <w:style w:type="paragraph" w:customStyle="1" w:styleId="af4">
    <w:name w:val="Заголовок"/>
    <w:basedOn w:val="a"/>
    <w:next w:val="af5"/>
    <w:rsid w:val="0034258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34258C"/>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34258C"/>
    <w:rPr>
      <w:rFonts w:ascii="Calibri" w:eastAsia="Arial Unicode MS" w:hAnsi="Calibri" w:cs="Times New Roman"/>
      <w:color w:val="00000A"/>
      <w:kern w:val="1"/>
      <w:szCs w:val="20"/>
      <w:lang w:eastAsia="ar-SA"/>
    </w:rPr>
  </w:style>
  <w:style w:type="paragraph" w:styleId="af7">
    <w:name w:val="List"/>
    <w:basedOn w:val="af5"/>
    <w:uiPriority w:val="99"/>
    <w:rsid w:val="0034258C"/>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34258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34258C"/>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34258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4258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34258C"/>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34258C"/>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34258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34258C"/>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34258C"/>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34258C"/>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34258C"/>
    <w:rPr>
      <w:rFonts w:ascii="Calibri" w:eastAsia="Arial Unicode MS" w:hAnsi="Calibri" w:cs="Times New Roman"/>
      <w:color w:val="00000A"/>
      <w:kern w:val="1"/>
      <w:sz w:val="20"/>
      <w:szCs w:val="20"/>
      <w:lang w:eastAsia="ar-SA"/>
    </w:rPr>
  </w:style>
  <w:style w:type="paragraph" w:customStyle="1" w:styleId="western">
    <w:name w:val="western"/>
    <w:basedOn w:val="a"/>
    <w:rsid w:val="0034258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34258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34258C"/>
    <w:pPr>
      <w:suppressAutoHyphens/>
      <w:spacing w:after="0" w:line="240" w:lineRule="auto"/>
    </w:pPr>
    <w:rPr>
      <w:rFonts w:ascii="Calibri" w:eastAsia="Times New Roman" w:hAnsi="Calibri" w:cs="Times New Roman"/>
      <w:lang w:eastAsia="ar-SA"/>
    </w:rPr>
  </w:style>
  <w:style w:type="paragraph" w:customStyle="1" w:styleId="p4">
    <w:name w:val="p4"/>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34258C"/>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34258C"/>
    <w:pPr>
      <w:ind w:firstLine="244"/>
    </w:pPr>
  </w:style>
  <w:style w:type="paragraph" w:customStyle="1" w:styleId="23">
    <w:name w:val="Заг 2"/>
    <w:basedOn w:val="a"/>
    <w:rsid w:val="0034258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34258C"/>
    <w:pPr>
      <w:ind w:left="720"/>
    </w:pPr>
    <w:rPr>
      <w:rFonts w:ascii="Calibri" w:eastAsia="Times New Roman" w:hAnsi="Calibri" w:cs="Times New Roman"/>
      <w:kern w:val="1"/>
      <w:lang w:eastAsia="ar-SA"/>
    </w:rPr>
  </w:style>
  <w:style w:type="paragraph" w:customStyle="1" w:styleId="Default">
    <w:name w:val="Default"/>
    <w:rsid w:val="00342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34258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34258C"/>
    <w:pPr>
      <w:spacing w:before="255" w:after="113" w:line="240" w:lineRule="atLeast"/>
    </w:pPr>
    <w:rPr>
      <w:i/>
      <w:iCs/>
      <w:sz w:val="23"/>
      <w:szCs w:val="23"/>
    </w:rPr>
  </w:style>
  <w:style w:type="paragraph" w:styleId="aff2">
    <w:name w:val="List Paragraph"/>
    <w:basedOn w:val="a"/>
    <w:uiPriority w:val="34"/>
    <w:qFormat/>
    <w:rsid w:val="0034258C"/>
    <w:pPr>
      <w:ind w:left="720"/>
    </w:pPr>
    <w:rPr>
      <w:rFonts w:ascii="Calibri" w:eastAsia="Times New Roman" w:hAnsi="Calibri" w:cs="Times New Roman"/>
      <w:kern w:val="1"/>
      <w:lang w:eastAsia="ar-SA"/>
    </w:rPr>
  </w:style>
  <w:style w:type="paragraph" w:styleId="aff3">
    <w:name w:val="header"/>
    <w:basedOn w:val="a"/>
    <w:link w:val="aff4"/>
    <w:uiPriority w:val="99"/>
    <w:rsid w:val="0034258C"/>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34258C"/>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34258C"/>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34258C"/>
    <w:rPr>
      <w:rFonts w:ascii="Calibri" w:eastAsia="Arial Unicode MS" w:hAnsi="Calibri" w:cs="Times New Roman"/>
      <w:color w:val="00000A"/>
      <w:kern w:val="1"/>
      <w:szCs w:val="20"/>
      <w:lang w:eastAsia="ar-SA"/>
    </w:rPr>
  </w:style>
  <w:style w:type="paragraph" w:styleId="32">
    <w:name w:val="Body Text 3"/>
    <w:basedOn w:val="a"/>
    <w:link w:val="33"/>
    <w:uiPriority w:val="99"/>
    <w:rsid w:val="0034258C"/>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34258C"/>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34258C"/>
    <w:pPr>
      <w:ind w:left="720"/>
    </w:pPr>
    <w:rPr>
      <w:rFonts w:ascii="Calibri" w:eastAsia="Times New Roman" w:hAnsi="Calibri" w:cs="Times New Roman"/>
      <w:kern w:val="1"/>
      <w:lang w:eastAsia="ar-SA"/>
    </w:rPr>
  </w:style>
  <w:style w:type="paragraph" w:styleId="HTML">
    <w:name w:val="HTML Preformatted"/>
    <w:basedOn w:val="a"/>
    <w:link w:val="HTML0"/>
    <w:uiPriority w:val="99"/>
    <w:rsid w:val="0034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34258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34258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34258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34258C"/>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34258C"/>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34258C"/>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34258C"/>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34258C"/>
    <w:rPr>
      <w:rFonts w:ascii="Calibri" w:eastAsia="Arial Unicode MS" w:hAnsi="Calibri" w:cs="Times New Roman"/>
      <w:color w:val="00000A"/>
      <w:kern w:val="1"/>
      <w:sz w:val="20"/>
      <w:szCs w:val="20"/>
      <w:lang w:eastAsia="ar-SA"/>
    </w:rPr>
  </w:style>
  <w:style w:type="paragraph" w:customStyle="1" w:styleId="1c">
    <w:name w:val="Без интервала1"/>
    <w:rsid w:val="0034258C"/>
    <w:pPr>
      <w:suppressAutoHyphens/>
      <w:spacing w:after="0" w:line="240" w:lineRule="auto"/>
    </w:pPr>
    <w:rPr>
      <w:rFonts w:ascii="Calibri" w:eastAsia="Times New Roman" w:hAnsi="Calibri" w:cs="Times New Roman"/>
      <w:lang w:eastAsia="ar-SA"/>
    </w:rPr>
  </w:style>
  <w:style w:type="paragraph" w:customStyle="1" w:styleId="WW-1">
    <w:name w:val="WW-Базовый"/>
    <w:rsid w:val="0034258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34258C"/>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34258C"/>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34258C"/>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34258C"/>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34258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34258C"/>
    <w:pPr>
      <w:spacing w:line="174" w:lineRule="atLeast"/>
    </w:pPr>
    <w:rPr>
      <w:sz w:val="17"/>
      <w:szCs w:val="17"/>
    </w:rPr>
  </w:style>
  <w:style w:type="paragraph" w:customStyle="1" w:styleId="NoParagraphStyle">
    <w:name w:val="[No Paragraph Style]"/>
    <w:rsid w:val="0034258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34258C"/>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34258C"/>
    <w:pPr>
      <w:spacing w:after="120"/>
    </w:pPr>
  </w:style>
  <w:style w:type="paragraph" w:styleId="28">
    <w:name w:val="Body Text 2"/>
    <w:basedOn w:val="a"/>
    <w:link w:val="29"/>
    <w:uiPriority w:val="99"/>
    <w:rsid w:val="0034258C"/>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34258C"/>
    <w:rPr>
      <w:rFonts w:ascii="Calibri" w:eastAsia="Arial Unicode MS" w:hAnsi="Calibri" w:cs="Times New Roman"/>
      <w:color w:val="00000A"/>
      <w:kern w:val="1"/>
      <w:szCs w:val="20"/>
      <w:lang w:eastAsia="ar-SA"/>
    </w:rPr>
  </w:style>
  <w:style w:type="paragraph" w:customStyle="1" w:styleId="1d">
    <w:name w:val="Текст сноски1"/>
    <w:basedOn w:val="a"/>
    <w:rsid w:val="0034258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34258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34258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34258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34258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34258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34258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34258C"/>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34258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34258C"/>
    <w:rPr>
      <w:rFonts w:ascii="Cambria" w:eastAsia="Times New Roman" w:hAnsi="Cambria" w:cs="Times New Roman"/>
      <w:color w:val="00000A"/>
      <w:kern w:val="1"/>
      <w:sz w:val="24"/>
      <w:szCs w:val="20"/>
      <w:lang w:eastAsia="ar-SA"/>
    </w:rPr>
  </w:style>
  <w:style w:type="paragraph" w:customStyle="1" w:styleId="1f">
    <w:name w:val="Указатель1"/>
    <w:basedOn w:val="a"/>
    <w:rsid w:val="0034258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34258C"/>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34258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34258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34258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34258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34258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34258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34258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34258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34258C"/>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34258C"/>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34258C"/>
    <w:pPr>
      <w:ind w:left="720"/>
    </w:pPr>
    <w:rPr>
      <w:rFonts w:ascii="Calibri" w:eastAsia="Times New Roman" w:hAnsi="Calibri" w:cs="Times New Roman"/>
      <w:kern w:val="1"/>
      <w:lang w:eastAsia="ar-SA"/>
    </w:rPr>
  </w:style>
  <w:style w:type="paragraph" w:customStyle="1" w:styleId="p6">
    <w:name w:val="p6"/>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34258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34258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34258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34258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34258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34258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34258C"/>
    <w:pPr>
      <w:jc w:val="center"/>
    </w:pPr>
    <w:rPr>
      <w:b/>
      <w:bCs/>
    </w:rPr>
  </w:style>
  <w:style w:type="paragraph" w:customStyle="1" w:styleId="afff6">
    <w:name w:val="Базовый"/>
    <w:rsid w:val="0034258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34258C"/>
  </w:style>
  <w:style w:type="character" w:customStyle="1" w:styleId="-">
    <w:name w:val="Интернет-ссылка"/>
    <w:basedOn w:val="a0"/>
    <w:rsid w:val="0034258C"/>
    <w:rPr>
      <w:rFonts w:cs="Times New Roman"/>
      <w:color w:val="0000FF"/>
      <w:u w:val="single"/>
      <w:lang w:val="uz-Cyrl-UZ" w:eastAsia="uz-Cyrl-UZ"/>
    </w:rPr>
  </w:style>
  <w:style w:type="character" w:customStyle="1" w:styleId="afff8">
    <w:name w:val="Выделение жирным"/>
    <w:basedOn w:val="a0"/>
    <w:rsid w:val="0034258C"/>
    <w:rPr>
      <w:rFonts w:cs="Times New Roman"/>
      <w:b/>
      <w:bCs/>
    </w:rPr>
  </w:style>
  <w:style w:type="character" w:customStyle="1" w:styleId="afff9">
    <w:name w:val="Привязка сноски"/>
    <w:rsid w:val="0034258C"/>
    <w:rPr>
      <w:vertAlign w:val="superscript"/>
    </w:rPr>
  </w:style>
  <w:style w:type="character" w:customStyle="1" w:styleId="afffa">
    <w:name w:val="Привязка концевой сноски"/>
    <w:rsid w:val="0034258C"/>
    <w:rPr>
      <w:vertAlign w:val="superscript"/>
    </w:rPr>
  </w:style>
  <w:style w:type="table" w:styleId="afffb">
    <w:name w:val="Table Grid"/>
    <w:basedOn w:val="a1"/>
    <w:uiPriority w:val="59"/>
    <w:rsid w:val="0034258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34258C"/>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34258C"/>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34258C"/>
    <w:rPr>
      <w:b/>
      <w:bCs/>
    </w:rPr>
  </w:style>
  <w:style w:type="character" w:customStyle="1" w:styleId="affff">
    <w:name w:val="Тема примечания Знак"/>
    <w:basedOn w:val="afffd"/>
    <w:link w:val="afffe"/>
    <w:uiPriority w:val="99"/>
    <w:semiHidden/>
    <w:rsid w:val="0034258C"/>
    <w:rPr>
      <w:rFonts w:ascii="Calibri" w:eastAsia="Arial Unicode MS" w:hAnsi="Calibri" w:cs="Calibri"/>
      <w:b/>
      <w:bCs/>
      <w:color w:val="00000A"/>
      <w:kern w:val="1"/>
      <w:sz w:val="20"/>
      <w:szCs w:val="20"/>
    </w:rPr>
  </w:style>
  <w:style w:type="table" w:customStyle="1" w:styleId="1f2">
    <w:name w:val="Сетка таблицы1"/>
    <w:basedOn w:val="a1"/>
    <w:next w:val="afffb"/>
    <w:rsid w:val="000B60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258C"/>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34258C"/>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34258C"/>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58C"/>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34258C"/>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34258C"/>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34258C"/>
  </w:style>
  <w:style w:type="character" w:customStyle="1" w:styleId="WW8Num1z0">
    <w:name w:val="WW8Num1z0"/>
    <w:rsid w:val="0034258C"/>
  </w:style>
  <w:style w:type="character" w:customStyle="1" w:styleId="WW8Num2z0">
    <w:name w:val="WW8Num2z0"/>
    <w:rsid w:val="0034258C"/>
  </w:style>
  <w:style w:type="character" w:customStyle="1" w:styleId="WW8Num2z1">
    <w:name w:val="WW8Num2z1"/>
    <w:rsid w:val="0034258C"/>
  </w:style>
  <w:style w:type="character" w:customStyle="1" w:styleId="WW8Num3z0">
    <w:name w:val="WW8Num3z0"/>
    <w:rsid w:val="0034258C"/>
    <w:rPr>
      <w:rFonts w:ascii="Symbol" w:hAnsi="Symbol"/>
    </w:rPr>
  </w:style>
  <w:style w:type="character" w:customStyle="1" w:styleId="WW8Num3z1">
    <w:name w:val="WW8Num3z1"/>
    <w:rsid w:val="0034258C"/>
    <w:rPr>
      <w:rFonts w:ascii="Courier New" w:hAnsi="Courier New"/>
    </w:rPr>
  </w:style>
  <w:style w:type="character" w:customStyle="1" w:styleId="WW8Num3z2">
    <w:name w:val="WW8Num3z2"/>
    <w:rsid w:val="0034258C"/>
    <w:rPr>
      <w:rFonts w:ascii="Wingdings" w:hAnsi="Wingdings"/>
    </w:rPr>
  </w:style>
  <w:style w:type="character" w:customStyle="1" w:styleId="WW8Num4z0">
    <w:name w:val="WW8Num4z0"/>
    <w:rsid w:val="0034258C"/>
    <w:rPr>
      <w:rFonts w:ascii="Symbol" w:hAnsi="Symbol"/>
    </w:rPr>
  </w:style>
  <w:style w:type="character" w:customStyle="1" w:styleId="WW8Num4z1">
    <w:name w:val="WW8Num4z1"/>
    <w:rsid w:val="0034258C"/>
    <w:rPr>
      <w:rFonts w:ascii="Courier New" w:hAnsi="Courier New"/>
    </w:rPr>
  </w:style>
  <w:style w:type="character" w:customStyle="1" w:styleId="WW8Num4z2">
    <w:name w:val="WW8Num4z2"/>
    <w:rsid w:val="0034258C"/>
    <w:rPr>
      <w:rFonts w:ascii="Wingdings" w:hAnsi="Wingdings"/>
    </w:rPr>
  </w:style>
  <w:style w:type="character" w:customStyle="1" w:styleId="WW8Num5z0">
    <w:name w:val="WW8Num5z0"/>
    <w:rsid w:val="0034258C"/>
    <w:rPr>
      <w:rFonts w:ascii="Symbol" w:hAnsi="Symbol"/>
    </w:rPr>
  </w:style>
  <w:style w:type="character" w:customStyle="1" w:styleId="WW8Num5z1">
    <w:name w:val="WW8Num5z1"/>
    <w:rsid w:val="0034258C"/>
    <w:rPr>
      <w:rFonts w:ascii="Courier New" w:hAnsi="Courier New"/>
    </w:rPr>
  </w:style>
  <w:style w:type="character" w:customStyle="1" w:styleId="WW8Num5z2">
    <w:name w:val="WW8Num5z2"/>
    <w:rsid w:val="0034258C"/>
    <w:rPr>
      <w:rFonts w:ascii="Wingdings" w:hAnsi="Wingdings"/>
    </w:rPr>
  </w:style>
  <w:style w:type="character" w:customStyle="1" w:styleId="WW8Num6z0">
    <w:name w:val="WW8Num6z0"/>
    <w:rsid w:val="0034258C"/>
  </w:style>
  <w:style w:type="character" w:customStyle="1" w:styleId="WW8Num7z0">
    <w:name w:val="WW8Num7z0"/>
    <w:rsid w:val="0034258C"/>
    <w:rPr>
      <w:rFonts w:ascii="Symbol" w:hAnsi="Symbol"/>
    </w:rPr>
  </w:style>
  <w:style w:type="character" w:customStyle="1" w:styleId="WW8Num7z1">
    <w:name w:val="WW8Num7z1"/>
    <w:rsid w:val="0034258C"/>
    <w:rPr>
      <w:rFonts w:ascii="Courier New" w:hAnsi="Courier New"/>
    </w:rPr>
  </w:style>
  <w:style w:type="character" w:customStyle="1" w:styleId="WW8Num7z2">
    <w:name w:val="WW8Num7z2"/>
    <w:rsid w:val="0034258C"/>
    <w:rPr>
      <w:rFonts w:ascii="Wingdings" w:hAnsi="Wingdings"/>
    </w:rPr>
  </w:style>
  <w:style w:type="character" w:customStyle="1" w:styleId="WW8Num8z0">
    <w:name w:val="WW8Num8z0"/>
    <w:rsid w:val="0034258C"/>
  </w:style>
  <w:style w:type="character" w:customStyle="1" w:styleId="WW8Num8z1">
    <w:name w:val="WW8Num8z1"/>
    <w:rsid w:val="0034258C"/>
    <w:rPr>
      <w:rFonts w:ascii="Courier New" w:hAnsi="Courier New"/>
    </w:rPr>
  </w:style>
  <w:style w:type="character" w:customStyle="1" w:styleId="WW8Num8z2">
    <w:name w:val="WW8Num8z2"/>
    <w:rsid w:val="0034258C"/>
    <w:rPr>
      <w:rFonts w:ascii="Wingdings" w:hAnsi="Wingdings"/>
    </w:rPr>
  </w:style>
  <w:style w:type="character" w:customStyle="1" w:styleId="WW8Num8z3">
    <w:name w:val="WW8Num8z3"/>
    <w:rsid w:val="0034258C"/>
    <w:rPr>
      <w:rFonts w:ascii="Symbol" w:hAnsi="Symbol"/>
    </w:rPr>
  </w:style>
  <w:style w:type="character" w:customStyle="1" w:styleId="WW8Num9z0">
    <w:name w:val="WW8Num9z0"/>
    <w:rsid w:val="0034258C"/>
    <w:rPr>
      <w:rFonts w:ascii="Symbol" w:hAnsi="Symbol"/>
    </w:rPr>
  </w:style>
  <w:style w:type="character" w:customStyle="1" w:styleId="WW8Num9z1">
    <w:name w:val="WW8Num9z1"/>
    <w:rsid w:val="0034258C"/>
    <w:rPr>
      <w:rFonts w:ascii="Courier New" w:hAnsi="Courier New"/>
    </w:rPr>
  </w:style>
  <w:style w:type="character" w:customStyle="1" w:styleId="WW8Num9z2">
    <w:name w:val="WW8Num9z2"/>
    <w:rsid w:val="0034258C"/>
    <w:rPr>
      <w:rFonts w:ascii="Wingdings" w:hAnsi="Wingdings"/>
    </w:rPr>
  </w:style>
  <w:style w:type="character" w:customStyle="1" w:styleId="WW8Num10z0">
    <w:name w:val="WW8Num10z0"/>
    <w:rsid w:val="0034258C"/>
    <w:rPr>
      <w:rFonts w:ascii="Symbol" w:hAnsi="Symbol"/>
    </w:rPr>
  </w:style>
  <w:style w:type="character" w:customStyle="1" w:styleId="WW8Num10z1">
    <w:name w:val="WW8Num10z1"/>
    <w:rsid w:val="0034258C"/>
    <w:rPr>
      <w:rFonts w:ascii="Courier New" w:hAnsi="Courier New"/>
    </w:rPr>
  </w:style>
  <w:style w:type="character" w:customStyle="1" w:styleId="WW8Num10z2">
    <w:name w:val="WW8Num10z2"/>
    <w:rsid w:val="0034258C"/>
    <w:rPr>
      <w:rFonts w:ascii="Wingdings" w:hAnsi="Wingdings"/>
    </w:rPr>
  </w:style>
  <w:style w:type="character" w:customStyle="1" w:styleId="WW8Num11z0">
    <w:name w:val="WW8Num11z0"/>
    <w:rsid w:val="0034258C"/>
    <w:rPr>
      <w:rFonts w:ascii="Symbol" w:hAnsi="Symbol"/>
    </w:rPr>
  </w:style>
  <w:style w:type="character" w:customStyle="1" w:styleId="WW8Num11z1">
    <w:name w:val="WW8Num11z1"/>
    <w:rsid w:val="0034258C"/>
    <w:rPr>
      <w:rFonts w:ascii="Courier New" w:hAnsi="Courier New"/>
    </w:rPr>
  </w:style>
  <w:style w:type="character" w:customStyle="1" w:styleId="WW8Num11z2">
    <w:name w:val="WW8Num11z2"/>
    <w:rsid w:val="0034258C"/>
    <w:rPr>
      <w:rFonts w:ascii="Wingdings" w:hAnsi="Wingdings"/>
    </w:rPr>
  </w:style>
  <w:style w:type="character" w:customStyle="1" w:styleId="WW8Num12z0">
    <w:name w:val="WW8Num12z0"/>
    <w:rsid w:val="0034258C"/>
    <w:rPr>
      <w:rFonts w:ascii="Symbol" w:hAnsi="Symbol"/>
    </w:rPr>
  </w:style>
  <w:style w:type="character" w:customStyle="1" w:styleId="WW8Num12z1">
    <w:name w:val="WW8Num12z1"/>
    <w:rsid w:val="0034258C"/>
    <w:rPr>
      <w:rFonts w:ascii="Courier New" w:hAnsi="Courier New"/>
    </w:rPr>
  </w:style>
  <w:style w:type="character" w:customStyle="1" w:styleId="WW8Num12z2">
    <w:name w:val="WW8Num12z2"/>
    <w:rsid w:val="0034258C"/>
    <w:rPr>
      <w:rFonts w:ascii="Wingdings" w:hAnsi="Wingdings"/>
    </w:rPr>
  </w:style>
  <w:style w:type="character" w:customStyle="1" w:styleId="WW8Num13z0">
    <w:name w:val="WW8Num13z0"/>
    <w:rsid w:val="0034258C"/>
    <w:rPr>
      <w:rFonts w:ascii="Wingdings" w:hAnsi="Wingdings"/>
    </w:rPr>
  </w:style>
  <w:style w:type="character" w:customStyle="1" w:styleId="WW8Num13z1">
    <w:name w:val="WW8Num13z1"/>
    <w:rsid w:val="0034258C"/>
    <w:rPr>
      <w:rFonts w:ascii="Courier New" w:hAnsi="Courier New"/>
    </w:rPr>
  </w:style>
  <w:style w:type="character" w:customStyle="1" w:styleId="WW8Num13z3">
    <w:name w:val="WW8Num13z3"/>
    <w:rsid w:val="0034258C"/>
    <w:rPr>
      <w:rFonts w:ascii="Symbol" w:hAnsi="Symbol"/>
    </w:rPr>
  </w:style>
  <w:style w:type="character" w:customStyle="1" w:styleId="WW8Num14z0">
    <w:name w:val="WW8Num14z0"/>
    <w:rsid w:val="0034258C"/>
    <w:rPr>
      <w:rFonts w:ascii="Symbol" w:hAnsi="Symbol"/>
    </w:rPr>
  </w:style>
  <w:style w:type="character" w:customStyle="1" w:styleId="WW8Num14z1">
    <w:name w:val="WW8Num14z1"/>
    <w:rsid w:val="0034258C"/>
    <w:rPr>
      <w:rFonts w:ascii="Courier New" w:hAnsi="Courier New"/>
    </w:rPr>
  </w:style>
  <w:style w:type="character" w:customStyle="1" w:styleId="WW8Num14z2">
    <w:name w:val="WW8Num14z2"/>
    <w:rsid w:val="0034258C"/>
    <w:rPr>
      <w:rFonts w:ascii="Wingdings" w:hAnsi="Wingdings"/>
    </w:rPr>
  </w:style>
  <w:style w:type="character" w:customStyle="1" w:styleId="WW8Num15z0">
    <w:name w:val="WW8Num15z0"/>
    <w:rsid w:val="0034258C"/>
    <w:rPr>
      <w:rFonts w:ascii="Symbol" w:hAnsi="Symbol"/>
    </w:rPr>
  </w:style>
  <w:style w:type="character" w:customStyle="1" w:styleId="WW8Num15z1">
    <w:name w:val="WW8Num15z1"/>
    <w:rsid w:val="0034258C"/>
    <w:rPr>
      <w:rFonts w:ascii="Courier New" w:hAnsi="Courier New"/>
    </w:rPr>
  </w:style>
  <w:style w:type="character" w:customStyle="1" w:styleId="WW8Num15z2">
    <w:name w:val="WW8Num15z2"/>
    <w:rsid w:val="0034258C"/>
    <w:rPr>
      <w:rFonts w:ascii="Wingdings" w:hAnsi="Wingdings"/>
    </w:rPr>
  </w:style>
  <w:style w:type="character" w:customStyle="1" w:styleId="WW8Num16z0">
    <w:name w:val="WW8Num16z0"/>
    <w:rsid w:val="0034258C"/>
    <w:rPr>
      <w:rFonts w:ascii="Symbol" w:hAnsi="Symbol"/>
    </w:rPr>
  </w:style>
  <w:style w:type="character" w:customStyle="1" w:styleId="WW8Num16z1">
    <w:name w:val="WW8Num16z1"/>
    <w:rsid w:val="0034258C"/>
    <w:rPr>
      <w:rFonts w:ascii="Courier New" w:hAnsi="Courier New"/>
    </w:rPr>
  </w:style>
  <w:style w:type="character" w:customStyle="1" w:styleId="WW8Num16z2">
    <w:name w:val="WW8Num16z2"/>
    <w:rsid w:val="0034258C"/>
    <w:rPr>
      <w:rFonts w:ascii="Wingdings" w:hAnsi="Wingdings"/>
    </w:rPr>
  </w:style>
  <w:style w:type="character" w:customStyle="1" w:styleId="WW8Num17z0">
    <w:name w:val="WW8Num17z0"/>
    <w:rsid w:val="0034258C"/>
    <w:rPr>
      <w:rFonts w:ascii="Symbol" w:hAnsi="Symbol"/>
      <w:sz w:val="28"/>
    </w:rPr>
  </w:style>
  <w:style w:type="character" w:customStyle="1" w:styleId="WW8Num17z1">
    <w:name w:val="WW8Num17z1"/>
    <w:rsid w:val="0034258C"/>
    <w:rPr>
      <w:rFonts w:ascii="Courier New" w:hAnsi="Courier New"/>
    </w:rPr>
  </w:style>
  <w:style w:type="character" w:customStyle="1" w:styleId="WW8Num17z2">
    <w:name w:val="WW8Num17z2"/>
    <w:rsid w:val="0034258C"/>
    <w:rPr>
      <w:rFonts w:ascii="Wingdings" w:hAnsi="Wingdings"/>
    </w:rPr>
  </w:style>
  <w:style w:type="character" w:customStyle="1" w:styleId="WW8Num18z0">
    <w:name w:val="WW8Num18z0"/>
    <w:rsid w:val="0034258C"/>
    <w:rPr>
      <w:rFonts w:ascii="Symbol" w:hAnsi="Symbol"/>
    </w:rPr>
  </w:style>
  <w:style w:type="character" w:customStyle="1" w:styleId="WW8Num18z1">
    <w:name w:val="WW8Num18z1"/>
    <w:rsid w:val="0034258C"/>
    <w:rPr>
      <w:rFonts w:ascii="Courier New" w:hAnsi="Courier New"/>
    </w:rPr>
  </w:style>
  <w:style w:type="character" w:customStyle="1" w:styleId="WW8Num18z2">
    <w:name w:val="WW8Num18z2"/>
    <w:rsid w:val="0034258C"/>
    <w:rPr>
      <w:rFonts w:ascii="Wingdings" w:hAnsi="Wingdings"/>
    </w:rPr>
  </w:style>
  <w:style w:type="character" w:customStyle="1" w:styleId="WW8Num19z0">
    <w:name w:val="WW8Num19z0"/>
    <w:rsid w:val="0034258C"/>
    <w:rPr>
      <w:rFonts w:ascii="Symbol" w:hAnsi="Symbol"/>
    </w:rPr>
  </w:style>
  <w:style w:type="character" w:customStyle="1" w:styleId="WW8Num19z1">
    <w:name w:val="WW8Num19z1"/>
    <w:rsid w:val="0034258C"/>
    <w:rPr>
      <w:rFonts w:ascii="Courier New" w:hAnsi="Courier New"/>
    </w:rPr>
  </w:style>
  <w:style w:type="character" w:customStyle="1" w:styleId="WW8Num19z2">
    <w:name w:val="WW8Num19z2"/>
    <w:rsid w:val="0034258C"/>
    <w:rPr>
      <w:rFonts w:ascii="Wingdings" w:hAnsi="Wingdings"/>
    </w:rPr>
  </w:style>
  <w:style w:type="character" w:customStyle="1" w:styleId="WW8Num20z0">
    <w:name w:val="WW8Num20z0"/>
    <w:rsid w:val="0034258C"/>
    <w:rPr>
      <w:rFonts w:ascii="Symbol" w:hAnsi="Symbol"/>
    </w:rPr>
  </w:style>
  <w:style w:type="character" w:customStyle="1" w:styleId="WW8Num20z1">
    <w:name w:val="WW8Num20z1"/>
    <w:rsid w:val="0034258C"/>
    <w:rPr>
      <w:rFonts w:ascii="Courier New" w:hAnsi="Courier New"/>
    </w:rPr>
  </w:style>
  <w:style w:type="character" w:customStyle="1" w:styleId="WW8Num20z2">
    <w:name w:val="WW8Num20z2"/>
    <w:rsid w:val="0034258C"/>
    <w:rPr>
      <w:rFonts w:ascii="Wingdings" w:hAnsi="Wingdings"/>
    </w:rPr>
  </w:style>
  <w:style w:type="character" w:customStyle="1" w:styleId="WW8Num21z0">
    <w:name w:val="WW8Num21z0"/>
    <w:rsid w:val="0034258C"/>
    <w:rPr>
      <w:rFonts w:ascii="Symbol" w:hAnsi="Symbol"/>
    </w:rPr>
  </w:style>
  <w:style w:type="character" w:customStyle="1" w:styleId="WW8Num21z1">
    <w:name w:val="WW8Num21z1"/>
    <w:rsid w:val="0034258C"/>
    <w:rPr>
      <w:rFonts w:ascii="Courier New" w:hAnsi="Courier New"/>
    </w:rPr>
  </w:style>
  <w:style w:type="character" w:customStyle="1" w:styleId="WW8Num21z2">
    <w:name w:val="WW8Num21z2"/>
    <w:rsid w:val="0034258C"/>
    <w:rPr>
      <w:rFonts w:ascii="Wingdings" w:hAnsi="Wingdings"/>
    </w:rPr>
  </w:style>
  <w:style w:type="character" w:customStyle="1" w:styleId="WW8Num22z0">
    <w:name w:val="WW8Num22z0"/>
    <w:rsid w:val="0034258C"/>
  </w:style>
  <w:style w:type="character" w:customStyle="1" w:styleId="WW8Num23z0">
    <w:name w:val="WW8Num23z0"/>
    <w:rsid w:val="0034258C"/>
    <w:rPr>
      <w:rFonts w:ascii="Symbol" w:hAnsi="Symbol"/>
    </w:rPr>
  </w:style>
  <w:style w:type="character" w:customStyle="1" w:styleId="WW8Num23z1">
    <w:name w:val="WW8Num23z1"/>
    <w:rsid w:val="0034258C"/>
    <w:rPr>
      <w:rFonts w:ascii="Courier New" w:hAnsi="Courier New"/>
    </w:rPr>
  </w:style>
  <w:style w:type="character" w:customStyle="1" w:styleId="WW8Num23z2">
    <w:name w:val="WW8Num23z2"/>
    <w:rsid w:val="0034258C"/>
    <w:rPr>
      <w:rFonts w:ascii="Wingdings" w:hAnsi="Wingdings"/>
    </w:rPr>
  </w:style>
  <w:style w:type="character" w:customStyle="1" w:styleId="WW8Num24z0">
    <w:name w:val="WW8Num24z0"/>
    <w:rsid w:val="0034258C"/>
  </w:style>
  <w:style w:type="character" w:customStyle="1" w:styleId="WW8Num25z0">
    <w:name w:val="WW8Num25z0"/>
    <w:rsid w:val="0034258C"/>
    <w:rPr>
      <w:rFonts w:ascii="Symbol" w:hAnsi="Symbol"/>
    </w:rPr>
  </w:style>
  <w:style w:type="character" w:customStyle="1" w:styleId="WW8Num25z1">
    <w:name w:val="WW8Num25z1"/>
    <w:rsid w:val="0034258C"/>
    <w:rPr>
      <w:rFonts w:ascii="Courier New" w:hAnsi="Courier New"/>
    </w:rPr>
  </w:style>
  <w:style w:type="character" w:customStyle="1" w:styleId="WW8Num25z2">
    <w:name w:val="WW8Num25z2"/>
    <w:rsid w:val="0034258C"/>
    <w:rPr>
      <w:rFonts w:ascii="Wingdings" w:hAnsi="Wingdings"/>
    </w:rPr>
  </w:style>
  <w:style w:type="character" w:customStyle="1" w:styleId="WW8Num26z0">
    <w:name w:val="WW8Num26z0"/>
    <w:rsid w:val="0034258C"/>
    <w:rPr>
      <w:rFonts w:ascii="Symbol" w:hAnsi="Symbol"/>
      <w:sz w:val="28"/>
    </w:rPr>
  </w:style>
  <w:style w:type="character" w:customStyle="1" w:styleId="WW8Num26z1">
    <w:name w:val="WW8Num26z1"/>
    <w:rsid w:val="0034258C"/>
    <w:rPr>
      <w:rFonts w:ascii="Courier New" w:hAnsi="Courier New"/>
    </w:rPr>
  </w:style>
  <w:style w:type="character" w:customStyle="1" w:styleId="WW8Num26z2">
    <w:name w:val="WW8Num26z2"/>
    <w:rsid w:val="0034258C"/>
    <w:rPr>
      <w:rFonts w:ascii="Wingdings" w:hAnsi="Wingdings"/>
    </w:rPr>
  </w:style>
  <w:style w:type="character" w:customStyle="1" w:styleId="WW8Num27z0">
    <w:name w:val="WW8Num27z0"/>
    <w:rsid w:val="0034258C"/>
    <w:rPr>
      <w:rFonts w:ascii="Symbol" w:hAnsi="Symbol"/>
    </w:rPr>
  </w:style>
  <w:style w:type="character" w:customStyle="1" w:styleId="WW8Num27z1">
    <w:name w:val="WW8Num27z1"/>
    <w:rsid w:val="0034258C"/>
    <w:rPr>
      <w:rFonts w:ascii="Courier New" w:hAnsi="Courier New"/>
    </w:rPr>
  </w:style>
  <w:style w:type="character" w:customStyle="1" w:styleId="WW8Num27z2">
    <w:name w:val="WW8Num27z2"/>
    <w:rsid w:val="0034258C"/>
    <w:rPr>
      <w:rFonts w:ascii="Wingdings" w:hAnsi="Wingdings"/>
    </w:rPr>
  </w:style>
  <w:style w:type="character" w:customStyle="1" w:styleId="WW8Num28z0">
    <w:name w:val="WW8Num28z0"/>
    <w:rsid w:val="0034258C"/>
    <w:rPr>
      <w:rFonts w:ascii="Symbol" w:hAnsi="Symbol"/>
    </w:rPr>
  </w:style>
  <w:style w:type="character" w:customStyle="1" w:styleId="WW8Num28z1">
    <w:name w:val="WW8Num28z1"/>
    <w:rsid w:val="0034258C"/>
    <w:rPr>
      <w:rFonts w:ascii="Courier New" w:hAnsi="Courier New"/>
    </w:rPr>
  </w:style>
  <w:style w:type="character" w:customStyle="1" w:styleId="WW8Num28z2">
    <w:name w:val="WW8Num28z2"/>
    <w:rsid w:val="0034258C"/>
    <w:rPr>
      <w:rFonts w:ascii="Wingdings" w:hAnsi="Wingdings"/>
    </w:rPr>
  </w:style>
  <w:style w:type="character" w:customStyle="1" w:styleId="WW8Num29z0">
    <w:name w:val="WW8Num29z0"/>
    <w:rsid w:val="0034258C"/>
    <w:rPr>
      <w:rFonts w:ascii="Symbol" w:hAnsi="Symbol"/>
    </w:rPr>
  </w:style>
  <w:style w:type="character" w:customStyle="1" w:styleId="WW8Num29z1">
    <w:name w:val="WW8Num29z1"/>
    <w:rsid w:val="0034258C"/>
    <w:rPr>
      <w:rFonts w:ascii="Courier New" w:hAnsi="Courier New"/>
    </w:rPr>
  </w:style>
  <w:style w:type="character" w:customStyle="1" w:styleId="WW8Num29z2">
    <w:name w:val="WW8Num29z2"/>
    <w:rsid w:val="0034258C"/>
    <w:rPr>
      <w:rFonts w:ascii="Wingdings" w:hAnsi="Wingdings"/>
    </w:rPr>
  </w:style>
  <w:style w:type="character" w:customStyle="1" w:styleId="WW8Num30z0">
    <w:name w:val="WW8Num30z0"/>
    <w:rsid w:val="0034258C"/>
    <w:rPr>
      <w:rFonts w:ascii="Symbol" w:hAnsi="Symbol"/>
    </w:rPr>
  </w:style>
  <w:style w:type="character" w:customStyle="1" w:styleId="WW8Num30z1">
    <w:name w:val="WW8Num30z1"/>
    <w:rsid w:val="0034258C"/>
    <w:rPr>
      <w:rFonts w:ascii="Courier New" w:hAnsi="Courier New"/>
    </w:rPr>
  </w:style>
  <w:style w:type="character" w:customStyle="1" w:styleId="WW8Num30z2">
    <w:name w:val="WW8Num30z2"/>
    <w:rsid w:val="0034258C"/>
    <w:rPr>
      <w:rFonts w:ascii="Wingdings" w:hAnsi="Wingdings"/>
    </w:rPr>
  </w:style>
  <w:style w:type="character" w:customStyle="1" w:styleId="WW8Num31z0">
    <w:name w:val="WW8Num31z0"/>
    <w:rsid w:val="0034258C"/>
    <w:rPr>
      <w:rFonts w:ascii="Symbol" w:hAnsi="Symbol"/>
      <w:color w:val="auto"/>
      <w:kern w:val="1"/>
      <w:sz w:val="28"/>
    </w:rPr>
  </w:style>
  <w:style w:type="character" w:customStyle="1" w:styleId="WW8Num31z1">
    <w:name w:val="WW8Num31z1"/>
    <w:rsid w:val="0034258C"/>
    <w:rPr>
      <w:rFonts w:ascii="Courier New" w:hAnsi="Courier New"/>
      <w:sz w:val="20"/>
    </w:rPr>
  </w:style>
  <w:style w:type="character" w:customStyle="1" w:styleId="WW8Num31z2">
    <w:name w:val="WW8Num31z2"/>
    <w:rsid w:val="0034258C"/>
    <w:rPr>
      <w:rFonts w:ascii="Wingdings" w:hAnsi="Wingdings"/>
      <w:sz w:val="20"/>
    </w:rPr>
  </w:style>
  <w:style w:type="character" w:customStyle="1" w:styleId="WW8Num32z0">
    <w:name w:val="WW8Num32z0"/>
    <w:rsid w:val="0034258C"/>
  </w:style>
  <w:style w:type="character" w:customStyle="1" w:styleId="WW8Num33z0">
    <w:name w:val="WW8Num33z0"/>
    <w:rsid w:val="0034258C"/>
    <w:rPr>
      <w:rFonts w:ascii="Symbol" w:hAnsi="Symbol"/>
    </w:rPr>
  </w:style>
  <w:style w:type="character" w:customStyle="1" w:styleId="WW8Num33z1">
    <w:name w:val="WW8Num33z1"/>
    <w:rsid w:val="0034258C"/>
    <w:rPr>
      <w:rFonts w:ascii="Courier New" w:hAnsi="Courier New"/>
    </w:rPr>
  </w:style>
  <w:style w:type="character" w:customStyle="1" w:styleId="WW8Num33z2">
    <w:name w:val="WW8Num33z2"/>
    <w:rsid w:val="0034258C"/>
    <w:rPr>
      <w:rFonts w:ascii="Wingdings" w:hAnsi="Wingdings"/>
    </w:rPr>
  </w:style>
  <w:style w:type="character" w:customStyle="1" w:styleId="WW8Num34z0">
    <w:name w:val="WW8Num34z0"/>
    <w:rsid w:val="0034258C"/>
    <w:rPr>
      <w:rFonts w:ascii="Symbol" w:hAnsi="Symbol"/>
    </w:rPr>
  </w:style>
  <w:style w:type="character" w:customStyle="1" w:styleId="WW8Num34z1">
    <w:name w:val="WW8Num34z1"/>
    <w:rsid w:val="0034258C"/>
    <w:rPr>
      <w:rFonts w:ascii="Courier New" w:hAnsi="Courier New"/>
    </w:rPr>
  </w:style>
  <w:style w:type="character" w:customStyle="1" w:styleId="WW8Num34z2">
    <w:name w:val="WW8Num34z2"/>
    <w:rsid w:val="0034258C"/>
    <w:rPr>
      <w:rFonts w:ascii="Wingdings" w:hAnsi="Wingdings"/>
    </w:rPr>
  </w:style>
  <w:style w:type="character" w:customStyle="1" w:styleId="WW8Num35z0">
    <w:name w:val="WW8Num35z0"/>
    <w:rsid w:val="0034258C"/>
    <w:rPr>
      <w:rFonts w:ascii="Symbol" w:hAnsi="Symbol"/>
    </w:rPr>
  </w:style>
  <w:style w:type="character" w:customStyle="1" w:styleId="WW8Num35z1">
    <w:name w:val="WW8Num35z1"/>
    <w:rsid w:val="0034258C"/>
    <w:rPr>
      <w:rFonts w:ascii="Courier New" w:hAnsi="Courier New"/>
    </w:rPr>
  </w:style>
  <w:style w:type="character" w:customStyle="1" w:styleId="WW8Num35z2">
    <w:name w:val="WW8Num35z2"/>
    <w:rsid w:val="0034258C"/>
    <w:rPr>
      <w:rFonts w:ascii="Wingdings" w:hAnsi="Wingdings"/>
    </w:rPr>
  </w:style>
  <w:style w:type="character" w:customStyle="1" w:styleId="WW8Num36z0">
    <w:name w:val="WW8Num36z0"/>
    <w:rsid w:val="0034258C"/>
    <w:rPr>
      <w:rFonts w:ascii="Symbol" w:hAnsi="Symbol"/>
    </w:rPr>
  </w:style>
  <w:style w:type="character" w:customStyle="1" w:styleId="WW8Num36z1">
    <w:name w:val="WW8Num36z1"/>
    <w:rsid w:val="0034258C"/>
    <w:rPr>
      <w:rFonts w:ascii="Courier New" w:hAnsi="Courier New"/>
    </w:rPr>
  </w:style>
  <w:style w:type="character" w:customStyle="1" w:styleId="WW8Num36z2">
    <w:name w:val="WW8Num36z2"/>
    <w:rsid w:val="0034258C"/>
    <w:rPr>
      <w:rFonts w:ascii="Wingdings" w:hAnsi="Wingdings"/>
    </w:rPr>
  </w:style>
  <w:style w:type="character" w:customStyle="1" w:styleId="WW8Num37z0">
    <w:name w:val="WW8Num37z0"/>
    <w:rsid w:val="0034258C"/>
    <w:rPr>
      <w:rFonts w:ascii="Symbol" w:hAnsi="Symbol"/>
    </w:rPr>
  </w:style>
  <w:style w:type="character" w:customStyle="1" w:styleId="WW8Num37z1">
    <w:name w:val="WW8Num37z1"/>
    <w:rsid w:val="0034258C"/>
    <w:rPr>
      <w:rFonts w:ascii="Courier New" w:hAnsi="Courier New"/>
    </w:rPr>
  </w:style>
  <w:style w:type="character" w:customStyle="1" w:styleId="WW8Num37z2">
    <w:name w:val="WW8Num37z2"/>
    <w:rsid w:val="0034258C"/>
    <w:rPr>
      <w:rFonts w:ascii="Wingdings" w:hAnsi="Wingdings"/>
    </w:rPr>
  </w:style>
  <w:style w:type="character" w:customStyle="1" w:styleId="WW8Num38z0">
    <w:name w:val="WW8Num38z0"/>
    <w:rsid w:val="0034258C"/>
    <w:rPr>
      <w:rFonts w:ascii="Symbol" w:hAnsi="Symbol"/>
    </w:rPr>
  </w:style>
  <w:style w:type="character" w:customStyle="1" w:styleId="WW8Num38z1">
    <w:name w:val="WW8Num38z1"/>
    <w:rsid w:val="0034258C"/>
    <w:rPr>
      <w:rFonts w:ascii="Courier New" w:hAnsi="Courier New"/>
    </w:rPr>
  </w:style>
  <w:style w:type="character" w:customStyle="1" w:styleId="WW8Num38z2">
    <w:name w:val="WW8Num38z2"/>
    <w:rsid w:val="0034258C"/>
    <w:rPr>
      <w:rFonts w:ascii="Wingdings" w:hAnsi="Wingdings"/>
    </w:rPr>
  </w:style>
  <w:style w:type="character" w:customStyle="1" w:styleId="WW8Num39z0">
    <w:name w:val="WW8Num39z0"/>
    <w:rsid w:val="0034258C"/>
    <w:rPr>
      <w:rFonts w:ascii="Symbol" w:hAnsi="Symbol"/>
    </w:rPr>
  </w:style>
  <w:style w:type="character" w:customStyle="1" w:styleId="WW8Num39z1">
    <w:name w:val="WW8Num39z1"/>
    <w:rsid w:val="0034258C"/>
    <w:rPr>
      <w:rFonts w:ascii="Courier New" w:hAnsi="Courier New"/>
    </w:rPr>
  </w:style>
  <w:style w:type="character" w:customStyle="1" w:styleId="WW8Num39z2">
    <w:name w:val="WW8Num39z2"/>
    <w:rsid w:val="0034258C"/>
    <w:rPr>
      <w:rFonts w:ascii="Wingdings" w:hAnsi="Wingdings"/>
    </w:rPr>
  </w:style>
  <w:style w:type="character" w:customStyle="1" w:styleId="WW8Num40z0">
    <w:name w:val="WW8Num40z0"/>
    <w:rsid w:val="0034258C"/>
    <w:rPr>
      <w:rFonts w:ascii="Symbol" w:hAnsi="Symbol"/>
      <w:color w:val="auto"/>
      <w:sz w:val="28"/>
    </w:rPr>
  </w:style>
  <w:style w:type="character" w:customStyle="1" w:styleId="WW8Num40z1">
    <w:name w:val="WW8Num40z1"/>
    <w:rsid w:val="0034258C"/>
    <w:rPr>
      <w:rFonts w:ascii="Courier New" w:hAnsi="Courier New"/>
    </w:rPr>
  </w:style>
  <w:style w:type="character" w:customStyle="1" w:styleId="WW8Num40z2">
    <w:name w:val="WW8Num40z2"/>
    <w:rsid w:val="0034258C"/>
    <w:rPr>
      <w:rFonts w:ascii="Wingdings" w:hAnsi="Wingdings"/>
    </w:rPr>
  </w:style>
  <w:style w:type="character" w:customStyle="1" w:styleId="WW8Num41z0">
    <w:name w:val="WW8Num41z0"/>
    <w:rsid w:val="0034258C"/>
    <w:rPr>
      <w:rFonts w:ascii="Times New Roman" w:hAnsi="Times New Roman"/>
    </w:rPr>
  </w:style>
  <w:style w:type="character" w:customStyle="1" w:styleId="WW8Num42z0">
    <w:name w:val="WW8Num42z0"/>
    <w:rsid w:val="0034258C"/>
    <w:rPr>
      <w:rFonts w:ascii="Symbol" w:hAnsi="Symbol"/>
    </w:rPr>
  </w:style>
  <w:style w:type="character" w:customStyle="1" w:styleId="WW8Num42z1">
    <w:name w:val="WW8Num42z1"/>
    <w:rsid w:val="0034258C"/>
    <w:rPr>
      <w:rFonts w:ascii="Courier New" w:hAnsi="Courier New"/>
    </w:rPr>
  </w:style>
  <w:style w:type="character" w:customStyle="1" w:styleId="WW8Num42z2">
    <w:name w:val="WW8Num42z2"/>
    <w:rsid w:val="0034258C"/>
    <w:rPr>
      <w:rFonts w:ascii="Wingdings" w:hAnsi="Wingdings"/>
    </w:rPr>
  </w:style>
  <w:style w:type="character" w:customStyle="1" w:styleId="WW8Num43z0">
    <w:name w:val="WW8Num43z0"/>
    <w:rsid w:val="0034258C"/>
    <w:rPr>
      <w:rFonts w:ascii="Symbol" w:hAnsi="Symbol"/>
    </w:rPr>
  </w:style>
  <w:style w:type="character" w:customStyle="1" w:styleId="WW8Num43z1">
    <w:name w:val="WW8Num43z1"/>
    <w:rsid w:val="0034258C"/>
    <w:rPr>
      <w:rFonts w:ascii="Courier New" w:hAnsi="Courier New"/>
    </w:rPr>
  </w:style>
  <w:style w:type="character" w:customStyle="1" w:styleId="WW8Num43z2">
    <w:name w:val="WW8Num43z2"/>
    <w:rsid w:val="0034258C"/>
    <w:rPr>
      <w:rFonts w:ascii="Wingdings" w:hAnsi="Wingdings"/>
    </w:rPr>
  </w:style>
  <w:style w:type="character" w:customStyle="1" w:styleId="WW8Num44z0">
    <w:name w:val="WW8Num44z0"/>
    <w:rsid w:val="0034258C"/>
  </w:style>
  <w:style w:type="character" w:customStyle="1" w:styleId="WW8Num45z0">
    <w:name w:val="WW8Num45z0"/>
    <w:rsid w:val="0034258C"/>
  </w:style>
  <w:style w:type="character" w:customStyle="1" w:styleId="WW8Num45z1">
    <w:name w:val="WW8Num45z1"/>
    <w:rsid w:val="0034258C"/>
    <w:rPr>
      <w:rFonts w:ascii="Courier New" w:hAnsi="Courier New"/>
    </w:rPr>
  </w:style>
  <w:style w:type="character" w:customStyle="1" w:styleId="WW8Num45z2">
    <w:name w:val="WW8Num45z2"/>
    <w:rsid w:val="0034258C"/>
    <w:rPr>
      <w:rFonts w:ascii="Wingdings" w:hAnsi="Wingdings"/>
    </w:rPr>
  </w:style>
  <w:style w:type="character" w:customStyle="1" w:styleId="WW8Num45z3">
    <w:name w:val="WW8Num45z3"/>
    <w:rsid w:val="0034258C"/>
    <w:rPr>
      <w:rFonts w:ascii="Symbol" w:hAnsi="Symbol"/>
    </w:rPr>
  </w:style>
  <w:style w:type="character" w:customStyle="1" w:styleId="WW8Num46z0">
    <w:name w:val="WW8Num46z0"/>
    <w:rsid w:val="0034258C"/>
  </w:style>
  <w:style w:type="character" w:customStyle="1" w:styleId="WW8Num46z1">
    <w:name w:val="WW8Num46z1"/>
    <w:rsid w:val="0034258C"/>
  </w:style>
  <w:style w:type="character" w:customStyle="1" w:styleId="WW8Num47z0">
    <w:name w:val="WW8Num47z0"/>
    <w:rsid w:val="0034258C"/>
    <w:rPr>
      <w:rFonts w:ascii="Symbol" w:hAnsi="Symbol"/>
    </w:rPr>
  </w:style>
  <w:style w:type="character" w:customStyle="1" w:styleId="WW8Num47z1">
    <w:name w:val="WW8Num47z1"/>
    <w:rsid w:val="0034258C"/>
    <w:rPr>
      <w:rFonts w:ascii="Courier New" w:hAnsi="Courier New"/>
    </w:rPr>
  </w:style>
  <w:style w:type="character" w:customStyle="1" w:styleId="WW8Num47z2">
    <w:name w:val="WW8Num47z2"/>
    <w:rsid w:val="0034258C"/>
    <w:rPr>
      <w:rFonts w:ascii="Wingdings" w:hAnsi="Wingdings"/>
    </w:rPr>
  </w:style>
  <w:style w:type="character" w:customStyle="1" w:styleId="WW8Num48z0">
    <w:name w:val="WW8Num48z0"/>
    <w:rsid w:val="0034258C"/>
  </w:style>
  <w:style w:type="character" w:customStyle="1" w:styleId="WW8Num49z0">
    <w:name w:val="WW8Num49z0"/>
    <w:rsid w:val="0034258C"/>
    <w:rPr>
      <w:rFonts w:ascii="Symbol" w:hAnsi="Symbol"/>
    </w:rPr>
  </w:style>
  <w:style w:type="character" w:customStyle="1" w:styleId="WW8Num49z1">
    <w:name w:val="WW8Num49z1"/>
    <w:rsid w:val="0034258C"/>
    <w:rPr>
      <w:rFonts w:ascii="Courier New" w:hAnsi="Courier New"/>
    </w:rPr>
  </w:style>
  <w:style w:type="character" w:customStyle="1" w:styleId="WW8Num49z2">
    <w:name w:val="WW8Num49z2"/>
    <w:rsid w:val="0034258C"/>
    <w:rPr>
      <w:rFonts w:ascii="Wingdings" w:hAnsi="Wingdings"/>
    </w:rPr>
  </w:style>
  <w:style w:type="character" w:customStyle="1" w:styleId="WW8Num50z0">
    <w:name w:val="WW8Num50z0"/>
    <w:rsid w:val="0034258C"/>
    <w:rPr>
      <w:rFonts w:ascii="Symbol" w:hAnsi="Symbol"/>
    </w:rPr>
  </w:style>
  <w:style w:type="character" w:customStyle="1" w:styleId="WW8Num50z1">
    <w:name w:val="WW8Num50z1"/>
    <w:rsid w:val="0034258C"/>
    <w:rPr>
      <w:rFonts w:ascii="Courier New" w:hAnsi="Courier New"/>
    </w:rPr>
  </w:style>
  <w:style w:type="character" w:customStyle="1" w:styleId="WW8Num50z2">
    <w:name w:val="WW8Num50z2"/>
    <w:rsid w:val="0034258C"/>
    <w:rPr>
      <w:rFonts w:ascii="Wingdings" w:hAnsi="Wingdings"/>
    </w:rPr>
  </w:style>
  <w:style w:type="character" w:customStyle="1" w:styleId="WW8Num51z0">
    <w:name w:val="WW8Num51z0"/>
    <w:rsid w:val="0034258C"/>
  </w:style>
  <w:style w:type="character" w:customStyle="1" w:styleId="WW8Num52z0">
    <w:name w:val="WW8Num52z0"/>
    <w:rsid w:val="0034258C"/>
    <w:rPr>
      <w:rFonts w:ascii="Symbol" w:hAnsi="Symbol"/>
    </w:rPr>
  </w:style>
  <w:style w:type="character" w:customStyle="1" w:styleId="WW8Num52z1">
    <w:name w:val="WW8Num52z1"/>
    <w:rsid w:val="0034258C"/>
    <w:rPr>
      <w:rFonts w:ascii="Courier New" w:hAnsi="Courier New"/>
    </w:rPr>
  </w:style>
  <w:style w:type="character" w:customStyle="1" w:styleId="WW8Num52z2">
    <w:name w:val="WW8Num52z2"/>
    <w:rsid w:val="0034258C"/>
    <w:rPr>
      <w:rFonts w:ascii="Wingdings" w:hAnsi="Wingdings"/>
    </w:rPr>
  </w:style>
  <w:style w:type="character" w:customStyle="1" w:styleId="WW8Num53z0">
    <w:name w:val="WW8Num53z0"/>
    <w:rsid w:val="0034258C"/>
    <w:rPr>
      <w:rFonts w:ascii="Symbol" w:hAnsi="Symbol"/>
    </w:rPr>
  </w:style>
  <w:style w:type="character" w:customStyle="1" w:styleId="WW8Num53z1">
    <w:name w:val="WW8Num53z1"/>
    <w:rsid w:val="0034258C"/>
    <w:rPr>
      <w:rFonts w:ascii="Courier New" w:hAnsi="Courier New"/>
    </w:rPr>
  </w:style>
  <w:style w:type="character" w:customStyle="1" w:styleId="WW8Num53z2">
    <w:name w:val="WW8Num53z2"/>
    <w:rsid w:val="0034258C"/>
    <w:rPr>
      <w:rFonts w:ascii="Wingdings" w:hAnsi="Wingdings"/>
    </w:rPr>
  </w:style>
  <w:style w:type="character" w:customStyle="1" w:styleId="WW8Num54z0">
    <w:name w:val="WW8Num54z0"/>
    <w:rsid w:val="0034258C"/>
    <w:rPr>
      <w:rFonts w:ascii="Symbol" w:hAnsi="Symbol"/>
    </w:rPr>
  </w:style>
  <w:style w:type="character" w:customStyle="1" w:styleId="WW8Num54z1">
    <w:name w:val="WW8Num54z1"/>
    <w:rsid w:val="0034258C"/>
    <w:rPr>
      <w:rFonts w:ascii="Courier New" w:hAnsi="Courier New"/>
    </w:rPr>
  </w:style>
  <w:style w:type="character" w:customStyle="1" w:styleId="WW8Num54z2">
    <w:name w:val="WW8Num54z2"/>
    <w:rsid w:val="0034258C"/>
    <w:rPr>
      <w:rFonts w:ascii="Wingdings" w:hAnsi="Wingdings"/>
    </w:rPr>
  </w:style>
  <w:style w:type="character" w:customStyle="1" w:styleId="WW8Num55z0">
    <w:name w:val="WW8Num55z0"/>
    <w:rsid w:val="0034258C"/>
    <w:rPr>
      <w:rFonts w:ascii="Symbol" w:hAnsi="Symbol"/>
    </w:rPr>
  </w:style>
  <w:style w:type="character" w:customStyle="1" w:styleId="WW8Num55z1">
    <w:name w:val="WW8Num55z1"/>
    <w:rsid w:val="0034258C"/>
    <w:rPr>
      <w:rFonts w:ascii="Courier New" w:hAnsi="Courier New"/>
    </w:rPr>
  </w:style>
  <w:style w:type="character" w:customStyle="1" w:styleId="WW8Num55z2">
    <w:name w:val="WW8Num55z2"/>
    <w:rsid w:val="0034258C"/>
    <w:rPr>
      <w:rFonts w:ascii="Wingdings" w:hAnsi="Wingdings"/>
    </w:rPr>
  </w:style>
  <w:style w:type="character" w:customStyle="1" w:styleId="WW8Num56z0">
    <w:name w:val="WW8Num56z0"/>
    <w:rsid w:val="0034258C"/>
    <w:rPr>
      <w:rFonts w:ascii="Times New Roman" w:hAnsi="Times New Roman"/>
    </w:rPr>
  </w:style>
  <w:style w:type="character" w:customStyle="1" w:styleId="WW8Num56z1">
    <w:name w:val="WW8Num56z1"/>
    <w:rsid w:val="0034258C"/>
    <w:rPr>
      <w:rFonts w:ascii="Courier New" w:hAnsi="Courier New"/>
    </w:rPr>
  </w:style>
  <w:style w:type="character" w:customStyle="1" w:styleId="WW8Num56z2">
    <w:name w:val="WW8Num56z2"/>
    <w:rsid w:val="0034258C"/>
    <w:rPr>
      <w:rFonts w:ascii="Wingdings" w:hAnsi="Wingdings"/>
    </w:rPr>
  </w:style>
  <w:style w:type="character" w:customStyle="1" w:styleId="WW8Num56z3">
    <w:name w:val="WW8Num56z3"/>
    <w:rsid w:val="0034258C"/>
    <w:rPr>
      <w:rFonts w:ascii="Symbol" w:hAnsi="Symbol"/>
    </w:rPr>
  </w:style>
  <w:style w:type="character" w:customStyle="1" w:styleId="WW8Num57z0">
    <w:name w:val="WW8Num57z0"/>
    <w:rsid w:val="0034258C"/>
    <w:rPr>
      <w:rFonts w:ascii="Symbol" w:hAnsi="Symbol"/>
    </w:rPr>
  </w:style>
  <w:style w:type="character" w:customStyle="1" w:styleId="WW8Num57z1">
    <w:name w:val="WW8Num57z1"/>
    <w:rsid w:val="0034258C"/>
    <w:rPr>
      <w:rFonts w:ascii="Courier New" w:hAnsi="Courier New"/>
    </w:rPr>
  </w:style>
  <w:style w:type="character" w:customStyle="1" w:styleId="WW8Num57z2">
    <w:name w:val="WW8Num57z2"/>
    <w:rsid w:val="0034258C"/>
    <w:rPr>
      <w:rFonts w:ascii="Wingdings" w:hAnsi="Wingdings"/>
    </w:rPr>
  </w:style>
  <w:style w:type="character" w:customStyle="1" w:styleId="WW8Num58z0">
    <w:name w:val="WW8Num58z0"/>
    <w:rsid w:val="0034258C"/>
    <w:rPr>
      <w:rFonts w:ascii="Symbol" w:hAnsi="Symbol"/>
    </w:rPr>
  </w:style>
  <w:style w:type="character" w:customStyle="1" w:styleId="WW8Num58z1">
    <w:name w:val="WW8Num58z1"/>
    <w:rsid w:val="0034258C"/>
    <w:rPr>
      <w:rFonts w:ascii="Courier New" w:hAnsi="Courier New"/>
    </w:rPr>
  </w:style>
  <w:style w:type="character" w:customStyle="1" w:styleId="WW8Num58z2">
    <w:name w:val="WW8Num58z2"/>
    <w:rsid w:val="0034258C"/>
    <w:rPr>
      <w:rFonts w:ascii="Wingdings" w:hAnsi="Wingdings"/>
    </w:rPr>
  </w:style>
  <w:style w:type="character" w:customStyle="1" w:styleId="WW8Num59z0">
    <w:name w:val="WW8Num59z0"/>
    <w:rsid w:val="0034258C"/>
    <w:rPr>
      <w:rFonts w:ascii="Symbol" w:hAnsi="Symbol"/>
    </w:rPr>
  </w:style>
  <w:style w:type="character" w:customStyle="1" w:styleId="WW8Num59z1">
    <w:name w:val="WW8Num59z1"/>
    <w:rsid w:val="0034258C"/>
    <w:rPr>
      <w:rFonts w:ascii="Courier New" w:hAnsi="Courier New"/>
    </w:rPr>
  </w:style>
  <w:style w:type="character" w:customStyle="1" w:styleId="WW8Num59z2">
    <w:name w:val="WW8Num59z2"/>
    <w:rsid w:val="0034258C"/>
    <w:rPr>
      <w:rFonts w:ascii="Wingdings" w:hAnsi="Wingdings"/>
    </w:rPr>
  </w:style>
  <w:style w:type="character" w:customStyle="1" w:styleId="WW8Num60z0">
    <w:name w:val="WW8Num60z0"/>
    <w:rsid w:val="0034258C"/>
    <w:rPr>
      <w:rFonts w:ascii="Symbol" w:hAnsi="Symbol"/>
    </w:rPr>
  </w:style>
  <w:style w:type="character" w:customStyle="1" w:styleId="WW8Num60z1">
    <w:name w:val="WW8Num60z1"/>
    <w:rsid w:val="0034258C"/>
    <w:rPr>
      <w:rFonts w:ascii="Courier New" w:hAnsi="Courier New"/>
    </w:rPr>
  </w:style>
  <w:style w:type="character" w:customStyle="1" w:styleId="WW8Num60z2">
    <w:name w:val="WW8Num60z2"/>
    <w:rsid w:val="0034258C"/>
    <w:rPr>
      <w:rFonts w:ascii="Wingdings" w:hAnsi="Wingdings"/>
    </w:rPr>
  </w:style>
  <w:style w:type="character" w:customStyle="1" w:styleId="WW8Num61z0">
    <w:name w:val="WW8Num61z0"/>
    <w:rsid w:val="0034258C"/>
    <w:rPr>
      <w:rFonts w:ascii="Symbol" w:hAnsi="Symbol"/>
    </w:rPr>
  </w:style>
  <w:style w:type="character" w:customStyle="1" w:styleId="WW8Num61z1">
    <w:name w:val="WW8Num61z1"/>
    <w:rsid w:val="0034258C"/>
    <w:rPr>
      <w:rFonts w:ascii="Courier New" w:hAnsi="Courier New"/>
    </w:rPr>
  </w:style>
  <w:style w:type="character" w:customStyle="1" w:styleId="WW8Num61z2">
    <w:name w:val="WW8Num61z2"/>
    <w:rsid w:val="0034258C"/>
    <w:rPr>
      <w:rFonts w:ascii="Wingdings" w:hAnsi="Wingdings"/>
    </w:rPr>
  </w:style>
  <w:style w:type="character" w:customStyle="1" w:styleId="WW8Num62z0">
    <w:name w:val="WW8Num62z0"/>
    <w:rsid w:val="0034258C"/>
    <w:rPr>
      <w:rFonts w:ascii="Times New Roman" w:hAnsi="Times New Roman"/>
      <w:color w:val="44423F"/>
      <w:w w:val="132"/>
      <w:sz w:val="22"/>
    </w:rPr>
  </w:style>
  <w:style w:type="character" w:customStyle="1" w:styleId="WW8Num62z1">
    <w:name w:val="WW8Num62z1"/>
    <w:rsid w:val="0034258C"/>
  </w:style>
  <w:style w:type="character" w:customStyle="1" w:styleId="WW8Num62z2">
    <w:name w:val="WW8Num62z2"/>
    <w:rsid w:val="0034258C"/>
  </w:style>
  <w:style w:type="character" w:customStyle="1" w:styleId="WW8Num62z3">
    <w:name w:val="WW8Num62z3"/>
    <w:rsid w:val="0034258C"/>
  </w:style>
  <w:style w:type="character" w:customStyle="1" w:styleId="WW8Num62z4">
    <w:name w:val="WW8Num62z4"/>
    <w:rsid w:val="0034258C"/>
  </w:style>
  <w:style w:type="character" w:customStyle="1" w:styleId="WW8Num62z5">
    <w:name w:val="WW8Num62z5"/>
    <w:rsid w:val="0034258C"/>
  </w:style>
  <w:style w:type="character" w:customStyle="1" w:styleId="WW8Num62z6">
    <w:name w:val="WW8Num62z6"/>
    <w:rsid w:val="0034258C"/>
  </w:style>
  <w:style w:type="character" w:customStyle="1" w:styleId="WW8Num62z7">
    <w:name w:val="WW8Num62z7"/>
    <w:rsid w:val="0034258C"/>
  </w:style>
  <w:style w:type="character" w:customStyle="1" w:styleId="WW8Num62z8">
    <w:name w:val="WW8Num62z8"/>
    <w:rsid w:val="0034258C"/>
  </w:style>
  <w:style w:type="character" w:customStyle="1" w:styleId="WW8Num63z0">
    <w:name w:val="WW8Num63z0"/>
    <w:rsid w:val="0034258C"/>
    <w:rPr>
      <w:rFonts w:ascii="Symbol" w:hAnsi="Symbol"/>
    </w:rPr>
  </w:style>
  <w:style w:type="character" w:customStyle="1" w:styleId="WW8Num63z1">
    <w:name w:val="WW8Num63z1"/>
    <w:rsid w:val="0034258C"/>
    <w:rPr>
      <w:rFonts w:ascii="Courier New" w:hAnsi="Courier New"/>
    </w:rPr>
  </w:style>
  <w:style w:type="character" w:customStyle="1" w:styleId="WW8Num63z2">
    <w:name w:val="WW8Num63z2"/>
    <w:rsid w:val="0034258C"/>
    <w:rPr>
      <w:rFonts w:ascii="Wingdings" w:hAnsi="Wingdings"/>
    </w:rPr>
  </w:style>
  <w:style w:type="character" w:customStyle="1" w:styleId="WW8Num64z0">
    <w:name w:val="WW8Num64z0"/>
    <w:rsid w:val="0034258C"/>
    <w:rPr>
      <w:rFonts w:ascii="Symbol" w:hAnsi="Symbol"/>
    </w:rPr>
  </w:style>
  <w:style w:type="character" w:customStyle="1" w:styleId="WW8Num64z1">
    <w:name w:val="WW8Num64z1"/>
    <w:rsid w:val="0034258C"/>
    <w:rPr>
      <w:rFonts w:ascii="Courier New" w:hAnsi="Courier New"/>
    </w:rPr>
  </w:style>
  <w:style w:type="character" w:customStyle="1" w:styleId="WW8Num64z2">
    <w:name w:val="WW8Num64z2"/>
    <w:rsid w:val="0034258C"/>
    <w:rPr>
      <w:rFonts w:ascii="Wingdings" w:hAnsi="Wingdings"/>
    </w:rPr>
  </w:style>
  <w:style w:type="character" w:customStyle="1" w:styleId="WW8Num65z0">
    <w:name w:val="WW8Num65z0"/>
    <w:rsid w:val="0034258C"/>
    <w:rPr>
      <w:rFonts w:ascii="Symbol" w:hAnsi="Symbol"/>
    </w:rPr>
  </w:style>
  <w:style w:type="character" w:customStyle="1" w:styleId="WW8Num65z1">
    <w:name w:val="WW8Num65z1"/>
    <w:rsid w:val="0034258C"/>
    <w:rPr>
      <w:rFonts w:ascii="Courier New" w:hAnsi="Courier New"/>
    </w:rPr>
  </w:style>
  <w:style w:type="character" w:customStyle="1" w:styleId="WW8Num65z2">
    <w:name w:val="WW8Num65z2"/>
    <w:rsid w:val="0034258C"/>
    <w:rPr>
      <w:rFonts w:ascii="Wingdings" w:hAnsi="Wingdings"/>
    </w:rPr>
  </w:style>
  <w:style w:type="character" w:customStyle="1" w:styleId="WW8Num66z0">
    <w:name w:val="WW8Num66z0"/>
    <w:rsid w:val="0034258C"/>
  </w:style>
  <w:style w:type="character" w:customStyle="1" w:styleId="WW8Num66z1">
    <w:name w:val="WW8Num66z1"/>
    <w:rsid w:val="0034258C"/>
  </w:style>
  <w:style w:type="character" w:customStyle="1" w:styleId="WW8Num67z0">
    <w:name w:val="WW8Num67z0"/>
    <w:rsid w:val="0034258C"/>
    <w:rPr>
      <w:rFonts w:ascii="Symbol" w:hAnsi="Symbol"/>
    </w:rPr>
  </w:style>
  <w:style w:type="character" w:customStyle="1" w:styleId="WW8Num67z1">
    <w:name w:val="WW8Num67z1"/>
    <w:rsid w:val="0034258C"/>
    <w:rPr>
      <w:rFonts w:ascii="Courier New" w:hAnsi="Courier New"/>
    </w:rPr>
  </w:style>
  <w:style w:type="character" w:customStyle="1" w:styleId="WW8Num67z2">
    <w:name w:val="WW8Num67z2"/>
    <w:rsid w:val="0034258C"/>
    <w:rPr>
      <w:rFonts w:ascii="Wingdings" w:hAnsi="Wingdings"/>
    </w:rPr>
  </w:style>
  <w:style w:type="character" w:customStyle="1" w:styleId="WW8Num68z0">
    <w:name w:val="WW8Num68z0"/>
    <w:rsid w:val="0034258C"/>
    <w:rPr>
      <w:rFonts w:ascii="Symbol" w:hAnsi="Symbol"/>
    </w:rPr>
  </w:style>
  <w:style w:type="character" w:customStyle="1" w:styleId="WW8Num68z1">
    <w:name w:val="WW8Num68z1"/>
    <w:rsid w:val="0034258C"/>
    <w:rPr>
      <w:rFonts w:ascii="Courier New" w:hAnsi="Courier New"/>
    </w:rPr>
  </w:style>
  <w:style w:type="character" w:customStyle="1" w:styleId="WW8Num68z2">
    <w:name w:val="WW8Num68z2"/>
    <w:rsid w:val="0034258C"/>
    <w:rPr>
      <w:rFonts w:ascii="Wingdings" w:hAnsi="Wingdings"/>
    </w:rPr>
  </w:style>
  <w:style w:type="character" w:customStyle="1" w:styleId="WW8Num69z0">
    <w:name w:val="WW8Num69z0"/>
    <w:rsid w:val="0034258C"/>
    <w:rPr>
      <w:rFonts w:ascii="Symbol" w:hAnsi="Symbol"/>
    </w:rPr>
  </w:style>
  <w:style w:type="character" w:customStyle="1" w:styleId="WW8Num69z1">
    <w:name w:val="WW8Num69z1"/>
    <w:rsid w:val="0034258C"/>
    <w:rPr>
      <w:rFonts w:ascii="Courier New" w:hAnsi="Courier New"/>
    </w:rPr>
  </w:style>
  <w:style w:type="character" w:customStyle="1" w:styleId="WW8Num69z2">
    <w:name w:val="WW8Num69z2"/>
    <w:rsid w:val="0034258C"/>
    <w:rPr>
      <w:rFonts w:ascii="Wingdings" w:hAnsi="Wingdings"/>
    </w:rPr>
  </w:style>
  <w:style w:type="character" w:customStyle="1" w:styleId="WW8Num70z0">
    <w:name w:val="WW8Num70z0"/>
    <w:rsid w:val="0034258C"/>
    <w:rPr>
      <w:rFonts w:ascii="Symbol" w:hAnsi="Symbol"/>
    </w:rPr>
  </w:style>
  <w:style w:type="character" w:customStyle="1" w:styleId="WW8Num70z1">
    <w:name w:val="WW8Num70z1"/>
    <w:rsid w:val="0034258C"/>
    <w:rPr>
      <w:rFonts w:ascii="Courier New" w:hAnsi="Courier New"/>
    </w:rPr>
  </w:style>
  <w:style w:type="character" w:customStyle="1" w:styleId="WW8Num70z2">
    <w:name w:val="WW8Num70z2"/>
    <w:rsid w:val="0034258C"/>
    <w:rPr>
      <w:rFonts w:ascii="Wingdings" w:hAnsi="Wingdings"/>
    </w:rPr>
  </w:style>
  <w:style w:type="character" w:customStyle="1" w:styleId="WW8Num71z0">
    <w:name w:val="WW8Num71z0"/>
    <w:rsid w:val="0034258C"/>
    <w:rPr>
      <w:rFonts w:ascii="Symbol" w:hAnsi="Symbol"/>
    </w:rPr>
  </w:style>
  <w:style w:type="character" w:customStyle="1" w:styleId="WW8Num71z1">
    <w:name w:val="WW8Num71z1"/>
    <w:rsid w:val="0034258C"/>
    <w:rPr>
      <w:rFonts w:ascii="Courier New" w:hAnsi="Courier New"/>
    </w:rPr>
  </w:style>
  <w:style w:type="character" w:customStyle="1" w:styleId="WW8Num71z2">
    <w:name w:val="WW8Num71z2"/>
    <w:rsid w:val="0034258C"/>
    <w:rPr>
      <w:rFonts w:ascii="Wingdings" w:hAnsi="Wingdings"/>
    </w:rPr>
  </w:style>
  <w:style w:type="character" w:customStyle="1" w:styleId="WW8Num72z0">
    <w:name w:val="WW8Num72z0"/>
    <w:rsid w:val="0034258C"/>
    <w:rPr>
      <w:rFonts w:ascii="Symbol" w:hAnsi="Symbol"/>
    </w:rPr>
  </w:style>
  <w:style w:type="character" w:customStyle="1" w:styleId="WW8Num72z1">
    <w:name w:val="WW8Num72z1"/>
    <w:rsid w:val="0034258C"/>
    <w:rPr>
      <w:rFonts w:ascii="Courier New" w:hAnsi="Courier New"/>
    </w:rPr>
  </w:style>
  <w:style w:type="character" w:customStyle="1" w:styleId="WW8Num72z2">
    <w:name w:val="WW8Num72z2"/>
    <w:rsid w:val="0034258C"/>
    <w:rPr>
      <w:rFonts w:ascii="Wingdings" w:hAnsi="Wingdings"/>
    </w:rPr>
  </w:style>
  <w:style w:type="character" w:customStyle="1" w:styleId="WW8Num73z0">
    <w:name w:val="WW8Num73z0"/>
    <w:rsid w:val="0034258C"/>
    <w:rPr>
      <w:rFonts w:ascii="Symbol" w:hAnsi="Symbol"/>
    </w:rPr>
  </w:style>
  <w:style w:type="character" w:customStyle="1" w:styleId="WW8Num73z1">
    <w:name w:val="WW8Num73z1"/>
    <w:rsid w:val="0034258C"/>
    <w:rPr>
      <w:rFonts w:ascii="Courier New" w:hAnsi="Courier New"/>
    </w:rPr>
  </w:style>
  <w:style w:type="character" w:customStyle="1" w:styleId="WW8Num73z2">
    <w:name w:val="WW8Num73z2"/>
    <w:rsid w:val="0034258C"/>
    <w:rPr>
      <w:rFonts w:ascii="Wingdings" w:hAnsi="Wingdings"/>
    </w:rPr>
  </w:style>
  <w:style w:type="character" w:customStyle="1" w:styleId="WW8Num74z0">
    <w:name w:val="WW8Num74z0"/>
    <w:rsid w:val="0034258C"/>
    <w:rPr>
      <w:rFonts w:ascii="Symbol" w:hAnsi="Symbol"/>
    </w:rPr>
  </w:style>
  <w:style w:type="character" w:customStyle="1" w:styleId="WW8Num74z1">
    <w:name w:val="WW8Num74z1"/>
    <w:rsid w:val="0034258C"/>
    <w:rPr>
      <w:rFonts w:ascii="Courier New" w:hAnsi="Courier New"/>
    </w:rPr>
  </w:style>
  <w:style w:type="character" w:customStyle="1" w:styleId="WW8Num74z2">
    <w:name w:val="WW8Num74z2"/>
    <w:rsid w:val="0034258C"/>
    <w:rPr>
      <w:rFonts w:ascii="Wingdings" w:hAnsi="Wingdings"/>
    </w:rPr>
  </w:style>
  <w:style w:type="character" w:customStyle="1" w:styleId="WW8Num75z0">
    <w:name w:val="WW8Num75z0"/>
    <w:rsid w:val="0034258C"/>
    <w:rPr>
      <w:rFonts w:ascii="Symbol" w:hAnsi="Symbol"/>
    </w:rPr>
  </w:style>
  <w:style w:type="character" w:customStyle="1" w:styleId="WW8Num75z1">
    <w:name w:val="WW8Num75z1"/>
    <w:rsid w:val="0034258C"/>
    <w:rPr>
      <w:rFonts w:ascii="Courier New" w:hAnsi="Courier New"/>
    </w:rPr>
  </w:style>
  <w:style w:type="character" w:customStyle="1" w:styleId="WW8Num75z2">
    <w:name w:val="WW8Num75z2"/>
    <w:rsid w:val="0034258C"/>
    <w:rPr>
      <w:rFonts w:ascii="Wingdings" w:hAnsi="Wingdings"/>
    </w:rPr>
  </w:style>
  <w:style w:type="character" w:customStyle="1" w:styleId="WW8Num76z0">
    <w:name w:val="WW8Num76z0"/>
    <w:rsid w:val="0034258C"/>
    <w:rPr>
      <w:rFonts w:ascii="Symbol" w:hAnsi="Symbol"/>
    </w:rPr>
  </w:style>
  <w:style w:type="character" w:customStyle="1" w:styleId="WW8Num76z1">
    <w:name w:val="WW8Num76z1"/>
    <w:rsid w:val="0034258C"/>
    <w:rPr>
      <w:rFonts w:ascii="Courier New" w:hAnsi="Courier New"/>
    </w:rPr>
  </w:style>
  <w:style w:type="character" w:customStyle="1" w:styleId="WW8Num76z2">
    <w:name w:val="WW8Num76z2"/>
    <w:rsid w:val="0034258C"/>
    <w:rPr>
      <w:rFonts w:ascii="Wingdings" w:hAnsi="Wingdings"/>
    </w:rPr>
  </w:style>
  <w:style w:type="character" w:customStyle="1" w:styleId="WW8Num77z0">
    <w:name w:val="WW8Num77z0"/>
    <w:rsid w:val="0034258C"/>
    <w:rPr>
      <w:rFonts w:ascii="Symbol" w:hAnsi="Symbol"/>
    </w:rPr>
  </w:style>
  <w:style w:type="character" w:customStyle="1" w:styleId="WW8Num77z1">
    <w:name w:val="WW8Num77z1"/>
    <w:rsid w:val="0034258C"/>
    <w:rPr>
      <w:rFonts w:ascii="Courier New" w:hAnsi="Courier New"/>
    </w:rPr>
  </w:style>
  <w:style w:type="character" w:customStyle="1" w:styleId="WW8Num77z2">
    <w:name w:val="WW8Num77z2"/>
    <w:rsid w:val="0034258C"/>
    <w:rPr>
      <w:rFonts w:ascii="Wingdings" w:hAnsi="Wingdings"/>
    </w:rPr>
  </w:style>
  <w:style w:type="character" w:customStyle="1" w:styleId="WW8Num78z0">
    <w:name w:val="WW8Num78z0"/>
    <w:rsid w:val="0034258C"/>
    <w:rPr>
      <w:rFonts w:ascii="Symbol" w:hAnsi="Symbol"/>
    </w:rPr>
  </w:style>
  <w:style w:type="character" w:customStyle="1" w:styleId="WW8Num78z1">
    <w:name w:val="WW8Num78z1"/>
    <w:rsid w:val="0034258C"/>
    <w:rPr>
      <w:rFonts w:ascii="Courier New" w:hAnsi="Courier New"/>
    </w:rPr>
  </w:style>
  <w:style w:type="character" w:customStyle="1" w:styleId="WW8Num78z2">
    <w:name w:val="WW8Num78z2"/>
    <w:rsid w:val="0034258C"/>
    <w:rPr>
      <w:rFonts w:ascii="Wingdings" w:hAnsi="Wingdings"/>
    </w:rPr>
  </w:style>
  <w:style w:type="character" w:customStyle="1" w:styleId="WW8Num79z0">
    <w:name w:val="WW8Num79z0"/>
    <w:rsid w:val="0034258C"/>
    <w:rPr>
      <w:rFonts w:ascii="Symbol" w:hAnsi="Symbol"/>
      <w:sz w:val="28"/>
      <w:shd w:val="clear" w:color="auto" w:fill="FFFFFF"/>
    </w:rPr>
  </w:style>
  <w:style w:type="character" w:customStyle="1" w:styleId="WW8Num79z1">
    <w:name w:val="WW8Num79z1"/>
    <w:rsid w:val="0034258C"/>
    <w:rPr>
      <w:rFonts w:ascii="Courier New" w:hAnsi="Courier New"/>
    </w:rPr>
  </w:style>
  <w:style w:type="character" w:customStyle="1" w:styleId="WW8Num79z2">
    <w:name w:val="WW8Num79z2"/>
    <w:rsid w:val="0034258C"/>
    <w:rPr>
      <w:rFonts w:ascii="Wingdings" w:hAnsi="Wingdings"/>
    </w:rPr>
  </w:style>
  <w:style w:type="character" w:customStyle="1" w:styleId="WW8Num80z0">
    <w:name w:val="WW8Num80z0"/>
    <w:rsid w:val="0034258C"/>
    <w:rPr>
      <w:rFonts w:ascii="Symbol" w:hAnsi="Symbol"/>
    </w:rPr>
  </w:style>
  <w:style w:type="character" w:customStyle="1" w:styleId="WW8Num80z1">
    <w:name w:val="WW8Num80z1"/>
    <w:rsid w:val="0034258C"/>
    <w:rPr>
      <w:rFonts w:ascii="Courier New" w:hAnsi="Courier New"/>
    </w:rPr>
  </w:style>
  <w:style w:type="character" w:customStyle="1" w:styleId="WW8Num80z2">
    <w:name w:val="WW8Num80z2"/>
    <w:rsid w:val="0034258C"/>
    <w:rPr>
      <w:rFonts w:ascii="Wingdings" w:hAnsi="Wingdings"/>
    </w:rPr>
  </w:style>
  <w:style w:type="character" w:customStyle="1" w:styleId="WW8Num81z0">
    <w:name w:val="WW8Num81z0"/>
    <w:rsid w:val="0034258C"/>
    <w:rPr>
      <w:rFonts w:ascii="Symbol" w:hAnsi="Symbol"/>
      <w:sz w:val="28"/>
    </w:rPr>
  </w:style>
  <w:style w:type="character" w:customStyle="1" w:styleId="WW8Num81z1">
    <w:name w:val="WW8Num81z1"/>
    <w:rsid w:val="0034258C"/>
    <w:rPr>
      <w:rFonts w:ascii="Courier New" w:hAnsi="Courier New"/>
    </w:rPr>
  </w:style>
  <w:style w:type="character" w:customStyle="1" w:styleId="WW8Num81z2">
    <w:name w:val="WW8Num81z2"/>
    <w:rsid w:val="0034258C"/>
    <w:rPr>
      <w:rFonts w:ascii="Wingdings" w:hAnsi="Wingdings"/>
    </w:rPr>
  </w:style>
  <w:style w:type="character" w:customStyle="1" w:styleId="WW8Num82z0">
    <w:name w:val="WW8Num82z0"/>
    <w:rsid w:val="0034258C"/>
    <w:rPr>
      <w:rFonts w:ascii="Symbol" w:hAnsi="Symbol"/>
    </w:rPr>
  </w:style>
  <w:style w:type="character" w:customStyle="1" w:styleId="WW8Num82z1">
    <w:name w:val="WW8Num82z1"/>
    <w:rsid w:val="0034258C"/>
    <w:rPr>
      <w:rFonts w:ascii="Courier New" w:hAnsi="Courier New"/>
    </w:rPr>
  </w:style>
  <w:style w:type="character" w:customStyle="1" w:styleId="WW8Num82z2">
    <w:name w:val="WW8Num82z2"/>
    <w:rsid w:val="0034258C"/>
    <w:rPr>
      <w:rFonts w:ascii="Wingdings" w:hAnsi="Wingdings"/>
    </w:rPr>
  </w:style>
  <w:style w:type="character" w:customStyle="1" w:styleId="WW8Num83z0">
    <w:name w:val="WW8Num83z0"/>
    <w:rsid w:val="0034258C"/>
    <w:rPr>
      <w:rFonts w:ascii="Symbol" w:hAnsi="Symbol"/>
    </w:rPr>
  </w:style>
  <w:style w:type="character" w:customStyle="1" w:styleId="WW8Num83z1">
    <w:name w:val="WW8Num83z1"/>
    <w:rsid w:val="0034258C"/>
    <w:rPr>
      <w:rFonts w:ascii="Courier New" w:hAnsi="Courier New"/>
    </w:rPr>
  </w:style>
  <w:style w:type="character" w:customStyle="1" w:styleId="WW8Num83z2">
    <w:name w:val="WW8Num83z2"/>
    <w:rsid w:val="0034258C"/>
    <w:rPr>
      <w:rFonts w:ascii="Wingdings" w:hAnsi="Wingdings"/>
    </w:rPr>
  </w:style>
  <w:style w:type="character" w:customStyle="1" w:styleId="WW8Num84z0">
    <w:name w:val="WW8Num84z0"/>
    <w:rsid w:val="0034258C"/>
    <w:rPr>
      <w:rFonts w:ascii="Symbol" w:hAnsi="Symbol"/>
    </w:rPr>
  </w:style>
  <w:style w:type="character" w:customStyle="1" w:styleId="WW8Num84z1">
    <w:name w:val="WW8Num84z1"/>
    <w:rsid w:val="0034258C"/>
    <w:rPr>
      <w:rFonts w:ascii="Courier New" w:hAnsi="Courier New"/>
    </w:rPr>
  </w:style>
  <w:style w:type="character" w:customStyle="1" w:styleId="WW8Num84z2">
    <w:name w:val="WW8Num84z2"/>
    <w:rsid w:val="0034258C"/>
    <w:rPr>
      <w:rFonts w:ascii="Wingdings" w:hAnsi="Wingdings"/>
    </w:rPr>
  </w:style>
  <w:style w:type="character" w:customStyle="1" w:styleId="WW8Num85z0">
    <w:name w:val="WW8Num85z0"/>
    <w:rsid w:val="0034258C"/>
    <w:rPr>
      <w:rFonts w:ascii="Symbol" w:hAnsi="Symbol"/>
    </w:rPr>
  </w:style>
  <w:style w:type="character" w:customStyle="1" w:styleId="WW8Num86z0">
    <w:name w:val="WW8Num86z0"/>
    <w:rsid w:val="0034258C"/>
    <w:rPr>
      <w:rFonts w:ascii="Symbol" w:hAnsi="Symbol"/>
    </w:rPr>
  </w:style>
  <w:style w:type="character" w:customStyle="1" w:styleId="WW8Num86z1">
    <w:name w:val="WW8Num86z1"/>
    <w:rsid w:val="0034258C"/>
    <w:rPr>
      <w:rFonts w:ascii="Courier New" w:hAnsi="Courier New"/>
    </w:rPr>
  </w:style>
  <w:style w:type="character" w:customStyle="1" w:styleId="WW8Num86z2">
    <w:name w:val="WW8Num86z2"/>
    <w:rsid w:val="0034258C"/>
    <w:rPr>
      <w:rFonts w:ascii="Wingdings" w:hAnsi="Wingdings"/>
    </w:rPr>
  </w:style>
  <w:style w:type="character" w:customStyle="1" w:styleId="WW8Num87z0">
    <w:name w:val="WW8Num87z0"/>
    <w:rsid w:val="0034258C"/>
    <w:rPr>
      <w:rFonts w:ascii="Symbol" w:hAnsi="Symbol"/>
    </w:rPr>
  </w:style>
  <w:style w:type="character" w:customStyle="1" w:styleId="WW8Num87z1">
    <w:name w:val="WW8Num87z1"/>
    <w:rsid w:val="0034258C"/>
    <w:rPr>
      <w:rFonts w:ascii="Courier New" w:hAnsi="Courier New"/>
    </w:rPr>
  </w:style>
  <w:style w:type="character" w:customStyle="1" w:styleId="WW8Num87z2">
    <w:name w:val="WW8Num87z2"/>
    <w:rsid w:val="0034258C"/>
    <w:rPr>
      <w:rFonts w:ascii="Wingdings" w:hAnsi="Wingdings"/>
    </w:rPr>
  </w:style>
  <w:style w:type="character" w:customStyle="1" w:styleId="WW8Num88z0">
    <w:name w:val="WW8Num88z0"/>
    <w:rsid w:val="0034258C"/>
    <w:rPr>
      <w:color w:val="auto"/>
      <w:kern w:val="1"/>
      <w:sz w:val="28"/>
    </w:rPr>
  </w:style>
  <w:style w:type="character" w:customStyle="1" w:styleId="WW8Num88z1">
    <w:name w:val="WW8Num88z1"/>
    <w:rsid w:val="0034258C"/>
    <w:rPr>
      <w:rFonts w:ascii="Courier New" w:hAnsi="Courier New"/>
    </w:rPr>
  </w:style>
  <w:style w:type="character" w:customStyle="1" w:styleId="WW8Num88z2">
    <w:name w:val="WW8Num88z2"/>
    <w:rsid w:val="0034258C"/>
    <w:rPr>
      <w:rFonts w:ascii="Wingdings" w:hAnsi="Wingdings"/>
    </w:rPr>
  </w:style>
  <w:style w:type="character" w:customStyle="1" w:styleId="WW8Num88z3">
    <w:name w:val="WW8Num88z3"/>
    <w:rsid w:val="0034258C"/>
    <w:rPr>
      <w:rFonts w:ascii="Symbol" w:hAnsi="Symbol"/>
    </w:rPr>
  </w:style>
  <w:style w:type="character" w:customStyle="1" w:styleId="WW8Num89z0">
    <w:name w:val="WW8Num89z0"/>
    <w:rsid w:val="0034258C"/>
    <w:rPr>
      <w:rFonts w:ascii="Symbol" w:hAnsi="Symbol"/>
    </w:rPr>
  </w:style>
  <w:style w:type="character" w:customStyle="1" w:styleId="WW8Num89z1">
    <w:name w:val="WW8Num89z1"/>
    <w:rsid w:val="0034258C"/>
    <w:rPr>
      <w:rFonts w:ascii="Courier New" w:hAnsi="Courier New"/>
    </w:rPr>
  </w:style>
  <w:style w:type="character" w:customStyle="1" w:styleId="WW8Num89z2">
    <w:name w:val="WW8Num89z2"/>
    <w:rsid w:val="0034258C"/>
    <w:rPr>
      <w:rFonts w:ascii="Wingdings" w:hAnsi="Wingdings"/>
    </w:rPr>
  </w:style>
  <w:style w:type="character" w:customStyle="1" w:styleId="WW8Num90z0">
    <w:name w:val="WW8Num90z0"/>
    <w:rsid w:val="0034258C"/>
    <w:rPr>
      <w:rFonts w:ascii="Symbol" w:hAnsi="Symbol"/>
    </w:rPr>
  </w:style>
  <w:style w:type="character" w:customStyle="1" w:styleId="WW8Num90z1">
    <w:name w:val="WW8Num90z1"/>
    <w:rsid w:val="0034258C"/>
    <w:rPr>
      <w:rFonts w:ascii="Courier New" w:hAnsi="Courier New"/>
    </w:rPr>
  </w:style>
  <w:style w:type="character" w:customStyle="1" w:styleId="WW8Num90z2">
    <w:name w:val="WW8Num90z2"/>
    <w:rsid w:val="0034258C"/>
    <w:rPr>
      <w:rFonts w:ascii="Wingdings" w:hAnsi="Wingdings"/>
    </w:rPr>
  </w:style>
  <w:style w:type="character" w:customStyle="1" w:styleId="WW8NumSt80z0">
    <w:name w:val="WW8NumSt80z0"/>
    <w:rsid w:val="0034258C"/>
    <w:rPr>
      <w:rFonts w:ascii="Times New Roman" w:hAnsi="Times New Roman"/>
    </w:rPr>
  </w:style>
  <w:style w:type="character" w:customStyle="1" w:styleId="WW8NumSt84z0">
    <w:name w:val="WW8NumSt84z0"/>
    <w:rsid w:val="0034258C"/>
    <w:rPr>
      <w:rFonts w:ascii="Times New Roman" w:hAnsi="Times New Roman"/>
    </w:rPr>
  </w:style>
  <w:style w:type="character" w:customStyle="1" w:styleId="a3">
    <w:name w:val="Символ сноски"/>
    <w:rsid w:val="0034258C"/>
    <w:rPr>
      <w:vertAlign w:val="superscript"/>
    </w:rPr>
  </w:style>
  <w:style w:type="character" w:customStyle="1" w:styleId="WW-">
    <w:name w:val="WW-Символ сноски"/>
    <w:rsid w:val="0034258C"/>
    <w:rPr>
      <w:vertAlign w:val="superscript"/>
    </w:rPr>
  </w:style>
  <w:style w:type="character" w:customStyle="1" w:styleId="12">
    <w:name w:val="Знак сноски1"/>
    <w:rsid w:val="0034258C"/>
    <w:rPr>
      <w:vertAlign w:val="superscript"/>
    </w:rPr>
  </w:style>
  <w:style w:type="character" w:customStyle="1" w:styleId="BodyTextIndentChar">
    <w:name w:val="Body Text Indent Char"/>
    <w:rsid w:val="0034258C"/>
    <w:rPr>
      <w:rFonts w:ascii="Calibri" w:eastAsia="Arial Unicode MS" w:hAnsi="Calibri"/>
      <w:color w:val="00000A"/>
      <w:kern w:val="1"/>
      <w:sz w:val="24"/>
    </w:rPr>
  </w:style>
  <w:style w:type="character" w:customStyle="1" w:styleId="FootnoteTextChar">
    <w:name w:val="Footnote Text Char"/>
    <w:rsid w:val="0034258C"/>
    <w:rPr>
      <w:rFonts w:ascii="Calibri" w:eastAsia="Arial Unicode MS" w:hAnsi="Calibri"/>
      <w:color w:val="00000A"/>
      <w:kern w:val="1"/>
      <w:sz w:val="24"/>
    </w:rPr>
  </w:style>
  <w:style w:type="character" w:styleId="a4">
    <w:name w:val="Hyperlink"/>
    <w:basedOn w:val="a0"/>
    <w:uiPriority w:val="99"/>
    <w:rsid w:val="0034258C"/>
    <w:rPr>
      <w:rFonts w:cs="Times New Roman"/>
      <w:color w:val="0000FF"/>
      <w:u w:val="single"/>
    </w:rPr>
  </w:style>
  <w:style w:type="character" w:customStyle="1" w:styleId="s1">
    <w:name w:val="s1"/>
    <w:rsid w:val="0034258C"/>
  </w:style>
  <w:style w:type="character" w:customStyle="1" w:styleId="apple-converted-space">
    <w:name w:val="apple-converted-space"/>
    <w:rsid w:val="0034258C"/>
  </w:style>
  <w:style w:type="character" w:customStyle="1" w:styleId="BodyTextChar">
    <w:name w:val="Body Text Char"/>
    <w:rsid w:val="0034258C"/>
    <w:rPr>
      <w:rFonts w:ascii="Calibri" w:eastAsia="Arial Unicode MS" w:hAnsi="Calibri"/>
      <w:color w:val="00000A"/>
      <w:kern w:val="1"/>
    </w:rPr>
  </w:style>
  <w:style w:type="character" w:customStyle="1" w:styleId="HeaderChar">
    <w:name w:val="Header Char"/>
    <w:rsid w:val="0034258C"/>
    <w:rPr>
      <w:rFonts w:ascii="Calibri" w:hAnsi="Calibri"/>
    </w:rPr>
  </w:style>
  <w:style w:type="character" w:customStyle="1" w:styleId="apple-style-span">
    <w:name w:val="apple-style-span"/>
    <w:rsid w:val="0034258C"/>
  </w:style>
  <w:style w:type="character" w:customStyle="1" w:styleId="BodyTextIndent2Char">
    <w:name w:val="Body Text Indent 2 Char"/>
    <w:rsid w:val="0034258C"/>
    <w:rPr>
      <w:rFonts w:ascii="Calibri" w:eastAsia="Arial Unicode MS" w:hAnsi="Calibri"/>
      <w:color w:val="00000A"/>
      <w:kern w:val="1"/>
    </w:rPr>
  </w:style>
  <w:style w:type="character" w:customStyle="1" w:styleId="BodyText3Char">
    <w:name w:val="Body Text 3 Char"/>
    <w:rsid w:val="0034258C"/>
    <w:rPr>
      <w:rFonts w:ascii="Calibri" w:hAnsi="Calibri"/>
      <w:sz w:val="16"/>
    </w:rPr>
  </w:style>
  <w:style w:type="character" w:customStyle="1" w:styleId="HTMLPreformattedChar">
    <w:name w:val="HTML Preformatted Char"/>
    <w:rsid w:val="0034258C"/>
    <w:rPr>
      <w:rFonts w:ascii="Courier New" w:hAnsi="Courier New"/>
      <w:sz w:val="20"/>
    </w:rPr>
  </w:style>
  <w:style w:type="character" w:customStyle="1" w:styleId="Arial">
    <w:name w:val="Основной текст + Arial"/>
    <w:rsid w:val="0034258C"/>
    <w:rPr>
      <w:rFonts w:ascii="Arial" w:hAnsi="Arial"/>
      <w:i/>
      <w:spacing w:val="0"/>
      <w:sz w:val="15"/>
      <w:shd w:val="clear" w:color="auto" w:fill="FFFFFF"/>
    </w:rPr>
  </w:style>
  <w:style w:type="character" w:customStyle="1" w:styleId="a5">
    <w:name w:val="Основной текст + Полужирный"/>
    <w:rsid w:val="0034258C"/>
    <w:rPr>
      <w:rFonts w:ascii="Arial" w:hAnsi="Arial"/>
      <w:b/>
      <w:spacing w:val="0"/>
      <w:sz w:val="16"/>
    </w:rPr>
  </w:style>
  <w:style w:type="character" w:customStyle="1" w:styleId="1pt">
    <w:name w:val="Основной текст + Интервал 1 pt"/>
    <w:rsid w:val="0034258C"/>
    <w:rPr>
      <w:rFonts w:ascii="Times New Roman" w:hAnsi="Times New Roman"/>
      <w:spacing w:val="30"/>
      <w:sz w:val="17"/>
      <w:shd w:val="clear" w:color="auto" w:fill="FFFFFF"/>
    </w:rPr>
  </w:style>
  <w:style w:type="character" w:customStyle="1" w:styleId="6pt">
    <w:name w:val="Основной текст + Интервал 6 pt"/>
    <w:rsid w:val="0034258C"/>
    <w:rPr>
      <w:rFonts w:ascii="Times New Roman" w:hAnsi="Times New Roman"/>
      <w:spacing w:val="120"/>
      <w:sz w:val="17"/>
      <w:shd w:val="clear" w:color="auto" w:fill="FFFFFF"/>
    </w:rPr>
  </w:style>
  <w:style w:type="character" w:customStyle="1" w:styleId="3pt">
    <w:name w:val="Основной текст + Интервал 3 pt"/>
    <w:rsid w:val="0034258C"/>
    <w:rPr>
      <w:rFonts w:ascii="Times New Roman" w:hAnsi="Times New Roman"/>
      <w:spacing w:val="60"/>
      <w:sz w:val="17"/>
      <w:shd w:val="clear" w:color="auto" w:fill="FFFFFF"/>
    </w:rPr>
  </w:style>
  <w:style w:type="character" w:customStyle="1" w:styleId="a6">
    <w:name w:val="Основной текст + Курсив"/>
    <w:rsid w:val="0034258C"/>
    <w:rPr>
      <w:rFonts w:ascii="Times New Roman" w:hAnsi="Times New Roman"/>
      <w:i/>
      <w:spacing w:val="0"/>
      <w:sz w:val="17"/>
      <w:shd w:val="clear" w:color="auto" w:fill="FFFFFF"/>
    </w:rPr>
  </w:style>
  <w:style w:type="character" w:customStyle="1" w:styleId="a7">
    <w:name w:val="А ОСН ТЕКСТ Знак"/>
    <w:rsid w:val="0034258C"/>
    <w:rPr>
      <w:rFonts w:ascii="Times New Roman" w:eastAsia="Arial Unicode MS" w:hAnsi="Times New Roman"/>
      <w:caps/>
      <w:color w:val="000000"/>
      <w:kern w:val="1"/>
      <w:sz w:val="28"/>
    </w:rPr>
  </w:style>
  <w:style w:type="character" w:customStyle="1" w:styleId="13">
    <w:name w:val="Основной текст + Курсив1"/>
    <w:rsid w:val="0034258C"/>
    <w:rPr>
      <w:rFonts w:ascii="Times New Roman" w:eastAsia="Arial Unicode MS" w:hAnsi="Times New Roman"/>
      <w:i/>
      <w:caps/>
      <w:color w:val="00000A"/>
      <w:spacing w:val="0"/>
      <w:kern w:val="1"/>
      <w:sz w:val="22"/>
      <w:lang w:val="ru-RU"/>
    </w:rPr>
  </w:style>
  <w:style w:type="character" w:customStyle="1" w:styleId="s2">
    <w:name w:val="s2"/>
    <w:rsid w:val="0034258C"/>
  </w:style>
  <w:style w:type="character" w:customStyle="1" w:styleId="BalloonTextChar">
    <w:name w:val="Balloon Text Char"/>
    <w:rsid w:val="0034258C"/>
    <w:rPr>
      <w:rFonts w:ascii="Tahoma" w:eastAsia="Arial Unicode MS" w:hAnsi="Tahoma"/>
      <w:color w:val="00000A"/>
      <w:kern w:val="1"/>
      <w:sz w:val="16"/>
    </w:rPr>
  </w:style>
  <w:style w:type="character" w:customStyle="1" w:styleId="BalloonTextChar1">
    <w:name w:val="Balloon Text Char1"/>
    <w:rsid w:val="0034258C"/>
    <w:rPr>
      <w:rFonts w:ascii="Times New Roman" w:eastAsia="Arial Unicode MS" w:hAnsi="Times New Roman"/>
      <w:color w:val="00000A"/>
      <w:kern w:val="1"/>
      <w:sz w:val="2"/>
    </w:rPr>
  </w:style>
  <w:style w:type="character" w:customStyle="1" w:styleId="BalloonTextChar17">
    <w:name w:val="Balloon Text Char17"/>
    <w:rsid w:val="0034258C"/>
    <w:rPr>
      <w:rFonts w:ascii="Times New Roman" w:eastAsia="Arial Unicode MS" w:hAnsi="Times New Roman"/>
      <w:color w:val="00000A"/>
      <w:kern w:val="1"/>
      <w:sz w:val="2"/>
    </w:rPr>
  </w:style>
  <w:style w:type="character" w:customStyle="1" w:styleId="BalloonTextChar16">
    <w:name w:val="Balloon Text Char16"/>
    <w:rsid w:val="0034258C"/>
    <w:rPr>
      <w:rFonts w:ascii="Times New Roman" w:eastAsia="Arial Unicode MS" w:hAnsi="Times New Roman"/>
      <w:color w:val="00000A"/>
      <w:kern w:val="1"/>
      <w:sz w:val="2"/>
    </w:rPr>
  </w:style>
  <w:style w:type="character" w:customStyle="1" w:styleId="BalloonTextChar15">
    <w:name w:val="Balloon Text Char15"/>
    <w:rsid w:val="0034258C"/>
    <w:rPr>
      <w:rFonts w:ascii="Times New Roman" w:eastAsia="Arial Unicode MS" w:hAnsi="Times New Roman"/>
      <w:color w:val="00000A"/>
      <w:kern w:val="1"/>
      <w:sz w:val="2"/>
    </w:rPr>
  </w:style>
  <w:style w:type="character" w:customStyle="1" w:styleId="BalloonTextChar14">
    <w:name w:val="Balloon Text Char14"/>
    <w:rsid w:val="0034258C"/>
    <w:rPr>
      <w:rFonts w:ascii="Times New Roman" w:eastAsia="Arial Unicode MS" w:hAnsi="Times New Roman"/>
      <w:color w:val="00000A"/>
      <w:kern w:val="1"/>
      <w:sz w:val="2"/>
    </w:rPr>
  </w:style>
  <w:style w:type="character" w:customStyle="1" w:styleId="BalloonTextChar13">
    <w:name w:val="Balloon Text Char13"/>
    <w:rsid w:val="0034258C"/>
    <w:rPr>
      <w:rFonts w:ascii="Times New Roman" w:eastAsia="Arial Unicode MS" w:hAnsi="Times New Roman"/>
      <w:color w:val="00000A"/>
      <w:kern w:val="1"/>
      <w:sz w:val="2"/>
    </w:rPr>
  </w:style>
  <w:style w:type="character" w:customStyle="1" w:styleId="BalloonTextChar12">
    <w:name w:val="Balloon Text Char12"/>
    <w:rsid w:val="0034258C"/>
    <w:rPr>
      <w:rFonts w:ascii="Times New Roman" w:eastAsia="Arial Unicode MS" w:hAnsi="Times New Roman"/>
      <w:color w:val="00000A"/>
      <w:kern w:val="1"/>
      <w:sz w:val="2"/>
    </w:rPr>
  </w:style>
  <w:style w:type="character" w:customStyle="1" w:styleId="BalloonTextChar11">
    <w:name w:val="Balloon Text Char11"/>
    <w:rsid w:val="0034258C"/>
    <w:rPr>
      <w:rFonts w:ascii="Times New Roman" w:eastAsia="Arial Unicode MS" w:hAnsi="Times New Roman"/>
      <w:color w:val="00000A"/>
      <w:kern w:val="1"/>
      <w:sz w:val="2"/>
    </w:rPr>
  </w:style>
  <w:style w:type="character" w:customStyle="1" w:styleId="EndnoteTextChar">
    <w:name w:val="Endnote Text Char"/>
    <w:rsid w:val="0034258C"/>
    <w:rPr>
      <w:rFonts w:ascii="Calibri" w:eastAsia="Arial Unicode MS" w:hAnsi="Calibri"/>
      <w:color w:val="00000A"/>
      <w:kern w:val="1"/>
      <w:sz w:val="20"/>
    </w:rPr>
  </w:style>
  <w:style w:type="character" w:customStyle="1" w:styleId="EndnoteTextChar1">
    <w:name w:val="Endnote Text Char1"/>
    <w:rsid w:val="0034258C"/>
    <w:rPr>
      <w:rFonts w:eastAsia="Arial Unicode MS"/>
      <w:color w:val="00000A"/>
      <w:kern w:val="1"/>
    </w:rPr>
  </w:style>
  <w:style w:type="character" w:customStyle="1" w:styleId="EndnoteTextChar17">
    <w:name w:val="Endnote Text Char17"/>
    <w:rsid w:val="0034258C"/>
    <w:rPr>
      <w:rFonts w:eastAsia="Arial Unicode MS"/>
      <w:color w:val="00000A"/>
      <w:kern w:val="1"/>
    </w:rPr>
  </w:style>
  <w:style w:type="character" w:customStyle="1" w:styleId="EndnoteTextChar16">
    <w:name w:val="Endnote Text Char16"/>
    <w:rsid w:val="0034258C"/>
    <w:rPr>
      <w:rFonts w:eastAsia="Arial Unicode MS"/>
      <w:color w:val="00000A"/>
      <w:kern w:val="1"/>
    </w:rPr>
  </w:style>
  <w:style w:type="character" w:customStyle="1" w:styleId="EndnoteTextChar15">
    <w:name w:val="Endnote Text Char15"/>
    <w:rsid w:val="0034258C"/>
    <w:rPr>
      <w:rFonts w:eastAsia="Arial Unicode MS"/>
      <w:color w:val="00000A"/>
      <w:kern w:val="1"/>
    </w:rPr>
  </w:style>
  <w:style w:type="character" w:customStyle="1" w:styleId="EndnoteTextChar14">
    <w:name w:val="Endnote Text Char14"/>
    <w:rsid w:val="0034258C"/>
    <w:rPr>
      <w:rFonts w:eastAsia="Arial Unicode MS"/>
      <w:color w:val="00000A"/>
      <w:kern w:val="1"/>
    </w:rPr>
  </w:style>
  <w:style w:type="character" w:customStyle="1" w:styleId="EndnoteTextChar13">
    <w:name w:val="Endnote Text Char13"/>
    <w:rsid w:val="0034258C"/>
    <w:rPr>
      <w:rFonts w:eastAsia="Arial Unicode MS"/>
      <w:color w:val="00000A"/>
      <w:kern w:val="1"/>
    </w:rPr>
  </w:style>
  <w:style w:type="character" w:customStyle="1" w:styleId="EndnoteTextChar12">
    <w:name w:val="Endnote Text Char12"/>
    <w:rsid w:val="0034258C"/>
    <w:rPr>
      <w:rFonts w:eastAsia="Arial Unicode MS"/>
      <w:color w:val="00000A"/>
      <w:kern w:val="1"/>
    </w:rPr>
  </w:style>
  <w:style w:type="character" w:customStyle="1" w:styleId="EndnoteTextChar11">
    <w:name w:val="Endnote Text Char11"/>
    <w:rsid w:val="0034258C"/>
    <w:rPr>
      <w:rFonts w:eastAsia="Arial Unicode MS"/>
      <w:color w:val="00000A"/>
      <w:kern w:val="1"/>
    </w:rPr>
  </w:style>
  <w:style w:type="character" w:customStyle="1" w:styleId="a8">
    <w:name w:val="А_основной Знак"/>
    <w:rsid w:val="0034258C"/>
    <w:rPr>
      <w:rFonts w:ascii="Times New Roman" w:hAnsi="Times New Roman"/>
      <w:sz w:val="28"/>
    </w:rPr>
  </w:style>
  <w:style w:type="character" w:customStyle="1" w:styleId="s4">
    <w:name w:val="s4"/>
    <w:rsid w:val="0034258C"/>
  </w:style>
  <w:style w:type="character" w:customStyle="1" w:styleId="s5">
    <w:name w:val="s5"/>
    <w:rsid w:val="0034258C"/>
  </w:style>
  <w:style w:type="character" w:customStyle="1" w:styleId="FooterChar">
    <w:name w:val="Footer Char"/>
    <w:rsid w:val="0034258C"/>
    <w:rPr>
      <w:rFonts w:ascii="Calibri" w:eastAsia="Arial Unicode MS" w:hAnsi="Calibri"/>
      <w:color w:val="00000A"/>
      <w:kern w:val="1"/>
    </w:rPr>
  </w:style>
  <w:style w:type="character" w:customStyle="1" w:styleId="14">
    <w:name w:val="Сноска1"/>
    <w:rsid w:val="0034258C"/>
    <w:rPr>
      <w:rFonts w:ascii="Times New Roman" w:hAnsi="Times New Roman"/>
      <w:vertAlign w:val="superscript"/>
    </w:rPr>
  </w:style>
  <w:style w:type="character" w:customStyle="1" w:styleId="BodyText2Char">
    <w:name w:val="Body Text 2 Char"/>
    <w:rsid w:val="0034258C"/>
    <w:rPr>
      <w:rFonts w:ascii="Calibri" w:hAnsi="Calibri"/>
    </w:rPr>
  </w:style>
  <w:style w:type="character" w:customStyle="1" w:styleId="21">
    <w:name w:val="Знак сноски2"/>
    <w:rsid w:val="0034258C"/>
    <w:rPr>
      <w:vertAlign w:val="superscript"/>
    </w:rPr>
  </w:style>
  <w:style w:type="character" w:styleId="a9">
    <w:name w:val="Emphasis"/>
    <w:basedOn w:val="a0"/>
    <w:uiPriority w:val="20"/>
    <w:qFormat/>
    <w:rsid w:val="0034258C"/>
    <w:rPr>
      <w:rFonts w:cs="Times New Roman"/>
      <w:i/>
    </w:rPr>
  </w:style>
  <w:style w:type="character" w:customStyle="1" w:styleId="c0">
    <w:name w:val="c0"/>
    <w:rsid w:val="0034258C"/>
  </w:style>
  <w:style w:type="character" w:customStyle="1" w:styleId="s8">
    <w:name w:val="s8"/>
    <w:rsid w:val="0034258C"/>
  </w:style>
  <w:style w:type="character" w:customStyle="1" w:styleId="s13">
    <w:name w:val="s13"/>
    <w:rsid w:val="0034258C"/>
  </w:style>
  <w:style w:type="character" w:customStyle="1" w:styleId="s12">
    <w:name w:val="s12"/>
    <w:rsid w:val="0034258C"/>
  </w:style>
  <w:style w:type="character" w:customStyle="1" w:styleId="s7">
    <w:name w:val="s7"/>
    <w:rsid w:val="0034258C"/>
  </w:style>
  <w:style w:type="character" w:customStyle="1" w:styleId="s11">
    <w:name w:val="s11"/>
    <w:rsid w:val="0034258C"/>
  </w:style>
  <w:style w:type="character" w:customStyle="1" w:styleId="s15">
    <w:name w:val="s15"/>
    <w:rsid w:val="0034258C"/>
  </w:style>
  <w:style w:type="character" w:customStyle="1" w:styleId="comments">
    <w:name w:val="comments"/>
    <w:rsid w:val="0034258C"/>
  </w:style>
  <w:style w:type="character" w:styleId="aa">
    <w:name w:val="line number"/>
    <w:basedOn w:val="a0"/>
    <w:uiPriority w:val="99"/>
    <w:rsid w:val="0034258C"/>
    <w:rPr>
      <w:rFonts w:cs="Times New Roman"/>
    </w:rPr>
  </w:style>
  <w:style w:type="character" w:customStyle="1" w:styleId="ab">
    <w:name w:val="Подзаголовок Знак"/>
    <w:rsid w:val="0034258C"/>
    <w:rPr>
      <w:rFonts w:ascii="Arial" w:hAnsi="Arial"/>
      <w:i/>
      <w:sz w:val="28"/>
    </w:rPr>
  </w:style>
  <w:style w:type="character" w:customStyle="1" w:styleId="ac">
    <w:name w:val="Отступ основного текста Знак"/>
    <w:rsid w:val="0034258C"/>
    <w:rPr>
      <w:rFonts w:ascii="Times New Roman" w:hAnsi="Times New Roman"/>
      <w:sz w:val="24"/>
      <w:lang w:eastAsia="ar-SA" w:bidi="ar-SA"/>
    </w:rPr>
  </w:style>
  <w:style w:type="character" w:customStyle="1" w:styleId="c1">
    <w:name w:val="c1"/>
    <w:rsid w:val="0034258C"/>
  </w:style>
  <w:style w:type="character" w:customStyle="1" w:styleId="WW--">
    <w:name w:val="WW-Интернет-ссылка"/>
    <w:rsid w:val="0034258C"/>
    <w:rPr>
      <w:color w:val="0000FF"/>
      <w:u w:val="single"/>
      <w:lang w:val="uz-Cyrl-UZ"/>
    </w:rPr>
  </w:style>
  <w:style w:type="character" w:styleId="ad">
    <w:name w:val="Strong"/>
    <w:basedOn w:val="a0"/>
    <w:uiPriority w:val="22"/>
    <w:qFormat/>
    <w:rsid w:val="0034258C"/>
    <w:rPr>
      <w:rFonts w:cs="Times New Roman"/>
      <w:b/>
    </w:rPr>
  </w:style>
  <w:style w:type="character" w:customStyle="1" w:styleId="c7">
    <w:name w:val="c7"/>
    <w:rsid w:val="0034258C"/>
  </w:style>
  <w:style w:type="character" w:customStyle="1" w:styleId="ListLabel1">
    <w:name w:val="ListLabel 1"/>
    <w:rsid w:val="0034258C"/>
  </w:style>
  <w:style w:type="character" w:styleId="ae">
    <w:name w:val="footnote reference"/>
    <w:basedOn w:val="a0"/>
    <w:uiPriority w:val="99"/>
    <w:rsid w:val="0034258C"/>
    <w:rPr>
      <w:rFonts w:cs="Times New Roman"/>
      <w:vertAlign w:val="superscript"/>
    </w:rPr>
  </w:style>
  <w:style w:type="character" w:styleId="af">
    <w:name w:val="endnote reference"/>
    <w:basedOn w:val="a0"/>
    <w:uiPriority w:val="99"/>
    <w:rsid w:val="0034258C"/>
    <w:rPr>
      <w:rFonts w:cs="Times New Roman"/>
      <w:vertAlign w:val="superscript"/>
    </w:rPr>
  </w:style>
  <w:style w:type="character" w:customStyle="1" w:styleId="ListLabel2">
    <w:name w:val="ListLabel 2"/>
    <w:rsid w:val="0034258C"/>
  </w:style>
  <w:style w:type="character" w:customStyle="1" w:styleId="ListLabel3">
    <w:name w:val="ListLabel 3"/>
    <w:rsid w:val="0034258C"/>
  </w:style>
  <w:style w:type="character" w:customStyle="1" w:styleId="ListLabel4">
    <w:name w:val="ListLabel 4"/>
    <w:rsid w:val="0034258C"/>
  </w:style>
  <w:style w:type="character" w:customStyle="1" w:styleId="ListLabel5">
    <w:name w:val="ListLabel 5"/>
    <w:rsid w:val="0034258C"/>
  </w:style>
  <w:style w:type="character" w:customStyle="1" w:styleId="ListLabel6">
    <w:name w:val="ListLabel 6"/>
    <w:rsid w:val="0034258C"/>
  </w:style>
  <w:style w:type="character" w:customStyle="1" w:styleId="ListLabel7">
    <w:name w:val="ListLabel 7"/>
    <w:rsid w:val="0034258C"/>
  </w:style>
  <w:style w:type="character" w:customStyle="1" w:styleId="ListLabel8">
    <w:name w:val="ListLabel 8"/>
    <w:rsid w:val="0034258C"/>
  </w:style>
  <w:style w:type="character" w:customStyle="1" w:styleId="ListLabel9">
    <w:name w:val="ListLabel 9"/>
    <w:rsid w:val="0034258C"/>
  </w:style>
  <w:style w:type="character" w:customStyle="1" w:styleId="ListLabel10">
    <w:name w:val="ListLabel 10"/>
    <w:rsid w:val="0034258C"/>
  </w:style>
  <w:style w:type="character" w:customStyle="1" w:styleId="ListLabel11">
    <w:name w:val="ListLabel 11"/>
    <w:rsid w:val="0034258C"/>
  </w:style>
  <w:style w:type="character" w:customStyle="1" w:styleId="ListLabel12">
    <w:name w:val="ListLabel 12"/>
    <w:rsid w:val="0034258C"/>
  </w:style>
  <w:style w:type="character" w:customStyle="1" w:styleId="ListLabel13">
    <w:name w:val="ListLabel 13"/>
    <w:rsid w:val="0034258C"/>
  </w:style>
  <w:style w:type="character" w:customStyle="1" w:styleId="ListLabel14">
    <w:name w:val="ListLabel 14"/>
    <w:rsid w:val="0034258C"/>
  </w:style>
  <w:style w:type="character" w:customStyle="1" w:styleId="ListLabel15">
    <w:name w:val="ListLabel 15"/>
    <w:rsid w:val="0034258C"/>
  </w:style>
  <w:style w:type="character" w:customStyle="1" w:styleId="ListLabel16">
    <w:name w:val="ListLabel 16"/>
    <w:rsid w:val="0034258C"/>
  </w:style>
  <w:style w:type="character" w:customStyle="1" w:styleId="ListLabel17">
    <w:name w:val="ListLabel 17"/>
    <w:rsid w:val="0034258C"/>
  </w:style>
  <w:style w:type="character" w:customStyle="1" w:styleId="ListLabel18">
    <w:name w:val="ListLabel 18"/>
    <w:rsid w:val="0034258C"/>
  </w:style>
  <w:style w:type="character" w:customStyle="1" w:styleId="ListLabel19">
    <w:name w:val="ListLabel 19"/>
    <w:rsid w:val="0034258C"/>
  </w:style>
  <w:style w:type="character" w:customStyle="1" w:styleId="af0">
    <w:name w:val="Символы концевой сноски"/>
    <w:rsid w:val="0034258C"/>
  </w:style>
  <w:style w:type="character" w:customStyle="1" w:styleId="15">
    <w:name w:val="Основной текст Знак1"/>
    <w:rsid w:val="0034258C"/>
    <w:rPr>
      <w:rFonts w:ascii="Times New Roman" w:hAnsi="Times New Roman"/>
      <w:color w:val="00000A"/>
      <w:sz w:val="20"/>
    </w:rPr>
  </w:style>
  <w:style w:type="character" w:customStyle="1" w:styleId="TitleChar">
    <w:name w:val="Title Char"/>
    <w:rsid w:val="0034258C"/>
    <w:rPr>
      <w:rFonts w:ascii="Times New Roman" w:hAnsi="Times New Roman"/>
      <w:i/>
      <w:color w:val="00000A"/>
      <w:sz w:val="24"/>
      <w:lang w:val="de-DE" w:eastAsia="fa-IR" w:bidi="fa-IR"/>
    </w:rPr>
  </w:style>
  <w:style w:type="character" w:customStyle="1" w:styleId="SubtitleChar">
    <w:name w:val="Subtitle Char"/>
    <w:rsid w:val="0034258C"/>
    <w:rPr>
      <w:rFonts w:ascii="Arial" w:hAnsi="Arial"/>
      <w:i/>
      <w:color w:val="00000A"/>
      <w:sz w:val="28"/>
      <w:lang w:val="de-DE" w:eastAsia="fa-IR" w:bidi="fa-IR"/>
    </w:rPr>
  </w:style>
  <w:style w:type="character" w:customStyle="1" w:styleId="16">
    <w:name w:val="Текст выноски Знак1"/>
    <w:rsid w:val="0034258C"/>
    <w:rPr>
      <w:rFonts w:ascii="Tahoma" w:hAnsi="Tahoma"/>
      <w:color w:val="00000A"/>
      <w:sz w:val="16"/>
      <w:lang w:val="de-DE" w:eastAsia="fa-IR" w:bidi="fa-IR"/>
    </w:rPr>
  </w:style>
  <w:style w:type="character" w:customStyle="1" w:styleId="210">
    <w:name w:val="Основной текст с отступом 2 Знак1"/>
    <w:rsid w:val="0034258C"/>
    <w:rPr>
      <w:rFonts w:ascii="Times New Roman" w:hAnsi="Times New Roman"/>
      <w:color w:val="00000A"/>
      <w:lang w:val="de-DE" w:eastAsia="fa-IR" w:bidi="fa-IR"/>
    </w:rPr>
  </w:style>
  <w:style w:type="character" w:customStyle="1" w:styleId="17">
    <w:name w:val="Текст сноски Знак1"/>
    <w:uiPriority w:val="99"/>
    <w:rsid w:val="0034258C"/>
    <w:rPr>
      <w:rFonts w:ascii="Times New Roman" w:hAnsi="Times New Roman"/>
      <w:color w:val="00000A"/>
      <w:sz w:val="20"/>
      <w:lang w:val="de-DE" w:eastAsia="fa-IR" w:bidi="fa-IR"/>
    </w:rPr>
  </w:style>
  <w:style w:type="character" w:customStyle="1" w:styleId="18">
    <w:name w:val="Верхний колонтитул Знак1"/>
    <w:rsid w:val="0034258C"/>
    <w:rPr>
      <w:rFonts w:ascii="Times New Roman" w:hAnsi="Times New Roman"/>
      <w:color w:val="00000A"/>
      <w:lang w:val="de-DE" w:eastAsia="fa-IR" w:bidi="fa-IR"/>
    </w:rPr>
  </w:style>
  <w:style w:type="character" w:customStyle="1" w:styleId="19">
    <w:name w:val="Нижний колонтитул Знак1"/>
    <w:rsid w:val="0034258C"/>
    <w:rPr>
      <w:rFonts w:ascii="Times New Roman" w:hAnsi="Times New Roman"/>
      <w:color w:val="00000A"/>
      <w:lang w:val="de-DE" w:eastAsia="fa-IR" w:bidi="fa-IR"/>
    </w:rPr>
  </w:style>
  <w:style w:type="character" w:customStyle="1" w:styleId="1423">
    <w:name w:val="Основной текст (14)23"/>
    <w:rsid w:val="0034258C"/>
    <w:rPr>
      <w:rFonts w:ascii="Times New Roman" w:hAnsi="Times New Roman"/>
      <w:spacing w:val="0"/>
      <w:sz w:val="20"/>
    </w:rPr>
  </w:style>
  <w:style w:type="character" w:customStyle="1" w:styleId="1416pt">
    <w:name w:val="Основной текст (14) + Интервал 16 pt"/>
    <w:rsid w:val="0034258C"/>
    <w:rPr>
      <w:rFonts w:ascii="Times New Roman" w:hAnsi="Times New Roman"/>
      <w:spacing w:val="320"/>
      <w:sz w:val="20"/>
    </w:rPr>
  </w:style>
  <w:style w:type="character" w:customStyle="1" w:styleId="727">
    <w:name w:val="Основной текст (7)27"/>
    <w:rsid w:val="0034258C"/>
    <w:rPr>
      <w:rFonts w:ascii="Times New Roman" w:hAnsi="Times New Roman"/>
      <w:spacing w:val="0"/>
      <w:sz w:val="19"/>
    </w:rPr>
  </w:style>
  <w:style w:type="character" w:customStyle="1" w:styleId="158">
    <w:name w:val="Основной текст (15)8"/>
    <w:rsid w:val="0034258C"/>
    <w:rPr>
      <w:rFonts w:ascii="Times New Roman" w:hAnsi="Times New Roman"/>
      <w:i/>
      <w:spacing w:val="0"/>
      <w:sz w:val="19"/>
    </w:rPr>
  </w:style>
  <w:style w:type="character" w:customStyle="1" w:styleId="s6">
    <w:name w:val="s6"/>
    <w:rsid w:val="0034258C"/>
  </w:style>
  <w:style w:type="character" w:styleId="af1">
    <w:name w:val="FollowedHyperlink"/>
    <w:basedOn w:val="a0"/>
    <w:uiPriority w:val="99"/>
    <w:rsid w:val="0034258C"/>
    <w:rPr>
      <w:rFonts w:cs="Times New Roman"/>
      <w:color w:val="800080"/>
      <w:u w:val="single"/>
    </w:rPr>
  </w:style>
  <w:style w:type="character" w:styleId="af2">
    <w:name w:val="Placeholder Text"/>
    <w:basedOn w:val="a0"/>
    <w:uiPriority w:val="99"/>
    <w:rsid w:val="0034258C"/>
    <w:rPr>
      <w:rFonts w:cs="Times New Roman"/>
      <w:color w:val="808080"/>
    </w:rPr>
  </w:style>
  <w:style w:type="character" w:customStyle="1" w:styleId="WW-0">
    <w:name w:val="WW-Символы концевой сноски"/>
    <w:rsid w:val="0034258C"/>
  </w:style>
  <w:style w:type="character" w:customStyle="1" w:styleId="Standard1">
    <w:name w:val="Standard Знак1"/>
    <w:rsid w:val="0034258C"/>
    <w:rPr>
      <w:rFonts w:ascii="Arial" w:eastAsia="SimSun" w:hAnsi="Arial"/>
      <w:kern w:val="1"/>
      <w:sz w:val="24"/>
    </w:rPr>
  </w:style>
  <w:style w:type="character" w:customStyle="1" w:styleId="af3">
    <w:name w:val="Осн_текст Знак"/>
    <w:rsid w:val="0034258C"/>
    <w:rPr>
      <w:rFonts w:ascii="Courier New" w:hAnsi="Courier New"/>
      <w:spacing w:val="-14"/>
      <w:sz w:val="24"/>
    </w:rPr>
  </w:style>
  <w:style w:type="paragraph" w:customStyle="1" w:styleId="af4">
    <w:name w:val="Заголовок"/>
    <w:basedOn w:val="a"/>
    <w:next w:val="af5"/>
    <w:rsid w:val="0034258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34258C"/>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34258C"/>
    <w:rPr>
      <w:rFonts w:ascii="Calibri" w:eastAsia="Arial Unicode MS" w:hAnsi="Calibri" w:cs="Times New Roman"/>
      <w:color w:val="00000A"/>
      <w:kern w:val="1"/>
      <w:szCs w:val="20"/>
      <w:lang w:eastAsia="ar-SA"/>
    </w:rPr>
  </w:style>
  <w:style w:type="paragraph" w:styleId="af7">
    <w:name w:val="List"/>
    <w:basedOn w:val="af5"/>
    <w:uiPriority w:val="99"/>
    <w:rsid w:val="0034258C"/>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34258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34258C"/>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34258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4258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34258C"/>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34258C"/>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34258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34258C"/>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34258C"/>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34258C"/>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34258C"/>
    <w:rPr>
      <w:rFonts w:ascii="Calibri" w:eastAsia="Arial Unicode MS" w:hAnsi="Calibri" w:cs="Times New Roman"/>
      <w:color w:val="00000A"/>
      <w:kern w:val="1"/>
      <w:sz w:val="20"/>
      <w:szCs w:val="20"/>
      <w:lang w:eastAsia="ar-SA"/>
    </w:rPr>
  </w:style>
  <w:style w:type="paragraph" w:customStyle="1" w:styleId="western">
    <w:name w:val="western"/>
    <w:basedOn w:val="a"/>
    <w:rsid w:val="0034258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34258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34258C"/>
    <w:pPr>
      <w:suppressAutoHyphens/>
      <w:spacing w:after="0" w:line="240" w:lineRule="auto"/>
    </w:pPr>
    <w:rPr>
      <w:rFonts w:ascii="Calibri" w:eastAsia="Times New Roman" w:hAnsi="Calibri" w:cs="Times New Roman"/>
      <w:lang w:eastAsia="ar-SA"/>
    </w:rPr>
  </w:style>
  <w:style w:type="paragraph" w:customStyle="1" w:styleId="p4">
    <w:name w:val="p4"/>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34258C"/>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34258C"/>
    <w:pPr>
      <w:ind w:firstLine="244"/>
    </w:pPr>
  </w:style>
  <w:style w:type="paragraph" w:customStyle="1" w:styleId="23">
    <w:name w:val="Заг 2"/>
    <w:basedOn w:val="a"/>
    <w:rsid w:val="0034258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34258C"/>
    <w:pPr>
      <w:ind w:left="720"/>
    </w:pPr>
    <w:rPr>
      <w:rFonts w:ascii="Calibri" w:eastAsia="Times New Roman" w:hAnsi="Calibri" w:cs="Times New Roman"/>
      <w:kern w:val="1"/>
      <w:lang w:eastAsia="ar-SA"/>
    </w:rPr>
  </w:style>
  <w:style w:type="paragraph" w:customStyle="1" w:styleId="Default">
    <w:name w:val="Default"/>
    <w:rsid w:val="00342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34258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34258C"/>
    <w:pPr>
      <w:spacing w:before="255" w:after="113" w:line="240" w:lineRule="atLeast"/>
    </w:pPr>
    <w:rPr>
      <w:i/>
      <w:iCs/>
      <w:sz w:val="23"/>
      <w:szCs w:val="23"/>
    </w:rPr>
  </w:style>
  <w:style w:type="paragraph" w:styleId="aff2">
    <w:name w:val="List Paragraph"/>
    <w:basedOn w:val="a"/>
    <w:uiPriority w:val="34"/>
    <w:qFormat/>
    <w:rsid w:val="0034258C"/>
    <w:pPr>
      <w:ind w:left="720"/>
    </w:pPr>
    <w:rPr>
      <w:rFonts w:ascii="Calibri" w:eastAsia="Times New Roman" w:hAnsi="Calibri" w:cs="Times New Roman"/>
      <w:kern w:val="1"/>
      <w:lang w:eastAsia="ar-SA"/>
    </w:rPr>
  </w:style>
  <w:style w:type="paragraph" w:styleId="aff3">
    <w:name w:val="header"/>
    <w:basedOn w:val="a"/>
    <w:link w:val="aff4"/>
    <w:uiPriority w:val="99"/>
    <w:rsid w:val="0034258C"/>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34258C"/>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34258C"/>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34258C"/>
    <w:rPr>
      <w:rFonts w:ascii="Calibri" w:eastAsia="Arial Unicode MS" w:hAnsi="Calibri" w:cs="Times New Roman"/>
      <w:color w:val="00000A"/>
      <w:kern w:val="1"/>
      <w:szCs w:val="20"/>
      <w:lang w:eastAsia="ar-SA"/>
    </w:rPr>
  </w:style>
  <w:style w:type="paragraph" w:styleId="32">
    <w:name w:val="Body Text 3"/>
    <w:basedOn w:val="a"/>
    <w:link w:val="33"/>
    <w:uiPriority w:val="99"/>
    <w:rsid w:val="0034258C"/>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34258C"/>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34258C"/>
    <w:pPr>
      <w:ind w:left="720"/>
    </w:pPr>
    <w:rPr>
      <w:rFonts w:ascii="Calibri" w:eastAsia="Times New Roman" w:hAnsi="Calibri" w:cs="Times New Roman"/>
      <w:kern w:val="1"/>
      <w:lang w:eastAsia="ar-SA"/>
    </w:rPr>
  </w:style>
  <w:style w:type="paragraph" w:styleId="HTML">
    <w:name w:val="HTML Preformatted"/>
    <w:basedOn w:val="a"/>
    <w:link w:val="HTML0"/>
    <w:uiPriority w:val="99"/>
    <w:rsid w:val="0034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34258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34258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34258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34258C"/>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34258C"/>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34258C"/>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34258C"/>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34258C"/>
    <w:rPr>
      <w:rFonts w:ascii="Calibri" w:eastAsia="Arial Unicode MS" w:hAnsi="Calibri" w:cs="Times New Roman"/>
      <w:color w:val="00000A"/>
      <w:kern w:val="1"/>
      <w:sz w:val="20"/>
      <w:szCs w:val="20"/>
      <w:lang w:eastAsia="ar-SA"/>
    </w:rPr>
  </w:style>
  <w:style w:type="paragraph" w:customStyle="1" w:styleId="1c">
    <w:name w:val="Без интервала1"/>
    <w:rsid w:val="0034258C"/>
    <w:pPr>
      <w:suppressAutoHyphens/>
      <w:spacing w:after="0" w:line="240" w:lineRule="auto"/>
    </w:pPr>
    <w:rPr>
      <w:rFonts w:ascii="Calibri" w:eastAsia="Times New Roman" w:hAnsi="Calibri" w:cs="Times New Roman"/>
      <w:lang w:eastAsia="ar-SA"/>
    </w:rPr>
  </w:style>
  <w:style w:type="paragraph" w:customStyle="1" w:styleId="WW-1">
    <w:name w:val="WW-Базовый"/>
    <w:rsid w:val="0034258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34258C"/>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34258C"/>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34258C"/>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34258C"/>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34258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34258C"/>
    <w:pPr>
      <w:spacing w:line="174" w:lineRule="atLeast"/>
    </w:pPr>
    <w:rPr>
      <w:sz w:val="17"/>
      <w:szCs w:val="17"/>
    </w:rPr>
  </w:style>
  <w:style w:type="paragraph" w:customStyle="1" w:styleId="NoParagraphStyle">
    <w:name w:val="[No Paragraph Style]"/>
    <w:rsid w:val="0034258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34258C"/>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34258C"/>
    <w:pPr>
      <w:spacing w:after="120"/>
    </w:pPr>
  </w:style>
  <w:style w:type="paragraph" w:styleId="28">
    <w:name w:val="Body Text 2"/>
    <w:basedOn w:val="a"/>
    <w:link w:val="29"/>
    <w:uiPriority w:val="99"/>
    <w:rsid w:val="0034258C"/>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34258C"/>
    <w:rPr>
      <w:rFonts w:ascii="Calibri" w:eastAsia="Arial Unicode MS" w:hAnsi="Calibri" w:cs="Times New Roman"/>
      <w:color w:val="00000A"/>
      <w:kern w:val="1"/>
      <w:szCs w:val="20"/>
      <w:lang w:eastAsia="ar-SA"/>
    </w:rPr>
  </w:style>
  <w:style w:type="paragraph" w:customStyle="1" w:styleId="1d">
    <w:name w:val="Текст сноски1"/>
    <w:basedOn w:val="a"/>
    <w:rsid w:val="0034258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34258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34258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34258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3425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34258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34258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34258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34258C"/>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34258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34258C"/>
    <w:rPr>
      <w:rFonts w:ascii="Cambria" w:eastAsia="Times New Roman" w:hAnsi="Cambria" w:cs="Times New Roman"/>
      <w:color w:val="00000A"/>
      <w:kern w:val="1"/>
      <w:sz w:val="24"/>
      <w:szCs w:val="20"/>
      <w:lang w:eastAsia="ar-SA"/>
    </w:rPr>
  </w:style>
  <w:style w:type="paragraph" w:customStyle="1" w:styleId="1f">
    <w:name w:val="Указатель1"/>
    <w:basedOn w:val="a"/>
    <w:rsid w:val="0034258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34258C"/>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34258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34258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34258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34258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34258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34258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34258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34258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34258C"/>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34258C"/>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34258C"/>
    <w:pPr>
      <w:ind w:left="720"/>
    </w:pPr>
    <w:rPr>
      <w:rFonts w:ascii="Calibri" w:eastAsia="Times New Roman" w:hAnsi="Calibri" w:cs="Times New Roman"/>
      <w:kern w:val="1"/>
      <w:lang w:eastAsia="ar-SA"/>
    </w:rPr>
  </w:style>
  <w:style w:type="paragraph" w:customStyle="1" w:styleId="p6">
    <w:name w:val="p6"/>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34258C"/>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34258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34258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34258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34258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34258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34258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34258C"/>
    <w:pPr>
      <w:jc w:val="center"/>
    </w:pPr>
    <w:rPr>
      <w:b/>
      <w:bCs/>
    </w:rPr>
  </w:style>
  <w:style w:type="paragraph" w:customStyle="1" w:styleId="afff6">
    <w:name w:val="Базовый"/>
    <w:rsid w:val="0034258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34258C"/>
  </w:style>
  <w:style w:type="character" w:customStyle="1" w:styleId="-">
    <w:name w:val="Интернет-ссылка"/>
    <w:basedOn w:val="a0"/>
    <w:rsid w:val="0034258C"/>
    <w:rPr>
      <w:rFonts w:cs="Times New Roman"/>
      <w:color w:val="0000FF"/>
      <w:u w:val="single"/>
      <w:lang w:val="uz-Cyrl-UZ" w:eastAsia="uz-Cyrl-UZ"/>
    </w:rPr>
  </w:style>
  <w:style w:type="character" w:customStyle="1" w:styleId="afff8">
    <w:name w:val="Выделение жирным"/>
    <w:basedOn w:val="a0"/>
    <w:rsid w:val="0034258C"/>
    <w:rPr>
      <w:rFonts w:cs="Times New Roman"/>
      <w:b/>
      <w:bCs/>
    </w:rPr>
  </w:style>
  <w:style w:type="character" w:customStyle="1" w:styleId="afff9">
    <w:name w:val="Привязка сноски"/>
    <w:rsid w:val="0034258C"/>
    <w:rPr>
      <w:vertAlign w:val="superscript"/>
    </w:rPr>
  </w:style>
  <w:style w:type="character" w:customStyle="1" w:styleId="afffa">
    <w:name w:val="Привязка концевой сноски"/>
    <w:rsid w:val="0034258C"/>
    <w:rPr>
      <w:vertAlign w:val="superscript"/>
    </w:rPr>
  </w:style>
  <w:style w:type="table" w:styleId="afffb">
    <w:name w:val="Table Grid"/>
    <w:basedOn w:val="a1"/>
    <w:uiPriority w:val="59"/>
    <w:rsid w:val="0034258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34258C"/>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34258C"/>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34258C"/>
    <w:rPr>
      <w:b/>
      <w:bCs/>
    </w:rPr>
  </w:style>
  <w:style w:type="character" w:customStyle="1" w:styleId="affff">
    <w:name w:val="Тема примечания Знак"/>
    <w:basedOn w:val="afffd"/>
    <w:link w:val="afffe"/>
    <w:uiPriority w:val="99"/>
    <w:semiHidden/>
    <w:rsid w:val="0034258C"/>
    <w:rPr>
      <w:rFonts w:ascii="Calibri" w:eastAsia="Arial Unicode MS" w:hAnsi="Calibri" w:cs="Calibri"/>
      <w:b/>
      <w:bCs/>
      <w:color w:val="00000A"/>
      <w:kern w:val="1"/>
      <w:sz w:val="20"/>
      <w:szCs w:val="20"/>
    </w:rPr>
  </w:style>
  <w:style w:type="table" w:customStyle="1" w:styleId="1f2">
    <w:name w:val="Сетка таблицы1"/>
    <w:basedOn w:val="a1"/>
    <w:next w:val="afffb"/>
    <w:rsid w:val="000B60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____Microsoft_Word_97-20031.doc"/><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ase.garant.ru/7029136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972B-C164-44A9-85F4-8995433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103</Pages>
  <Words>37079</Words>
  <Characters>211351</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23</cp:revision>
  <cp:lastPrinted>2017-11-20T06:28:00Z</cp:lastPrinted>
  <dcterms:created xsi:type="dcterms:W3CDTF">2017-11-13T13:39:00Z</dcterms:created>
  <dcterms:modified xsi:type="dcterms:W3CDTF">2017-12-08T09:35:00Z</dcterms:modified>
</cp:coreProperties>
</file>